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0B1677" w14:textId="0D2D22E4" w:rsidR="0029216A" w:rsidRPr="0050259B" w:rsidRDefault="006312AE" w:rsidP="00384733">
      <w:pPr>
        <w:pStyle w:val="Ttulo7"/>
        <w:tabs>
          <w:tab w:val="clear" w:pos="0"/>
          <w:tab w:val="left" w:pos="4280"/>
        </w:tabs>
        <w:ind w:left="4280" w:hanging="32"/>
        <w:jc w:val="both"/>
        <w:rPr>
          <w:rFonts w:ascii="Times New Roman" w:hAnsi="Times New Roman"/>
          <w:bCs w:val="0"/>
          <w:u w:val="none"/>
          <w:lang w:val="es-ES_tradnl"/>
        </w:rPr>
      </w:pPr>
      <w:r w:rsidRPr="0050259B">
        <w:rPr>
          <w:rFonts w:ascii="Times New Roman" w:hAnsi="Times New Roman"/>
          <w:bCs w:val="0"/>
          <w:u w:val="none"/>
          <w:lang w:val="es-ES_tradnl"/>
        </w:rPr>
        <w:t>San José,</w:t>
      </w:r>
      <w:r w:rsidR="00573A01" w:rsidRPr="0050259B">
        <w:rPr>
          <w:rFonts w:ascii="Times New Roman" w:hAnsi="Times New Roman"/>
          <w:bCs w:val="0"/>
          <w:u w:val="none"/>
          <w:lang w:val="es-ES_tradnl"/>
        </w:rPr>
        <w:t xml:space="preserve"> </w:t>
      </w:r>
      <w:r w:rsidR="00040CC7" w:rsidRPr="0050259B">
        <w:rPr>
          <w:rFonts w:ascii="Times New Roman" w:hAnsi="Times New Roman"/>
          <w:bCs w:val="0"/>
          <w:u w:val="none"/>
          <w:lang w:val="es-ES_tradnl"/>
        </w:rPr>
        <w:t>11</w:t>
      </w:r>
      <w:r w:rsidR="005A643C" w:rsidRPr="0050259B">
        <w:rPr>
          <w:rFonts w:ascii="Times New Roman" w:hAnsi="Times New Roman"/>
          <w:bCs w:val="0"/>
          <w:u w:val="none"/>
          <w:lang w:val="es-ES_tradnl"/>
        </w:rPr>
        <w:t xml:space="preserve"> </w:t>
      </w:r>
      <w:r w:rsidR="00A516A0" w:rsidRPr="0050259B">
        <w:rPr>
          <w:rFonts w:ascii="Times New Roman" w:hAnsi="Times New Roman"/>
          <w:bCs w:val="0"/>
          <w:u w:val="none"/>
          <w:lang w:val="es-ES_tradnl"/>
        </w:rPr>
        <w:t>de</w:t>
      </w:r>
      <w:bookmarkStart w:id="0" w:name="_GoBack"/>
      <w:bookmarkEnd w:id="0"/>
      <w:r w:rsidR="00A516A0" w:rsidRPr="0050259B">
        <w:rPr>
          <w:rFonts w:ascii="Times New Roman" w:hAnsi="Times New Roman"/>
          <w:bCs w:val="0"/>
          <w:u w:val="none"/>
          <w:lang w:val="es-ES_tradnl"/>
        </w:rPr>
        <w:t xml:space="preserve"> </w:t>
      </w:r>
      <w:r w:rsidR="00C504B6" w:rsidRPr="0050259B">
        <w:rPr>
          <w:rFonts w:ascii="Times New Roman" w:hAnsi="Times New Roman"/>
          <w:bCs w:val="0"/>
          <w:u w:val="none"/>
          <w:lang w:val="es-ES_tradnl"/>
        </w:rPr>
        <w:t>noviembre</w:t>
      </w:r>
      <w:r w:rsidR="003E1490" w:rsidRPr="0050259B">
        <w:rPr>
          <w:rFonts w:ascii="Times New Roman" w:hAnsi="Times New Roman"/>
          <w:bCs w:val="0"/>
          <w:u w:val="none"/>
          <w:lang w:val="es-ES_tradnl"/>
        </w:rPr>
        <w:t xml:space="preserve"> de 201</w:t>
      </w:r>
      <w:r w:rsidR="001D2C12" w:rsidRPr="0050259B">
        <w:rPr>
          <w:rFonts w:ascii="Times New Roman" w:hAnsi="Times New Roman"/>
          <w:bCs w:val="0"/>
          <w:u w:val="none"/>
          <w:lang w:val="es-ES_tradnl"/>
        </w:rPr>
        <w:t>9</w:t>
      </w:r>
    </w:p>
    <w:p w14:paraId="2B699ED6" w14:textId="39920C35" w:rsidR="0029216A" w:rsidRPr="0050259B" w:rsidRDefault="003E1490" w:rsidP="002921CE">
      <w:pPr>
        <w:pStyle w:val="Ttulo7"/>
        <w:tabs>
          <w:tab w:val="clear" w:pos="0"/>
          <w:tab w:val="left" w:pos="4280"/>
        </w:tabs>
        <w:ind w:left="4248"/>
        <w:jc w:val="both"/>
        <w:rPr>
          <w:rFonts w:ascii="Times New Roman" w:hAnsi="Times New Roman"/>
          <w:u w:val="none"/>
          <w:lang w:val="es-ES_tradnl"/>
        </w:rPr>
      </w:pPr>
      <w:proofErr w:type="spellStart"/>
      <w:r w:rsidRPr="0050259B">
        <w:rPr>
          <w:rFonts w:ascii="Times New Roman" w:hAnsi="Times New Roman"/>
          <w:u w:val="none"/>
          <w:lang w:val="es-ES_tradnl"/>
        </w:rPr>
        <w:t>N°</w:t>
      </w:r>
      <w:proofErr w:type="spellEnd"/>
      <w:r w:rsidRPr="0050259B">
        <w:rPr>
          <w:rFonts w:ascii="Times New Roman" w:hAnsi="Times New Roman"/>
          <w:u w:val="none"/>
          <w:lang w:val="es-ES_tradnl"/>
        </w:rPr>
        <w:t xml:space="preserve"> </w:t>
      </w:r>
      <w:r w:rsidR="0050259B">
        <w:rPr>
          <w:rFonts w:ascii="Times New Roman" w:hAnsi="Times New Roman"/>
          <w:u w:val="none"/>
          <w:lang w:val="es-ES_tradnl"/>
        </w:rPr>
        <w:t>11790</w:t>
      </w:r>
      <w:r w:rsidRPr="0050259B">
        <w:rPr>
          <w:rFonts w:ascii="Times New Roman" w:hAnsi="Times New Roman"/>
          <w:u w:val="none"/>
          <w:lang w:val="es-ES_tradnl"/>
        </w:rPr>
        <w:t>-1</w:t>
      </w:r>
      <w:r w:rsidR="00871F6C" w:rsidRPr="0050259B">
        <w:rPr>
          <w:rFonts w:ascii="Times New Roman" w:hAnsi="Times New Roman"/>
          <w:u w:val="none"/>
          <w:lang w:val="es-ES_tradnl"/>
        </w:rPr>
        <w:t>9</w:t>
      </w:r>
    </w:p>
    <w:p w14:paraId="0DFF35C9" w14:textId="77777777" w:rsidR="0029216A" w:rsidRPr="0050259B" w:rsidRDefault="0029216A" w:rsidP="002921CE">
      <w:pPr>
        <w:pStyle w:val="Ttulo7"/>
        <w:tabs>
          <w:tab w:val="clear" w:pos="0"/>
          <w:tab w:val="left" w:pos="4280"/>
        </w:tabs>
        <w:ind w:left="4248"/>
        <w:jc w:val="both"/>
        <w:rPr>
          <w:rFonts w:ascii="Times New Roman" w:hAnsi="Times New Roman"/>
          <w:u w:val="none"/>
          <w:lang w:val="es-CR"/>
        </w:rPr>
      </w:pPr>
      <w:r w:rsidRPr="0050259B">
        <w:rPr>
          <w:rFonts w:ascii="Times New Roman" w:hAnsi="Times New Roman"/>
          <w:u w:val="none"/>
          <w:lang w:val="es-CR"/>
        </w:rPr>
        <w:t>Al contestar refiérase a este # de oficio</w:t>
      </w:r>
    </w:p>
    <w:p w14:paraId="12BF22C9" w14:textId="77777777" w:rsidR="0029216A" w:rsidRPr="0050259B" w:rsidRDefault="0029216A" w:rsidP="002921CE">
      <w:pPr>
        <w:jc w:val="both"/>
        <w:rPr>
          <w:b/>
          <w:bCs/>
        </w:rPr>
      </w:pPr>
    </w:p>
    <w:p w14:paraId="547AB650" w14:textId="77777777" w:rsidR="0050259B" w:rsidRPr="0050259B" w:rsidRDefault="0050259B" w:rsidP="00005368">
      <w:pPr>
        <w:jc w:val="both"/>
        <w:rPr>
          <w:b/>
          <w:bCs/>
        </w:rPr>
      </w:pPr>
      <w:r w:rsidRPr="0050259B">
        <w:rPr>
          <w:b/>
          <w:bCs/>
        </w:rPr>
        <w:t>Señora</w:t>
      </w:r>
    </w:p>
    <w:p w14:paraId="02B0FB0D" w14:textId="77777777" w:rsidR="0050259B" w:rsidRPr="0050259B" w:rsidRDefault="0050259B" w:rsidP="00015DDC">
      <w:pPr>
        <w:jc w:val="both"/>
        <w:rPr>
          <w:b/>
          <w:bCs/>
          <w:color w:val="000000"/>
        </w:rPr>
      </w:pPr>
      <w:r w:rsidRPr="0050259B">
        <w:rPr>
          <w:b/>
        </w:rPr>
        <w:t xml:space="preserve">Máster Floribel Campos Solano, </w:t>
      </w:r>
      <w:r w:rsidRPr="0050259B">
        <w:rPr>
          <w:b/>
          <w:bCs/>
          <w:color w:val="000000"/>
        </w:rPr>
        <w:t>Jefa Interina</w:t>
      </w:r>
    </w:p>
    <w:p w14:paraId="5A9BC8FC" w14:textId="77777777" w:rsidR="0050259B" w:rsidRPr="0050259B" w:rsidRDefault="0050259B" w:rsidP="00005368">
      <w:pPr>
        <w:rPr>
          <w:b/>
          <w:bCs/>
          <w:color w:val="000000"/>
        </w:rPr>
      </w:pPr>
      <w:r w:rsidRPr="0050259B">
        <w:rPr>
          <w:b/>
          <w:bCs/>
          <w:color w:val="000000"/>
        </w:rPr>
        <w:t>Departamento Financiero Contable</w:t>
      </w:r>
    </w:p>
    <w:p w14:paraId="257A4C49" w14:textId="77777777" w:rsidR="0050259B" w:rsidRPr="0050259B" w:rsidRDefault="0050259B" w:rsidP="00005368">
      <w:pPr>
        <w:jc w:val="both"/>
        <w:rPr>
          <w:b/>
          <w:bCs/>
        </w:rPr>
      </w:pPr>
    </w:p>
    <w:p w14:paraId="061D004A" w14:textId="60ACA4D7" w:rsidR="001B1BF6" w:rsidRPr="0050259B" w:rsidRDefault="0050259B" w:rsidP="002921CE">
      <w:pPr>
        <w:jc w:val="both"/>
        <w:rPr>
          <w:b/>
          <w:bCs/>
        </w:rPr>
      </w:pPr>
      <w:r w:rsidRPr="0050259B">
        <w:rPr>
          <w:b/>
          <w:bCs/>
        </w:rPr>
        <w:t>Estimada señora:</w:t>
      </w:r>
    </w:p>
    <w:p w14:paraId="045CD37B" w14:textId="77777777" w:rsidR="003B1372" w:rsidRPr="0050259B" w:rsidRDefault="003B1372" w:rsidP="002921CE">
      <w:pPr>
        <w:jc w:val="both"/>
        <w:rPr>
          <w:b/>
          <w:bCs/>
        </w:rPr>
      </w:pPr>
    </w:p>
    <w:p w14:paraId="21A0BE72" w14:textId="13EE14DD" w:rsidR="0029216A" w:rsidRPr="0050259B" w:rsidRDefault="0029216A" w:rsidP="002921CE">
      <w:pPr>
        <w:ind w:firstLine="708"/>
        <w:jc w:val="both"/>
      </w:pPr>
      <w:r w:rsidRPr="0050259B">
        <w:t xml:space="preserve">Para su estimable conocimiento y fines consiguientes, le transcribo el acuerdo tomado por el Consejo Superior del Poder Judicial, en la sesión </w:t>
      </w:r>
      <w:proofErr w:type="spellStart"/>
      <w:r w:rsidR="0087670A" w:rsidRPr="0050259B">
        <w:rPr>
          <w:b/>
          <w:bCs/>
        </w:rPr>
        <w:t>N°</w:t>
      </w:r>
      <w:proofErr w:type="spellEnd"/>
      <w:r w:rsidR="0087670A" w:rsidRPr="0050259B">
        <w:rPr>
          <w:b/>
          <w:bCs/>
        </w:rPr>
        <w:t xml:space="preserve"> </w:t>
      </w:r>
      <w:r w:rsidR="00EA38BD" w:rsidRPr="0050259B">
        <w:rPr>
          <w:b/>
          <w:bCs/>
        </w:rPr>
        <w:t>9</w:t>
      </w:r>
      <w:r w:rsidR="00C504B6" w:rsidRPr="0050259B">
        <w:rPr>
          <w:b/>
          <w:bCs/>
        </w:rPr>
        <w:t>6</w:t>
      </w:r>
      <w:r w:rsidR="00D013E8" w:rsidRPr="0050259B">
        <w:rPr>
          <w:b/>
          <w:bCs/>
        </w:rPr>
        <w:t>-1</w:t>
      </w:r>
      <w:r w:rsidR="004C336F" w:rsidRPr="0050259B">
        <w:rPr>
          <w:b/>
          <w:bCs/>
        </w:rPr>
        <w:t>9</w:t>
      </w:r>
      <w:r w:rsidR="00D930B6" w:rsidRPr="0050259B">
        <w:rPr>
          <w:b/>
          <w:bCs/>
        </w:rPr>
        <w:t xml:space="preserve"> </w:t>
      </w:r>
      <w:r w:rsidR="00D930B6" w:rsidRPr="0050259B">
        <w:rPr>
          <w:bCs/>
        </w:rPr>
        <w:t>c</w:t>
      </w:r>
      <w:r w:rsidRPr="0050259B">
        <w:t>elebrada el</w:t>
      </w:r>
      <w:r w:rsidR="007941A6" w:rsidRPr="0050259B">
        <w:t xml:space="preserve"> </w:t>
      </w:r>
      <w:r w:rsidR="00C504B6" w:rsidRPr="0050259B">
        <w:rPr>
          <w:b/>
          <w:bCs/>
        </w:rPr>
        <w:t>5</w:t>
      </w:r>
      <w:r w:rsidR="0034103D" w:rsidRPr="0050259B">
        <w:rPr>
          <w:b/>
        </w:rPr>
        <w:t xml:space="preserve"> </w:t>
      </w:r>
      <w:r w:rsidR="00283611" w:rsidRPr="0050259B">
        <w:rPr>
          <w:b/>
          <w:bCs/>
        </w:rPr>
        <w:t>d</w:t>
      </w:r>
      <w:r w:rsidRPr="0050259B">
        <w:rPr>
          <w:b/>
          <w:bCs/>
        </w:rPr>
        <w:t>e</w:t>
      </w:r>
      <w:r w:rsidR="00DC5952" w:rsidRPr="0050259B">
        <w:rPr>
          <w:b/>
          <w:bCs/>
        </w:rPr>
        <w:t xml:space="preserve"> </w:t>
      </w:r>
      <w:r w:rsidR="00C504B6" w:rsidRPr="0050259B">
        <w:rPr>
          <w:b/>
          <w:bCs/>
        </w:rPr>
        <w:t>noviembre</w:t>
      </w:r>
      <w:r w:rsidR="006F5DA1" w:rsidRPr="0050259B">
        <w:rPr>
          <w:b/>
          <w:bCs/>
        </w:rPr>
        <w:t xml:space="preserve"> </w:t>
      </w:r>
      <w:r w:rsidR="00352064" w:rsidRPr="0050259B">
        <w:rPr>
          <w:b/>
          <w:bCs/>
        </w:rPr>
        <w:t>de</w:t>
      </w:r>
      <w:r w:rsidR="00D013E8" w:rsidRPr="0050259B">
        <w:rPr>
          <w:b/>
          <w:bCs/>
        </w:rPr>
        <w:t xml:space="preserve"> 201</w:t>
      </w:r>
      <w:r w:rsidR="004C336F" w:rsidRPr="0050259B">
        <w:rPr>
          <w:b/>
          <w:bCs/>
        </w:rPr>
        <w:t>9</w:t>
      </w:r>
      <w:r w:rsidR="00B43F30" w:rsidRPr="0050259B">
        <w:rPr>
          <w:b/>
          <w:bCs/>
        </w:rPr>
        <w:t>,</w:t>
      </w:r>
      <w:r w:rsidRPr="0050259B">
        <w:t xml:space="preserve"> que literalmente dice:</w:t>
      </w:r>
    </w:p>
    <w:p w14:paraId="2FA31AB5" w14:textId="77777777" w:rsidR="0050259B" w:rsidRPr="0050259B" w:rsidRDefault="0050259B" w:rsidP="002921CE">
      <w:pPr>
        <w:ind w:firstLine="708"/>
        <w:jc w:val="both"/>
      </w:pPr>
    </w:p>
    <w:p w14:paraId="0F00DA1B" w14:textId="1F4462FA" w:rsidR="006164BB" w:rsidRPr="0050259B" w:rsidRDefault="00986C34" w:rsidP="0050259B">
      <w:pPr>
        <w:pStyle w:val="Ttulo2"/>
        <w:keepNext w:val="0"/>
        <w:widowControl w:val="0"/>
        <w:suppressAutoHyphens w:val="0"/>
        <w:spacing w:before="0" w:after="0"/>
        <w:jc w:val="center"/>
        <w:rPr>
          <w:rFonts w:ascii="Times New Roman" w:hAnsi="Times New Roman" w:cs="Times New Roman"/>
          <w:b w:val="0"/>
          <w:bCs w:val="0"/>
          <w:sz w:val="24"/>
          <w:szCs w:val="24"/>
          <w:lang w:val="es-CR"/>
        </w:rPr>
      </w:pPr>
      <w:r w:rsidRPr="0050259B">
        <w:rPr>
          <w:rFonts w:ascii="Times New Roman" w:hAnsi="Times New Roman" w:cs="Times New Roman"/>
          <w:sz w:val="24"/>
          <w:szCs w:val="24"/>
        </w:rPr>
        <w:t>“</w:t>
      </w:r>
      <w:bookmarkStart w:id="1" w:name="_Toc23429021"/>
      <w:r w:rsidR="006164BB" w:rsidRPr="0050259B">
        <w:rPr>
          <w:rFonts w:ascii="Times New Roman" w:hAnsi="Times New Roman" w:cs="Times New Roman"/>
          <w:i w:val="0"/>
          <w:iCs w:val="0"/>
          <w:sz w:val="24"/>
          <w:szCs w:val="24"/>
          <w:u w:val="single"/>
          <w:lang w:val="es-CR"/>
        </w:rPr>
        <w:t>ARTÍCULO XVIII</w:t>
      </w:r>
      <w:bookmarkEnd w:id="1"/>
    </w:p>
    <w:p w14:paraId="7BD0C76E" w14:textId="27918027" w:rsidR="006164BB" w:rsidRPr="0050259B" w:rsidRDefault="006164BB" w:rsidP="006164BB">
      <w:pPr>
        <w:pStyle w:val="Textoindependiente"/>
        <w:widowControl w:val="0"/>
        <w:suppressAutoHyphens w:val="0"/>
        <w:rPr>
          <w:b/>
          <w:lang w:val="es-CR"/>
        </w:rPr>
      </w:pPr>
      <w:r w:rsidRPr="0050259B">
        <w:rPr>
          <w:b/>
          <w:lang w:val="es-CR"/>
        </w:rPr>
        <w:t xml:space="preserve">Documento </w:t>
      </w:r>
      <w:proofErr w:type="spellStart"/>
      <w:r w:rsidRPr="0050259B">
        <w:rPr>
          <w:b/>
          <w:lang w:val="es-CR"/>
        </w:rPr>
        <w:t>N°</w:t>
      </w:r>
      <w:proofErr w:type="spellEnd"/>
      <w:r w:rsidRPr="0050259B">
        <w:rPr>
          <w:b/>
          <w:lang w:val="es-CR"/>
        </w:rPr>
        <w:t xml:space="preserve"> 2107-19 / 13965-19</w:t>
      </w:r>
    </w:p>
    <w:p w14:paraId="137FB5A2" w14:textId="77777777" w:rsidR="006164BB" w:rsidRPr="0050259B" w:rsidRDefault="006164BB" w:rsidP="0050259B">
      <w:pPr>
        <w:pStyle w:val="Textoindependiente"/>
        <w:ind w:firstLine="708"/>
        <w:jc w:val="both"/>
        <w:rPr>
          <w:lang w:val="es-CR"/>
        </w:rPr>
      </w:pPr>
      <w:r w:rsidRPr="0050259B">
        <w:rPr>
          <w:lang w:val="es-CR"/>
        </w:rPr>
        <w:t xml:space="preserve">En oficio número 5024-DE-2019 del 25 de octubre de 2019, la máster Ana Eugenia Romero Jenkins, Directora Ejecutiva, remitió copia de oficio </w:t>
      </w:r>
      <w:proofErr w:type="spellStart"/>
      <w:r w:rsidRPr="0050259B">
        <w:rPr>
          <w:lang w:val="es-CR"/>
        </w:rPr>
        <w:t>N°</w:t>
      </w:r>
      <w:proofErr w:type="spellEnd"/>
      <w:r w:rsidRPr="0050259B">
        <w:rPr>
          <w:lang w:val="es-CR"/>
        </w:rPr>
        <w:t xml:space="preserve"> 421-SC-2019 de fecha 21 de octubre de 2019, suscrito por la máster Floribel Campos Solano, </w:t>
      </w:r>
      <w:proofErr w:type="gramStart"/>
      <w:r w:rsidRPr="0050259B">
        <w:rPr>
          <w:lang w:val="es-CR"/>
        </w:rPr>
        <w:t>Jefa</w:t>
      </w:r>
      <w:proofErr w:type="gramEnd"/>
      <w:r w:rsidRPr="0050259B">
        <w:rPr>
          <w:lang w:val="es-CR"/>
        </w:rPr>
        <w:t xml:space="preserve"> del Departamento Financiero Contable, mediante el cual remite el Informe de los Estados Financieros del Fondo de Socorro Mutuo al 30 de setiembre de 2019.</w:t>
      </w:r>
    </w:p>
    <w:p w14:paraId="2567C645" w14:textId="77777777" w:rsidR="006164BB" w:rsidRPr="0050259B" w:rsidRDefault="006164BB" w:rsidP="006164BB">
      <w:pPr>
        <w:pStyle w:val="Textoindependiente"/>
        <w:ind w:firstLine="708"/>
        <w:rPr>
          <w:lang w:val="es-CR"/>
        </w:rPr>
      </w:pPr>
      <w:r w:rsidRPr="0050259B">
        <w:rPr>
          <w:lang w:val="es-CR"/>
        </w:rPr>
        <w:t>Seguidamente se transcribe el citado informe que literalmente dice:</w:t>
      </w:r>
    </w:p>
    <w:p w14:paraId="192E044F" w14:textId="77777777" w:rsidR="006164BB" w:rsidRPr="0050259B" w:rsidRDefault="006164BB" w:rsidP="0050259B">
      <w:pPr>
        <w:pStyle w:val="Textoindependiente"/>
        <w:ind w:left="851" w:right="851" w:firstLine="709"/>
        <w:jc w:val="both"/>
        <w:rPr>
          <w:lang w:val="es-CR"/>
        </w:rPr>
      </w:pPr>
      <w:r w:rsidRPr="0050259B">
        <w:rPr>
          <w:lang w:val="es-CR"/>
        </w:rPr>
        <w:t>“Adjunto se remite el informe trimestral de los estados financieros del Fondo de Socorro Mutuo al 30 de setiembre de 2019, dicho documento se encuentra conformado por los siguientes balances:</w:t>
      </w:r>
    </w:p>
    <w:p w14:paraId="156809DE" w14:textId="77777777" w:rsidR="006164BB" w:rsidRPr="0050259B" w:rsidRDefault="006164BB" w:rsidP="006164BB">
      <w:pPr>
        <w:pStyle w:val="Textoindependiente"/>
        <w:ind w:left="851" w:right="851" w:firstLine="709"/>
        <w:rPr>
          <w:lang w:val="es-CR"/>
        </w:rPr>
      </w:pPr>
    </w:p>
    <w:p w14:paraId="534F41D8" w14:textId="77777777" w:rsidR="006164BB" w:rsidRPr="0050259B" w:rsidRDefault="006164BB" w:rsidP="006164BB">
      <w:pPr>
        <w:numPr>
          <w:ilvl w:val="0"/>
          <w:numId w:val="28"/>
        </w:numPr>
        <w:tabs>
          <w:tab w:val="clear" w:pos="720"/>
          <w:tab w:val="left" w:pos="709"/>
        </w:tabs>
        <w:ind w:left="851" w:right="851" w:firstLine="709"/>
        <w:jc w:val="both"/>
        <w:rPr>
          <w:lang w:val="es-CR"/>
        </w:rPr>
      </w:pPr>
      <w:r w:rsidRPr="0050259B">
        <w:rPr>
          <w:lang w:val="es-CR"/>
        </w:rPr>
        <w:t>Balance de Comprobación.</w:t>
      </w:r>
    </w:p>
    <w:p w14:paraId="229DDE27" w14:textId="77777777" w:rsidR="006164BB" w:rsidRPr="0050259B" w:rsidRDefault="006164BB" w:rsidP="006164BB">
      <w:pPr>
        <w:numPr>
          <w:ilvl w:val="0"/>
          <w:numId w:val="28"/>
        </w:numPr>
        <w:tabs>
          <w:tab w:val="clear" w:pos="720"/>
          <w:tab w:val="left" w:pos="709"/>
        </w:tabs>
        <w:ind w:left="851" w:right="851" w:firstLine="709"/>
        <w:jc w:val="both"/>
        <w:rPr>
          <w:lang w:val="es-CR"/>
        </w:rPr>
      </w:pPr>
      <w:r w:rsidRPr="0050259B">
        <w:rPr>
          <w:lang w:val="es-CR"/>
        </w:rPr>
        <w:t>Estado de Ingresos y Egresos.</w:t>
      </w:r>
    </w:p>
    <w:p w14:paraId="1D603A1D" w14:textId="77777777" w:rsidR="006164BB" w:rsidRPr="0050259B" w:rsidRDefault="006164BB" w:rsidP="006164BB">
      <w:pPr>
        <w:numPr>
          <w:ilvl w:val="0"/>
          <w:numId w:val="28"/>
        </w:numPr>
        <w:tabs>
          <w:tab w:val="clear" w:pos="720"/>
          <w:tab w:val="left" w:pos="709"/>
        </w:tabs>
        <w:ind w:left="851" w:right="851" w:firstLine="709"/>
        <w:jc w:val="both"/>
        <w:rPr>
          <w:lang w:val="es-CR"/>
        </w:rPr>
      </w:pPr>
      <w:r w:rsidRPr="0050259B">
        <w:rPr>
          <w:lang w:val="es-CR"/>
        </w:rPr>
        <w:t>Balance de Situación.</w:t>
      </w:r>
    </w:p>
    <w:p w14:paraId="0FA22A01" w14:textId="77777777" w:rsidR="006164BB" w:rsidRPr="0050259B" w:rsidRDefault="006164BB" w:rsidP="006164BB">
      <w:pPr>
        <w:ind w:left="851" w:right="851" w:firstLine="709"/>
        <w:jc w:val="both"/>
        <w:rPr>
          <w:lang w:val="es-CR"/>
        </w:rPr>
      </w:pPr>
    </w:p>
    <w:p w14:paraId="5B321611" w14:textId="77777777" w:rsidR="006164BB" w:rsidRPr="0050259B" w:rsidRDefault="006164BB" w:rsidP="006164BB">
      <w:pPr>
        <w:ind w:left="851" w:right="851" w:firstLine="709"/>
        <w:jc w:val="both"/>
        <w:rPr>
          <w:lang w:val="es-CR"/>
        </w:rPr>
      </w:pPr>
      <w:r w:rsidRPr="0050259B">
        <w:rPr>
          <w:lang w:val="es-CR"/>
        </w:rPr>
        <w:t>Adicionalmente se menciona que los mismos ya se encuentran publicados en la página oficial de Financiero Contable del Poder Judicial en los siguientes enlaces:</w:t>
      </w:r>
    </w:p>
    <w:p w14:paraId="2B8582BD" w14:textId="77777777" w:rsidR="006164BB" w:rsidRPr="0050259B" w:rsidRDefault="006164BB" w:rsidP="006164BB">
      <w:pPr>
        <w:ind w:left="851" w:right="851" w:firstLine="709"/>
        <w:jc w:val="both"/>
        <w:rPr>
          <w:lang w:val="es-CR"/>
        </w:rPr>
      </w:pPr>
    </w:p>
    <w:p w14:paraId="3BF54A1A" w14:textId="77777777" w:rsidR="006164BB" w:rsidRPr="0050259B" w:rsidRDefault="006164BB" w:rsidP="006164BB">
      <w:pPr>
        <w:ind w:left="851" w:right="851" w:firstLine="709"/>
        <w:jc w:val="both"/>
        <w:rPr>
          <w:u w:val="single"/>
          <w:lang w:val="es-CR" w:eastAsia="es-ES"/>
        </w:rPr>
      </w:pPr>
      <w:hyperlink r:id="rId8" w:history="1">
        <w:r w:rsidRPr="0050259B">
          <w:rPr>
            <w:u w:val="single"/>
            <w:lang w:val="es-CR" w:eastAsia="es-ES"/>
          </w:rPr>
          <w:t>Enlace al Manual de Políticas Contables.</w:t>
        </w:r>
      </w:hyperlink>
    </w:p>
    <w:p w14:paraId="4C289F30" w14:textId="77777777" w:rsidR="006164BB" w:rsidRPr="0050259B" w:rsidRDefault="006164BB" w:rsidP="006164BB">
      <w:pPr>
        <w:suppressAutoHyphens w:val="0"/>
        <w:ind w:left="851" w:right="851" w:firstLine="709"/>
        <w:rPr>
          <w:u w:val="single"/>
          <w:lang w:val="es-CR" w:eastAsia="es-ES"/>
        </w:rPr>
      </w:pPr>
      <w:hyperlink r:id="rId9" w:history="1">
        <w:r w:rsidRPr="0050259B">
          <w:rPr>
            <w:u w:val="single"/>
            <w:lang w:val="es-CR" w:eastAsia="es-ES"/>
          </w:rPr>
          <w:t>Enlace al Estado Financiero del Fondo Socorro Mutuo al 30/09/2019.</w:t>
        </w:r>
      </w:hyperlink>
      <w:r w:rsidRPr="0050259B">
        <w:rPr>
          <w:lang w:val="es-CR"/>
        </w:rPr>
        <w:t>”</w:t>
      </w:r>
    </w:p>
    <w:p w14:paraId="4D6FC2D0" w14:textId="77777777" w:rsidR="006164BB" w:rsidRPr="0050259B" w:rsidRDefault="006164BB" w:rsidP="006164BB">
      <w:pPr>
        <w:pStyle w:val="Textoindependiente"/>
        <w:jc w:val="center"/>
        <w:rPr>
          <w:lang w:val="es-CR"/>
        </w:rPr>
      </w:pPr>
      <w:r w:rsidRPr="0050259B">
        <w:rPr>
          <w:lang w:val="es-CR"/>
        </w:rPr>
        <w:object w:dxaOrig="1801" w:dyaOrig="1128" w14:anchorId="167D0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pt;height:56.4pt" o:ole="">
            <v:imagedata r:id="rId10" o:title=""/>
          </v:shape>
          <o:OLEObject Type="Embed" ProgID="AcroExch.Document.DC" ShapeID="_x0000_i1027" DrawAspect="Icon" ObjectID="_1634988627" r:id="rId11"/>
        </w:object>
      </w:r>
      <w:r w:rsidRPr="0050259B">
        <w:rPr>
          <w:lang w:val="es-CR"/>
        </w:rPr>
        <w:object w:dxaOrig="1801" w:dyaOrig="1128" w14:anchorId="54BF1E43">
          <v:shape id="_x0000_i1028" type="#_x0000_t75" style="width:93pt;height:55.8pt" o:ole="">
            <v:imagedata r:id="rId12" o:title=""/>
          </v:shape>
          <o:OLEObject Type="Embed" ProgID="AcroExch.Document.DC" ShapeID="_x0000_i1028" DrawAspect="Icon" ObjectID="_1634988628" r:id="rId13"/>
        </w:object>
      </w:r>
    </w:p>
    <w:p w14:paraId="53917F40" w14:textId="77777777" w:rsidR="006164BB" w:rsidRPr="0050259B" w:rsidRDefault="006164BB" w:rsidP="006164BB">
      <w:pPr>
        <w:jc w:val="center"/>
        <w:rPr>
          <w:lang w:val="es-CR"/>
        </w:rPr>
      </w:pPr>
      <w:r w:rsidRPr="0050259B">
        <w:rPr>
          <w:lang w:val="es-CR"/>
        </w:rPr>
        <w:t>- 0 -</w:t>
      </w:r>
    </w:p>
    <w:p w14:paraId="0FCBA45A" w14:textId="77777777" w:rsidR="006164BB" w:rsidRPr="0050259B" w:rsidRDefault="006164BB" w:rsidP="006164BB">
      <w:pPr>
        <w:pStyle w:val="Textoindependiente"/>
        <w:jc w:val="center"/>
        <w:rPr>
          <w:lang w:val="es-CR"/>
        </w:rPr>
      </w:pPr>
    </w:p>
    <w:p w14:paraId="126CCBF7" w14:textId="4217227C" w:rsidR="006164BB" w:rsidRPr="0050259B" w:rsidRDefault="006164BB" w:rsidP="006164BB">
      <w:pPr>
        <w:jc w:val="both"/>
        <w:rPr>
          <w:lang w:val="es-CR"/>
        </w:rPr>
      </w:pPr>
      <w:r w:rsidRPr="0050259B">
        <w:rPr>
          <w:lang w:val="es-CR"/>
        </w:rPr>
        <w:tab/>
      </w:r>
      <w:r w:rsidRPr="0050259B">
        <w:rPr>
          <w:b/>
          <w:lang w:val="es-CR"/>
        </w:rPr>
        <w:t>Se acordó: 1.)</w:t>
      </w:r>
      <w:r w:rsidRPr="0050259B">
        <w:rPr>
          <w:lang w:val="es-CR"/>
        </w:rPr>
        <w:t xml:space="preserve"> Tomar nota del oficio </w:t>
      </w:r>
      <w:proofErr w:type="spellStart"/>
      <w:r w:rsidRPr="0050259B">
        <w:rPr>
          <w:lang w:val="es-CR"/>
        </w:rPr>
        <w:t>N°</w:t>
      </w:r>
      <w:proofErr w:type="spellEnd"/>
      <w:r w:rsidRPr="0050259B">
        <w:rPr>
          <w:lang w:val="es-CR"/>
        </w:rPr>
        <w:t xml:space="preserve"> 5024-DE-2019 del 25 de octubre de 2019, suscrito por la máster Ana Eugenia Romero Jenkins, Directora Ejecutiva, en donde adjuntó el Informe de los Estados Financieros del Fondo de Socorro Mutuo al 30 de setiembre de 2019. </w:t>
      </w:r>
      <w:r w:rsidRPr="0050259B">
        <w:rPr>
          <w:b/>
          <w:lang w:val="es-CR"/>
        </w:rPr>
        <w:t>2.)</w:t>
      </w:r>
      <w:r w:rsidRPr="0050259B">
        <w:rPr>
          <w:lang w:val="es-CR"/>
        </w:rPr>
        <w:t xml:space="preserve"> En razón que se evidencia un balance positivo en los estados financieros antes conocidos, se dispone a solicitar al Departamento Financiero Contable informe a este Consejo Superior si es necesario mantener la cuota actual por mes correspondientes al Fondo de Socorro Mutuo.</w:t>
      </w:r>
    </w:p>
    <w:p w14:paraId="0C92B855" w14:textId="77777777" w:rsidR="0050259B" w:rsidRPr="0050259B" w:rsidRDefault="0050259B" w:rsidP="006164BB">
      <w:pPr>
        <w:jc w:val="both"/>
        <w:rPr>
          <w:lang w:val="es-CR"/>
        </w:rPr>
      </w:pPr>
    </w:p>
    <w:p w14:paraId="2EB6F1A8" w14:textId="73B63AB7" w:rsidR="00294863" w:rsidRPr="0050259B" w:rsidRDefault="006164BB" w:rsidP="0050259B">
      <w:pPr>
        <w:ind w:firstLine="709"/>
        <w:jc w:val="both"/>
        <w:rPr>
          <w:b/>
          <w:bCs/>
          <w:lang w:val="es-CR"/>
        </w:rPr>
      </w:pPr>
      <w:r w:rsidRPr="0050259B">
        <w:rPr>
          <w:lang w:val="es-CR" w:eastAsia="es-CR"/>
        </w:rPr>
        <w:t xml:space="preserve">La Auditoría, la Dirección Ejecutiva y el Departamento de Financiero Contable, tomarán nota para los fines correspondientes. </w:t>
      </w:r>
      <w:r w:rsidRPr="0050259B">
        <w:rPr>
          <w:b/>
          <w:bCs/>
          <w:lang w:val="es-CR" w:eastAsia="es-CR"/>
        </w:rPr>
        <w:t>Se declara este acuerdo firme.</w:t>
      </w:r>
      <w:r w:rsidR="00294863" w:rsidRPr="0050259B">
        <w:t>”</w:t>
      </w:r>
    </w:p>
    <w:p w14:paraId="3B61967E" w14:textId="77777777" w:rsidR="009033DA" w:rsidRPr="0050259B" w:rsidRDefault="009033DA" w:rsidP="002921CE">
      <w:pPr>
        <w:widowControl w:val="0"/>
        <w:autoSpaceDE w:val="0"/>
        <w:autoSpaceDN w:val="0"/>
        <w:adjustRightInd w:val="0"/>
        <w:ind w:left="851" w:right="851"/>
        <w:jc w:val="both"/>
      </w:pPr>
    </w:p>
    <w:p w14:paraId="29D73F29" w14:textId="77777777" w:rsidR="003D6337" w:rsidRPr="0050259B" w:rsidRDefault="00561024" w:rsidP="002921CE">
      <w:pPr>
        <w:tabs>
          <w:tab w:val="left" w:pos="4295"/>
        </w:tabs>
        <w:ind w:left="4248"/>
        <w:jc w:val="both"/>
        <w:rPr>
          <w:b/>
          <w:bCs/>
        </w:rPr>
      </w:pPr>
      <w:r w:rsidRPr="0050259B">
        <w:rPr>
          <w:b/>
          <w:bCs/>
        </w:rPr>
        <w:t>A</w:t>
      </w:r>
      <w:r w:rsidR="003D6337" w:rsidRPr="0050259B">
        <w:rPr>
          <w:b/>
          <w:bCs/>
        </w:rPr>
        <w:t xml:space="preserve">tentamente, </w:t>
      </w:r>
    </w:p>
    <w:p w14:paraId="419EC423" w14:textId="77777777" w:rsidR="003D6337" w:rsidRPr="0050259B" w:rsidRDefault="003D6337" w:rsidP="002921CE">
      <w:pPr>
        <w:ind w:left="-708"/>
        <w:jc w:val="both"/>
        <w:rPr>
          <w:b/>
          <w:bCs/>
        </w:rPr>
      </w:pPr>
    </w:p>
    <w:p w14:paraId="02D74E0E" w14:textId="77777777" w:rsidR="00D8139C" w:rsidRPr="0050259B" w:rsidRDefault="00D8139C" w:rsidP="002921CE">
      <w:pPr>
        <w:ind w:left="-708"/>
        <w:jc w:val="both"/>
        <w:rPr>
          <w:b/>
          <w:bCs/>
        </w:rPr>
      </w:pPr>
    </w:p>
    <w:p w14:paraId="18DA32AD" w14:textId="77777777" w:rsidR="003D6337" w:rsidRPr="0050259B" w:rsidRDefault="003D6337" w:rsidP="002921CE">
      <w:pPr>
        <w:ind w:left="-708"/>
        <w:jc w:val="both"/>
        <w:rPr>
          <w:b/>
          <w:bCs/>
        </w:rPr>
      </w:pPr>
    </w:p>
    <w:p w14:paraId="055812D5" w14:textId="77777777" w:rsidR="002A3686" w:rsidRPr="0050259B" w:rsidRDefault="002A3686" w:rsidP="002A3686">
      <w:pPr>
        <w:pStyle w:val="Ttulo53"/>
        <w:keepNext w:val="0"/>
        <w:ind w:left="4248"/>
        <w:jc w:val="both"/>
        <w:rPr>
          <w:i w:val="0"/>
          <w:iCs w:val="0"/>
          <w:sz w:val="24"/>
          <w:szCs w:val="24"/>
          <w:u w:val="none"/>
          <w:lang w:val="es-CR"/>
        </w:rPr>
      </w:pPr>
      <w:r w:rsidRPr="0050259B">
        <w:rPr>
          <w:i w:val="0"/>
          <w:iCs w:val="0"/>
          <w:color w:val="000000"/>
          <w:sz w:val="24"/>
          <w:szCs w:val="24"/>
          <w:u w:val="none"/>
        </w:rPr>
        <w:t>Lic. Eduardo Chacón Monge</w:t>
      </w:r>
    </w:p>
    <w:p w14:paraId="1ED73332" w14:textId="77777777" w:rsidR="002A3686" w:rsidRPr="0050259B" w:rsidRDefault="002A3686" w:rsidP="002A3686">
      <w:pPr>
        <w:pStyle w:val="Ttulo53"/>
        <w:keepNext w:val="0"/>
        <w:ind w:left="4248"/>
        <w:jc w:val="both"/>
        <w:rPr>
          <w:i w:val="0"/>
          <w:iCs w:val="0"/>
          <w:sz w:val="24"/>
          <w:szCs w:val="24"/>
          <w:u w:val="none"/>
        </w:rPr>
      </w:pPr>
      <w:r w:rsidRPr="0050259B">
        <w:rPr>
          <w:i w:val="0"/>
          <w:iCs w:val="0"/>
          <w:color w:val="000000"/>
          <w:sz w:val="24"/>
          <w:szCs w:val="24"/>
          <w:u w:val="none"/>
        </w:rPr>
        <w:t>Prosecretario General interino</w:t>
      </w:r>
    </w:p>
    <w:p w14:paraId="40D3D962" w14:textId="77777777" w:rsidR="002A3686" w:rsidRPr="0050259B" w:rsidRDefault="002A3686" w:rsidP="002A3686">
      <w:pPr>
        <w:pStyle w:val="Ttulo53"/>
        <w:keepNext w:val="0"/>
        <w:ind w:left="4248"/>
        <w:jc w:val="both"/>
        <w:rPr>
          <w:i w:val="0"/>
          <w:iCs w:val="0"/>
          <w:sz w:val="24"/>
          <w:szCs w:val="24"/>
          <w:u w:val="none"/>
        </w:rPr>
      </w:pPr>
      <w:r w:rsidRPr="0050259B">
        <w:rPr>
          <w:i w:val="0"/>
          <w:iCs w:val="0"/>
          <w:color w:val="000000"/>
          <w:sz w:val="24"/>
          <w:szCs w:val="24"/>
          <w:u w:val="none"/>
        </w:rPr>
        <w:t>Secretaría General de la Corte</w:t>
      </w:r>
    </w:p>
    <w:p w14:paraId="42AA3C4E" w14:textId="77777777" w:rsidR="009033DA" w:rsidRPr="0050259B" w:rsidRDefault="009033DA" w:rsidP="002921CE">
      <w:pPr>
        <w:pStyle w:val="Ttulo51"/>
        <w:keepNext w:val="0"/>
        <w:tabs>
          <w:tab w:val="clear" w:pos="0"/>
        </w:tabs>
        <w:ind w:left="4248"/>
        <w:jc w:val="both"/>
        <w:rPr>
          <w:rFonts w:eastAsia="Times New Roman"/>
          <w:i w:val="0"/>
          <w:iCs w:val="0"/>
          <w:sz w:val="24"/>
          <w:szCs w:val="24"/>
          <w:u w:val="none"/>
          <w:shd w:val="clear" w:color="auto" w:fill="auto"/>
          <w:lang w:val="es-CR"/>
        </w:rPr>
      </w:pPr>
    </w:p>
    <w:p w14:paraId="67435DB8" w14:textId="5A78EBF5" w:rsidR="0050259B" w:rsidRPr="0050259B" w:rsidRDefault="00B46B14" w:rsidP="003B1372">
      <w:pPr>
        <w:ind w:left="708" w:hanging="708"/>
        <w:jc w:val="both"/>
      </w:pPr>
      <w:r w:rsidRPr="0050259B">
        <w:t>c</w:t>
      </w:r>
      <w:r w:rsidR="0029216A" w:rsidRPr="0050259B">
        <w:t>:</w:t>
      </w:r>
      <w:r w:rsidR="00CC3607" w:rsidRPr="0050259B">
        <w:t xml:space="preserve"> </w:t>
      </w:r>
      <w:r w:rsidR="00CC3607" w:rsidRPr="0050259B">
        <w:tab/>
      </w:r>
      <w:r w:rsidR="0050259B" w:rsidRPr="0050259B">
        <w:t>Auditoría</w:t>
      </w:r>
    </w:p>
    <w:p w14:paraId="4FCD39E6" w14:textId="0F330FD7" w:rsidR="0050259B" w:rsidRPr="0050259B" w:rsidRDefault="0050259B" w:rsidP="0050259B">
      <w:pPr>
        <w:ind w:left="708" w:hanging="708"/>
        <w:jc w:val="both"/>
      </w:pPr>
      <w:r w:rsidRPr="0050259B">
        <w:tab/>
        <w:t>Dirección Ejecutiva</w:t>
      </w:r>
    </w:p>
    <w:p w14:paraId="60F61373" w14:textId="34F35212" w:rsidR="00A403AC" w:rsidRPr="0050259B" w:rsidRDefault="0029216A" w:rsidP="0050259B">
      <w:pPr>
        <w:ind w:left="708"/>
        <w:jc w:val="both"/>
      </w:pPr>
      <w:r w:rsidRPr="0050259B">
        <w:t xml:space="preserve">Diligencias / </w:t>
      </w:r>
      <w:proofErr w:type="spellStart"/>
      <w:r w:rsidRPr="0050259B">
        <w:t>Refs</w:t>
      </w:r>
      <w:proofErr w:type="spellEnd"/>
      <w:r w:rsidRPr="0050259B">
        <w:t>: (</w:t>
      </w:r>
      <w:r w:rsidR="0050259B" w:rsidRPr="0050259B">
        <w:rPr>
          <w:b/>
          <w:lang w:val="es-CR"/>
        </w:rPr>
        <w:t>2107-19 / 13965-19</w:t>
      </w:r>
      <w:r w:rsidRPr="0050259B">
        <w:t xml:space="preserve">) </w:t>
      </w:r>
    </w:p>
    <w:p w14:paraId="75A04165" w14:textId="4AD92ACC" w:rsidR="0050259B" w:rsidRPr="0050259B" w:rsidRDefault="0050259B" w:rsidP="0050259B">
      <w:pPr>
        <w:ind w:left="708"/>
        <w:jc w:val="both"/>
      </w:pPr>
      <w:r w:rsidRPr="0050259B">
        <w:t>Pt</w:t>
      </w:r>
    </w:p>
    <w:p w14:paraId="5B550FCC" w14:textId="77777777" w:rsidR="0029216A" w:rsidRPr="0050259B" w:rsidRDefault="00F718AA" w:rsidP="002921CE">
      <w:pPr>
        <w:pStyle w:val="Tulo1"/>
        <w:rPr>
          <w:rFonts w:ascii="Times New Roman" w:hAnsi="Times New Roman" w:cs="Times New Roman"/>
          <w:i/>
          <w:sz w:val="24"/>
          <w:szCs w:val="24"/>
          <w:u w:val="none"/>
        </w:rPr>
      </w:pPr>
      <w:r w:rsidRPr="0050259B">
        <w:rPr>
          <w:rFonts w:ascii="Times New Roman" w:eastAsia="Wingdings" w:hAnsi="Times New Roman" w:cs="Times New Roman"/>
          <w:i/>
          <w:sz w:val="24"/>
          <w:szCs w:val="24"/>
          <w:u w:val="none"/>
          <w:shd w:val="clear" w:color="auto" w:fill="auto"/>
          <w:lang w:val="es-ES_tradnl"/>
        </w:rPr>
        <w:t>Claudio</w:t>
      </w:r>
    </w:p>
    <w:p w14:paraId="694BE9F6" w14:textId="77777777" w:rsidR="00BC2144" w:rsidRPr="0050259B" w:rsidRDefault="00BC2144" w:rsidP="002921CE">
      <w:pPr>
        <w:jc w:val="both"/>
        <w:rPr>
          <w:b/>
          <w:shd w:val="clear" w:color="auto" w:fill="FFFFFF"/>
          <w:lang w:val="es-ES_tradnl"/>
        </w:rPr>
      </w:pPr>
    </w:p>
    <w:sectPr w:rsidR="00BC2144" w:rsidRPr="0050259B" w:rsidSect="009407B8">
      <w:headerReference w:type="default" r:id="rId14"/>
      <w:footerReference w:type="default" r:id="rId15"/>
      <w:footnotePr>
        <w:pos w:val="beneathText"/>
      </w:footnotePr>
      <w:pgSz w:w="12240" w:h="15840"/>
      <w:pgMar w:top="2977"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E6C29" w14:textId="77777777" w:rsidR="00293FD3" w:rsidRDefault="00293FD3">
      <w:r>
        <w:separator/>
      </w:r>
    </w:p>
  </w:endnote>
  <w:endnote w:type="continuationSeparator" w:id="0">
    <w:p w14:paraId="117E929D" w14:textId="77777777" w:rsidR="00293FD3" w:rsidRDefault="0029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oronto">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ejaVu Sans">
    <w:panose1 w:val="020B0603030804020204"/>
    <w:charset w:val="00"/>
    <w:family w:val="swiss"/>
    <w:pitch w:val="variable"/>
    <w:sig w:usb0="E7002EFF" w:usb1="D200F5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7CDE2" w14:textId="77777777" w:rsidR="00A70E73" w:rsidRDefault="00A70E73">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2295-3707 al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3442281A" w14:textId="77777777" w:rsidR="00A70E73" w:rsidRDefault="00A70E73">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69092E7B" w14:textId="77777777" w:rsidR="00A70E73" w:rsidRDefault="00A70E73">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sidR="00525086">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68409" w14:textId="77777777" w:rsidR="00293FD3" w:rsidRDefault="00293FD3">
      <w:r>
        <w:separator/>
      </w:r>
    </w:p>
  </w:footnote>
  <w:footnote w:type="continuationSeparator" w:id="0">
    <w:p w14:paraId="7A1EFAFF" w14:textId="77777777" w:rsidR="00293FD3" w:rsidRDefault="0029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261E" w14:textId="77777777" w:rsidR="00A70E73" w:rsidRDefault="00293FD3">
    <w:pPr>
      <w:pStyle w:val="Encabezado"/>
      <w:tabs>
        <w:tab w:val="clear" w:pos="4320"/>
        <w:tab w:val="clear" w:pos="8640"/>
        <w:tab w:val="left" w:pos="709"/>
        <w:tab w:val="center" w:pos="4419"/>
        <w:tab w:val="right" w:pos="8838"/>
      </w:tabs>
      <w:rPr>
        <w:rFonts w:cs="Times New Roman"/>
        <w:u w:val="none"/>
        <w:shd w:val="clear" w:color="auto" w:fill="auto"/>
        <w:lang w:val="es-CR"/>
      </w:rPr>
    </w:pPr>
    <w:r>
      <w:pict w14:anchorId="0C8BF4EA">
        <v:shapetype id="_x0000_t202" coordsize="21600,21600" o:spt="202" path="m,l,21600r21600,l21600,xe">
          <v:stroke joinstyle="miter"/>
          <v:path gradientshapeok="t" o:connecttype="rect"/>
        </v:shapetype>
        <v:shape id="_x0000_s2049" type="#_x0000_t202" style="position:absolute;margin-left:0;margin-top:-.55pt;width:41.2pt;height:47.7pt;z-index:-1;mso-wrap-distance-left:9.05pt;mso-wrap-distance-right:9.05pt" stroked="f">
          <v:fill color2="black"/>
          <v:textbox inset="0,0,0,0">
            <w:txbxContent>
              <w:p w14:paraId="703F6928" w14:textId="77777777" w:rsidR="00A70E73" w:rsidRDefault="00293FD3">
                <w:r>
                  <w:pict w14:anchorId="67F76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4pt;height:60pt" o:ole="" filled="t">
                      <v:fill color2="black"/>
                      <v:imagedata r:id="rId1" o:title=""/>
                    </v:shape>
                  </w:pict>
                </w:r>
              </w:p>
            </w:txbxContent>
          </v:textbox>
        </v:shape>
      </w:pict>
    </w:r>
  </w:p>
  <w:p w14:paraId="243B4190" w14:textId="77777777" w:rsidR="00A70E73" w:rsidRDefault="00A70E73">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14:paraId="104F0409" w14:textId="77777777" w:rsidR="00A70E73" w:rsidRDefault="00A70E73">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lvl w:ilvl="0">
      <w:start w:val="1"/>
      <w:numFmt w:val="bullet"/>
      <w:pStyle w:val="Listaconnmeros2"/>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5"/>
    <w:multiLevelType w:val="multilevel"/>
    <w:tmpl w:val="00000005"/>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14312E0"/>
    <w:multiLevelType w:val="hybridMultilevel"/>
    <w:tmpl w:val="AE10240C"/>
    <w:lvl w:ilvl="0" w:tplc="96081646">
      <w:start w:val="1"/>
      <w:numFmt w:val="bullet"/>
      <w:lvlText w:val=""/>
      <w:lvlJc w:val="left"/>
      <w:pPr>
        <w:ind w:left="720" w:hanging="360"/>
      </w:pPr>
      <w:rPr>
        <w:rFonts w:ascii="Symbol" w:hAnsi="Symbol" w:hint="default"/>
      </w:rPr>
    </w:lvl>
    <w:lvl w:ilvl="1" w:tplc="140A0019" w:tentative="1">
      <w:start w:val="1"/>
      <w:numFmt w:val="bullet"/>
      <w:lvlText w:val="o"/>
      <w:lvlJc w:val="left"/>
      <w:pPr>
        <w:ind w:left="1440" w:hanging="360"/>
      </w:pPr>
      <w:rPr>
        <w:rFonts w:ascii="Courier New" w:hAnsi="Courier New" w:cs="Courier New" w:hint="default"/>
      </w:rPr>
    </w:lvl>
    <w:lvl w:ilvl="2" w:tplc="140A001B" w:tentative="1">
      <w:start w:val="1"/>
      <w:numFmt w:val="bullet"/>
      <w:lvlText w:val=""/>
      <w:lvlJc w:val="left"/>
      <w:pPr>
        <w:ind w:left="2160" w:hanging="360"/>
      </w:pPr>
      <w:rPr>
        <w:rFonts w:ascii="Wingdings" w:hAnsi="Wingdings" w:hint="default"/>
      </w:rPr>
    </w:lvl>
    <w:lvl w:ilvl="3" w:tplc="140A000F" w:tentative="1">
      <w:start w:val="1"/>
      <w:numFmt w:val="bullet"/>
      <w:lvlText w:val=""/>
      <w:lvlJc w:val="left"/>
      <w:pPr>
        <w:ind w:left="2880" w:hanging="360"/>
      </w:pPr>
      <w:rPr>
        <w:rFonts w:ascii="Symbol" w:hAnsi="Symbol" w:hint="default"/>
      </w:rPr>
    </w:lvl>
    <w:lvl w:ilvl="4" w:tplc="140A0019" w:tentative="1">
      <w:start w:val="1"/>
      <w:numFmt w:val="bullet"/>
      <w:lvlText w:val="o"/>
      <w:lvlJc w:val="left"/>
      <w:pPr>
        <w:ind w:left="3600" w:hanging="360"/>
      </w:pPr>
      <w:rPr>
        <w:rFonts w:ascii="Courier New" w:hAnsi="Courier New" w:cs="Courier New" w:hint="default"/>
      </w:rPr>
    </w:lvl>
    <w:lvl w:ilvl="5" w:tplc="140A001B" w:tentative="1">
      <w:start w:val="1"/>
      <w:numFmt w:val="bullet"/>
      <w:lvlText w:val=""/>
      <w:lvlJc w:val="left"/>
      <w:pPr>
        <w:ind w:left="4320" w:hanging="360"/>
      </w:pPr>
      <w:rPr>
        <w:rFonts w:ascii="Wingdings" w:hAnsi="Wingdings" w:hint="default"/>
      </w:rPr>
    </w:lvl>
    <w:lvl w:ilvl="6" w:tplc="140A000F" w:tentative="1">
      <w:start w:val="1"/>
      <w:numFmt w:val="bullet"/>
      <w:lvlText w:val=""/>
      <w:lvlJc w:val="left"/>
      <w:pPr>
        <w:ind w:left="5040" w:hanging="360"/>
      </w:pPr>
      <w:rPr>
        <w:rFonts w:ascii="Symbol" w:hAnsi="Symbol" w:hint="default"/>
      </w:rPr>
    </w:lvl>
    <w:lvl w:ilvl="7" w:tplc="140A0019" w:tentative="1">
      <w:start w:val="1"/>
      <w:numFmt w:val="bullet"/>
      <w:lvlText w:val="o"/>
      <w:lvlJc w:val="left"/>
      <w:pPr>
        <w:ind w:left="5760" w:hanging="360"/>
      </w:pPr>
      <w:rPr>
        <w:rFonts w:ascii="Courier New" w:hAnsi="Courier New" w:cs="Courier New" w:hint="default"/>
      </w:rPr>
    </w:lvl>
    <w:lvl w:ilvl="8" w:tplc="140A001B" w:tentative="1">
      <w:start w:val="1"/>
      <w:numFmt w:val="bullet"/>
      <w:lvlText w:val=""/>
      <w:lvlJc w:val="left"/>
      <w:pPr>
        <w:ind w:left="6480" w:hanging="360"/>
      </w:pPr>
      <w:rPr>
        <w:rFonts w:ascii="Wingdings" w:hAnsi="Wingdings" w:hint="default"/>
      </w:rPr>
    </w:lvl>
  </w:abstractNum>
  <w:abstractNum w:abstractNumId="9" w15:restartNumberingAfterBreak="0">
    <w:nsid w:val="036E373D"/>
    <w:multiLevelType w:val="hybridMultilevel"/>
    <w:tmpl w:val="ABFC7D4A"/>
    <w:styleLink w:val="Sinlista11"/>
    <w:lvl w:ilvl="0" w:tplc="5574CEF0">
      <w:start w:val="1"/>
      <w:numFmt w:val="bullet"/>
      <w:pStyle w:val="Direccininterior"/>
      <w:lvlText w:val=""/>
      <w:lvlJc w:val="left"/>
      <w:pPr>
        <w:ind w:left="720" w:hanging="360"/>
      </w:pPr>
      <w:rPr>
        <w:rFonts w:ascii="Wingdings" w:hAnsi="Wingdings" w:hint="default"/>
      </w:rPr>
    </w:lvl>
    <w:lvl w:ilvl="1" w:tplc="812A9EB0" w:tentative="1">
      <w:start w:val="1"/>
      <w:numFmt w:val="bullet"/>
      <w:lvlText w:val="o"/>
      <w:lvlJc w:val="left"/>
      <w:pPr>
        <w:ind w:left="1440" w:hanging="360"/>
      </w:pPr>
      <w:rPr>
        <w:rFonts w:ascii="Courier New" w:hAnsi="Courier New" w:hint="default"/>
      </w:rPr>
    </w:lvl>
    <w:lvl w:ilvl="2" w:tplc="4CE8F24C" w:tentative="1">
      <w:start w:val="1"/>
      <w:numFmt w:val="bullet"/>
      <w:lvlText w:val=""/>
      <w:lvlJc w:val="left"/>
      <w:pPr>
        <w:ind w:left="2160" w:hanging="360"/>
      </w:pPr>
      <w:rPr>
        <w:rFonts w:ascii="Wingdings" w:hAnsi="Wingdings" w:hint="default"/>
      </w:rPr>
    </w:lvl>
    <w:lvl w:ilvl="3" w:tplc="01BA94AA" w:tentative="1">
      <w:start w:val="1"/>
      <w:numFmt w:val="bullet"/>
      <w:lvlText w:val=""/>
      <w:lvlJc w:val="left"/>
      <w:pPr>
        <w:ind w:left="2880" w:hanging="360"/>
      </w:pPr>
      <w:rPr>
        <w:rFonts w:ascii="Symbol" w:hAnsi="Symbol" w:hint="default"/>
      </w:rPr>
    </w:lvl>
    <w:lvl w:ilvl="4" w:tplc="CD8E599C" w:tentative="1">
      <w:start w:val="1"/>
      <w:numFmt w:val="bullet"/>
      <w:lvlText w:val="o"/>
      <w:lvlJc w:val="left"/>
      <w:pPr>
        <w:ind w:left="3600" w:hanging="360"/>
      </w:pPr>
      <w:rPr>
        <w:rFonts w:ascii="Courier New" w:hAnsi="Courier New" w:hint="default"/>
      </w:rPr>
    </w:lvl>
    <w:lvl w:ilvl="5" w:tplc="0ADAA894" w:tentative="1">
      <w:start w:val="1"/>
      <w:numFmt w:val="bullet"/>
      <w:lvlText w:val=""/>
      <w:lvlJc w:val="left"/>
      <w:pPr>
        <w:ind w:left="4320" w:hanging="360"/>
      </w:pPr>
      <w:rPr>
        <w:rFonts w:ascii="Wingdings" w:hAnsi="Wingdings" w:hint="default"/>
      </w:rPr>
    </w:lvl>
    <w:lvl w:ilvl="6" w:tplc="B9B613F4" w:tentative="1">
      <w:start w:val="1"/>
      <w:numFmt w:val="bullet"/>
      <w:lvlText w:val=""/>
      <w:lvlJc w:val="left"/>
      <w:pPr>
        <w:ind w:left="5040" w:hanging="360"/>
      </w:pPr>
      <w:rPr>
        <w:rFonts w:ascii="Symbol" w:hAnsi="Symbol" w:hint="default"/>
      </w:rPr>
    </w:lvl>
    <w:lvl w:ilvl="7" w:tplc="D9CE3FB0" w:tentative="1">
      <w:start w:val="1"/>
      <w:numFmt w:val="bullet"/>
      <w:lvlText w:val="o"/>
      <w:lvlJc w:val="left"/>
      <w:pPr>
        <w:ind w:left="5760" w:hanging="360"/>
      </w:pPr>
      <w:rPr>
        <w:rFonts w:ascii="Courier New" w:hAnsi="Courier New" w:hint="default"/>
      </w:rPr>
    </w:lvl>
    <w:lvl w:ilvl="8" w:tplc="B7F6DED8" w:tentative="1">
      <w:start w:val="1"/>
      <w:numFmt w:val="bullet"/>
      <w:lvlText w:val=""/>
      <w:lvlJc w:val="left"/>
      <w:pPr>
        <w:ind w:left="6480" w:hanging="360"/>
      </w:pPr>
      <w:rPr>
        <w:rFonts w:ascii="Wingdings" w:hAnsi="Wingdings" w:hint="default"/>
      </w:rPr>
    </w:lvl>
  </w:abstractNum>
  <w:abstractNum w:abstractNumId="10"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5A23FB1"/>
    <w:multiLevelType w:val="multilevel"/>
    <w:tmpl w:val="4ABA120E"/>
    <w:styleLink w:val="WW8Num2"/>
    <w:lvl w:ilvl="0">
      <w:start w:val="1"/>
      <w:numFmt w:val="none"/>
      <w:lvlText w:val="%1"/>
      <w:lvlJc w:val="left"/>
      <w:rPr>
        <w:rFonts w:ascii="Calibri" w:eastAsia="Arial Unicode MS" w:hAnsi="Calibri" w:cs="Calibri"/>
        <w:iCs/>
        <w:lang w:val="es-ES"/>
      </w:rPr>
    </w:lvl>
    <w:lvl w:ilvl="1">
      <w:start w:val="1"/>
      <w:numFmt w:val="none"/>
      <w:lvlText w:val="%2"/>
      <w:lvlJc w:val="left"/>
      <w:rPr>
        <w:rFonts w:cs="Calibri"/>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A2852F2"/>
    <w:multiLevelType w:val="hybridMultilevel"/>
    <w:tmpl w:val="D4C2C01A"/>
    <w:lvl w:ilvl="0" w:tplc="3CB69856">
      <w:start w:val="1"/>
      <w:numFmt w:val="decimal"/>
      <w:lvlText w:val="%1."/>
      <w:lvlJc w:val="left"/>
      <w:pPr>
        <w:ind w:left="1211"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E68EA"/>
    <w:multiLevelType w:val="hybridMultilevel"/>
    <w:tmpl w:val="2B7695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16"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20" w15:restartNumberingAfterBreak="0">
    <w:nsid w:val="50B27C7F"/>
    <w:multiLevelType w:val="hybridMultilevel"/>
    <w:tmpl w:val="D3D42910"/>
    <w:lvl w:ilvl="0" w:tplc="3808F948">
      <w:start w:val="11"/>
      <w:numFmt w:val="lowerLetter"/>
      <w:pStyle w:val="ListaconvietasTabla"/>
      <w:lvlText w:val="%1."/>
      <w:lvlJc w:val="left"/>
      <w:pPr>
        <w:tabs>
          <w:tab w:val="num" w:pos="1281"/>
        </w:tabs>
        <w:ind w:left="1281" w:hanging="360"/>
      </w:pPr>
      <w:rPr>
        <w:rFonts w:hint="default"/>
      </w:rPr>
    </w:lvl>
    <w:lvl w:ilvl="1" w:tplc="E5ACB30C" w:tentative="1">
      <w:start w:val="1"/>
      <w:numFmt w:val="lowerLetter"/>
      <w:lvlText w:val="%2."/>
      <w:lvlJc w:val="left"/>
      <w:pPr>
        <w:tabs>
          <w:tab w:val="num" w:pos="2001"/>
        </w:tabs>
        <w:ind w:left="2001" w:hanging="360"/>
      </w:pPr>
    </w:lvl>
    <w:lvl w:ilvl="2" w:tplc="4DB4472E" w:tentative="1">
      <w:start w:val="1"/>
      <w:numFmt w:val="lowerRoman"/>
      <w:lvlText w:val="%3."/>
      <w:lvlJc w:val="right"/>
      <w:pPr>
        <w:tabs>
          <w:tab w:val="num" w:pos="2721"/>
        </w:tabs>
        <w:ind w:left="2721" w:hanging="180"/>
      </w:pPr>
    </w:lvl>
    <w:lvl w:ilvl="3" w:tplc="00ECDA48" w:tentative="1">
      <w:start w:val="1"/>
      <w:numFmt w:val="decimal"/>
      <w:lvlText w:val="%4."/>
      <w:lvlJc w:val="left"/>
      <w:pPr>
        <w:tabs>
          <w:tab w:val="num" w:pos="3441"/>
        </w:tabs>
        <w:ind w:left="3441" w:hanging="360"/>
      </w:pPr>
    </w:lvl>
    <w:lvl w:ilvl="4" w:tplc="AB08D282" w:tentative="1">
      <w:start w:val="1"/>
      <w:numFmt w:val="lowerLetter"/>
      <w:lvlText w:val="%5."/>
      <w:lvlJc w:val="left"/>
      <w:pPr>
        <w:tabs>
          <w:tab w:val="num" w:pos="4161"/>
        </w:tabs>
        <w:ind w:left="4161" w:hanging="360"/>
      </w:pPr>
    </w:lvl>
    <w:lvl w:ilvl="5" w:tplc="60A4F5CE" w:tentative="1">
      <w:start w:val="1"/>
      <w:numFmt w:val="lowerRoman"/>
      <w:lvlText w:val="%6."/>
      <w:lvlJc w:val="right"/>
      <w:pPr>
        <w:tabs>
          <w:tab w:val="num" w:pos="4881"/>
        </w:tabs>
        <w:ind w:left="4881" w:hanging="180"/>
      </w:pPr>
    </w:lvl>
    <w:lvl w:ilvl="6" w:tplc="8E3AE18C" w:tentative="1">
      <w:start w:val="1"/>
      <w:numFmt w:val="decimal"/>
      <w:lvlText w:val="%7."/>
      <w:lvlJc w:val="left"/>
      <w:pPr>
        <w:tabs>
          <w:tab w:val="num" w:pos="5601"/>
        </w:tabs>
        <w:ind w:left="5601" w:hanging="360"/>
      </w:pPr>
    </w:lvl>
    <w:lvl w:ilvl="7" w:tplc="540824EC" w:tentative="1">
      <w:start w:val="1"/>
      <w:numFmt w:val="lowerLetter"/>
      <w:lvlText w:val="%8."/>
      <w:lvlJc w:val="left"/>
      <w:pPr>
        <w:tabs>
          <w:tab w:val="num" w:pos="6321"/>
        </w:tabs>
        <w:ind w:left="6321" w:hanging="360"/>
      </w:pPr>
    </w:lvl>
    <w:lvl w:ilvl="8" w:tplc="E92CF514" w:tentative="1">
      <w:start w:val="1"/>
      <w:numFmt w:val="lowerRoman"/>
      <w:lvlText w:val="%9."/>
      <w:lvlJc w:val="right"/>
      <w:pPr>
        <w:tabs>
          <w:tab w:val="num" w:pos="7041"/>
        </w:tabs>
        <w:ind w:left="7041" w:hanging="180"/>
      </w:pPr>
    </w:lvl>
  </w:abstractNum>
  <w:abstractNum w:abstractNumId="21"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3"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24" w15:restartNumberingAfterBreak="0">
    <w:nsid w:val="556C48E0"/>
    <w:multiLevelType w:val="hybridMultilevel"/>
    <w:tmpl w:val="EEEEBFC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6" w15:restartNumberingAfterBreak="0">
    <w:nsid w:val="5B702C51"/>
    <w:multiLevelType w:val="hybridMultilevel"/>
    <w:tmpl w:val="CD4E9F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18B642B"/>
    <w:multiLevelType w:val="hybridMultilevel"/>
    <w:tmpl w:val="3042DA4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3C83BEC"/>
    <w:multiLevelType w:val="hybridMultilevel"/>
    <w:tmpl w:val="2B5004F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9" w15:restartNumberingAfterBreak="0">
    <w:nsid w:val="6502596B"/>
    <w:multiLevelType w:val="hybridMultilevel"/>
    <w:tmpl w:val="92A8E07E"/>
    <w:styleLink w:val="Sinlista12"/>
    <w:lvl w:ilvl="0" w:tplc="140A0015">
      <w:start w:val="1"/>
      <w:numFmt w:val="upperLetter"/>
      <w:lvlText w:val="%1."/>
      <w:lvlJc w:val="left"/>
      <w:pPr>
        <w:ind w:left="1080" w:hanging="72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6830F3"/>
    <w:multiLevelType w:val="hybridMultilevel"/>
    <w:tmpl w:val="2A905B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9AC4613"/>
    <w:multiLevelType w:val="hybridMultilevel"/>
    <w:tmpl w:val="A8C649A8"/>
    <w:styleLink w:val="Sinlista11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B167915"/>
    <w:multiLevelType w:val="multilevel"/>
    <w:tmpl w:val="B50CFB26"/>
    <w:name w:val="List1339519059_1"/>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6DA17737"/>
    <w:multiLevelType w:val="hybridMultilevel"/>
    <w:tmpl w:val="719E2B82"/>
    <w:lvl w:ilvl="0" w:tplc="8CE497AA">
      <w:start w:val="5"/>
      <w:numFmt w:val="upperRoman"/>
      <w:lvlText w:val="%1."/>
      <w:lvlJc w:val="left"/>
      <w:pPr>
        <w:ind w:left="1080" w:hanging="720"/>
      </w:pPr>
      <w:rPr>
        <w:rFonts w:ascii="Times New Roman" w:hAnsi="Times New Roman" w:cs="Times New Roman" w:hint="default"/>
      </w:rPr>
    </w:lvl>
    <w:lvl w:ilvl="1" w:tplc="15EA14F8" w:tentative="1">
      <w:start w:val="1"/>
      <w:numFmt w:val="lowerLetter"/>
      <w:lvlText w:val="%2."/>
      <w:lvlJc w:val="left"/>
      <w:pPr>
        <w:ind w:left="1440" w:hanging="360"/>
      </w:pPr>
    </w:lvl>
    <w:lvl w:ilvl="2" w:tplc="C12A0B60" w:tentative="1">
      <w:start w:val="1"/>
      <w:numFmt w:val="lowerRoman"/>
      <w:lvlText w:val="%3."/>
      <w:lvlJc w:val="right"/>
      <w:pPr>
        <w:ind w:left="2160" w:hanging="180"/>
      </w:pPr>
    </w:lvl>
    <w:lvl w:ilvl="3" w:tplc="B82E50C4" w:tentative="1">
      <w:start w:val="1"/>
      <w:numFmt w:val="decimal"/>
      <w:lvlText w:val="%4."/>
      <w:lvlJc w:val="left"/>
      <w:pPr>
        <w:ind w:left="2880" w:hanging="360"/>
      </w:pPr>
    </w:lvl>
    <w:lvl w:ilvl="4" w:tplc="EDEAE904" w:tentative="1">
      <w:start w:val="1"/>
      <w:numFmt w:val="lowerLetter"/>
      <w:lvlText w:val="%5."/>
      <w:lvlJc w:val="left"/>
      <w:pPr>
        <w:ind w:left="3600" w:hanging="360"/>
      </w:pPr>
    </w:lvl>
    <w:lvl w:ilvl="5" w:tplc="04FA3F62" w:tentative="1">
      <w:start w:val="1"/>
      <w:numFmt w:val="lowerRoman"/>
      <w:lvlText w:val="%6."/>
      <w:lvlJc w:val="right"/>
      <w:pPr>
        <w:ind w:left="4320" w:hanging="180"/>
      </w:pPr>
    </w:lvl>
    <w:lvl w:ilvl="6" w:tplc="FCBEC42A" w:tentative="1">
      <w:start w:val="1"/>
      <w:numFmt w:val="decimal"/>
      <w:lvlText w:val="%7."/>
      <w:lvlJc w:val="left"/>
      <w:pPr>
        <w:ind w:left="5040" w:hanging="360"/>
      </w:pPr>
    </w:lvl>
    <w:lvl w:ilvl="7" w:tplc="20001B88" w:tentative="1">
      <w:start w:val="1"/>
      <w:numFmt w:val="lowerLetter"/>
      <w:lvlText w:val="%8."/>
      <w:lvlJc w:val="left"/>
      <w:pPr>
        <w:ind w:left="5760" w:hanging="360"/>
      </w:pPr>
    </w:lvl>
    <w:lvl w:ilvl="8" w:tplc="9D58E892" w:tentative="1">
      <w:start w:val="1"/>
      <w:numFmt w:val="lowerRoman"/>
      <w:lvlText w:val="%9."/>
      <w:lvlJc w:val="right"/>
      <w:pPr>
        <w:ind w:left="6480" w:hanging="180"/>
      </w:pPr>
    </w:lvl>
  </w:abstractNum>
  <w:abstractNum w:abstractNumId="35" w15:restartNumberingAfterBreak="0">
    <w:nsid w:val="6E224A91"/>
    <w:multiLevelType w:val="hybridMultilevel"/>
    <w:tmpl w:val="E9D406DC"/>
    <w:lvl w:ilvl="0" w:tplc="140A000F">
      <w:start w:val="6"/>
      <w:numFmt w:val="upperRoman"/>
      <w:lvlText w:val="%1."/>
      <w:lvlJc w:val="left"/>
      <w:pPr>
        <w:ind w:left="1287" w:hanging="72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6" w15:restartNumberingAfterBreak="0">
    <w:nsid w:val="6EBF53C7"/>
    <w:multiLevelType w:val="multilevel"/>
    <w:tmpl w:val="4D4AADFF"/>
    <w:name w:val="List153201931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6EBF53C8"/>
    <w:multiLevelType w:val="multilevel"/>
    <w:tmpl w:val="4D4AAE00"/>
    <w:name w:val="List153555673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6EBF53C9"/>
    <w:multiLevelType w:val="multilevel"/>
    <w:tmpl w:val="4D4AAE01"/>
    <w:name w:val="List153555690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6EBF53CA"/>
    <w:multiLevelType w:val="multilevel"/>
    <w:tmpl w:val="4D4AAE02"/>
    <w:name w:val="List153555941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6EBF53E5"/>
    <w:multiLevelType w:val="multilevel"/>
    <w:tmpl w:val="4D4AAE1D"/>
    <w:name w:val="List1535559578_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15:restartNumberingAfterBreak="0">
    <w:nsid w:val="6EBF53E6"/>
    <w:multiLevelType w:val="multilevel"/>
    <w:tmpl w:val="4D4AAE1E"/>
    <w:name w:val="List1529525763_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7B36D21"/>
    <w:multiLevelType w:val="multilevel"/>
    <w:tmpl w:val="D720635C"/>
    <w:name w:val="List1532378155_1"/>
    <w:lvl w:ilvl="0">
      <w:start w:val="1"/>
      <w:numFmt w:val="bullet"/>
      <w:pStyle w:val="Ttulo2Procedimiento"/>
      <w:lvlText w:val=""/>
      <w:lvlJc w:val="left"/>
      <w:pPr>
        <w:tabs>
          <w:tab w:val="num" w:pos="360"/>
        </w:tabs>
        <w:ind w:left="360" w:hanging="360"/>
      </w:pPr>
      <w:rPr>
        <w:rFonts w:ascii="Symbol" w:hAnsi="Symbol" w:hint="default"/>
        <w:sz w:val="20"/>
      </w:rPr>
    </w:lvl>
    <w:lvl w:ilvl="1">
      <w:start w:val="1"/>
      <w:numFmt w:val="bullet"/>
      <w:lvlText w:val=""/>
      <w:lvlJc w:val="left"/>
      <w:pPr>
        <w:tabs>
          <w:tab w:val="num" w:pos="501"/>
        </w:tabs>
        <w:ind w:left="501" w:hanging="360"/>
      </w:pPr>
      <w:rPr>
        <w:rFonts w:ascii="Symbol" w:hAnsi="Symbol" w:hint="default"/>
        <w:sz w:val="24"/>
      </w:rPr>
    </w:lvl>
    <w:lvl w:ilvl="2">
      <w:start w:val="1"/>
      <w:numFmt w:val="bullet"/>
      <w:pStyle w:val="Ttulo310"/>
      <w:lvlText w:val=""/>
      <w:lvlJc w:val="left"/>
      <w:pPr>
        <w:tabs>
          <w:tab w:val="num" w:pos="993"/>
        </w:tabs>
        <w:ind w:left="993" w:hanging="360"/>
      </w:pPr>
      <w:rPr>
        <w:rFonts w:ascii="Wingdings" w:hAnsi="Wingdings" w:hint="default"/>
        <w:sz w:val="2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5" w15:restartNumberingAfterBreak="0">
    <w:nsid w:val="798534D1"/>
    <w:multiLevelType w:val="multilevel"/>
    <w:tmpl w:val="F91C33E4"/>
    <w:styleLink w:val="WW8Num3"/>
    <w:lvl w:ilvl="0">
      <w:start w:val="1"/>
      <w:numFmt w:val="decimal"/>
      <w:lvlText w:val="%1."/>
      <w:lvlJc w:val="left"/>
      <w:rPr>
        <w:rFonts w:ascii="Calibri" w:hAnsi="Calibri" w:cs="Calibri"/>
        <w:b/>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EEF5DFE"/>
    <w:multiLevelType w:val="multilevel"/>
    <w:tmpl w:val="19CC1C2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sz w:val="26"/>
        <w:szCs w:val="26"/>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8"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8"/>
  </w:num>
  <w:num w:numId="3">
    <w:abstractNumId w:val="13"/>
  </w:num>
  <w:num w:numId="4">
    <w:abstractNumId w:val="30"/>
  </w:num>
  <w:num w:numId="5">
    <w:abstractNumId w:val="1"/>
  </w:num>
  <w:num w:numId="6">
    <w:abstractNumId w:val="19"/>
  </w:num>
  <w:num w:numId="7">
    <w:abstractNumId w:val="0"/>
  </w:num>
  <w:num w:numId="8">
    <w:abstractNumId w:val="17"/>
  </w:num>
  <w:num w:numId="9">
    <w:abstractNumId w:val="20"/>
  </w:num>
  <w:num w:numId="10">
    <w:abstractNumId w:val="44"/>
  </w:num>
  <w:num w:numId="11">
    <w:abstractNumId w:val="9"/>
  </w:num>
  <w:num w:numId="12">
    <w:abstractNumId w:val="33"/>
  </w:num>
  <w:num w:numId="13">
    <w:abstractNumId w:val="45"/>
  </w:num>
  <w:num w:numId="14">
    <w:abstractNumId w:val="11"/>
  </w:num>
  <w:num w:numId="15">
    <w:abstractNumId w:val="3"/>
  </w:num>
  <w:num w:numId="16">
    <w:abstractNumId w:val="32"/>
  </w:num>
  <w:num w:numId="17">
    <w:abstractNumId w:val="29"/>
  </w:num>
  <w:num w:numId="18">
    <w:abstractNumId w:val="47"/>
  </w:num>
  <w:num w:numId="19">
    <w:abstractNumId w:val="8"/>
  </w:num>
  <w:num w:numId="20">
    <w:abstractNumId w:val="34"/>
  </w:num>
  <w:num w:numId="21">
    <w:abstractNumId w:val="35"/>
  </w:num>
  <w:num w:numId="22">
    <w:abstractNumId w:val="28"/>
  </w:num>
  <w:num w:numId="23">
    <w:abstractNumId w:val="14"/>
  </w:num>
  <w:num w:numId="24">
    <w:abstractNumId w:val="31"/>
  </w:num>
  <w:num w:numId="25">
    <w:abstractNumId w:val="27"/>
  </w:num>
  <w:num w:numId="26">
    <w:abstractNumId w:val="1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5FD3"/>
    <w:rsid w:val="0000030A"/>
    <w:rsid w:val="00000547"/>
    <w:rsid w:val="00000657"/>
    <w:rsid w:val="0000096C"/>
    <w:rsid w:val="00005B4D"/>
    <w:rsid w:val="000062F8"/>
    <w:rsid w:val="000070A3"/>
    <w:rsid w:val="000071F8"/>
    <w:rsid w:val="000074A7"/>
    <w:rsid w:val="00007773"/>
    <w:rsid w:val="00010A10"/>
    <w:rsid w:val="000118AF"/>
    <w:rsid w:val="0001207E"/>
    <w:rsid w:val="000122C5"/>
    <w:rsid w:val="00012B47"/>
    <w:rsid w:val="00012D3C"/>
    <w:rsid w:val="0001371B"/>
    <w:rsid w:val="00013734"/>
    <w:rsid w:val="000144B0"/>
    <w:rsid w:val="000161C0"/>
    <w:rsid w:val="00016875"/>
    <w:rsid w:val="0002083F"/>
    <w:rsid w:val="000208C7"/>
    <w:rsid w:val="00020A3F"/>
    <w:rsid w:val="00020DC9"/>
    <w:rsid w:val="00022D0B"/>
    <w:rsid w:val="00024CA6"/>
    <w:rsid w:val="0002502F"/>
    <w:rsid w:val="000313FD"/>
    <w:rsid w:val="000324DA"/>
    <w:rsid w:val="00033191"/>
    <w:rsid w:val="000343B8"/>
    <w:rsid w:val="000409CA"/>
    <w:rsid w:val="00040CC7"/>
    <w:rsid w:val="000414BA"/>
    <w:rsid w:val="0004197F"/>
    <w:rsid w:val="00041C7B"/>
    <w:rsid w:val="00042B83"/>
    <w:rsid w:val="00044C29"/>
    <w:rsid w:val="00045504"/>
    <w:rsid w:val="00045C9C"/>
    <w:rsid w:val="000472F0"/>
    <w:rsid w:val="00051CBC"/>
    <w:rsid w:val="000550D7"/>
    <w:rsid w:val="000551A7"/>
    <w:rsid w:val="000559A1"/>
    <w:rsid w:val="00055D86"/>
    <w:rsid w:val="000564C7"/>
    <w:rsid w:val="0005673C"/>
    <w:rsid w:val="0005727A"/>
    <w:rsid w:val="00057AE3"/>
    <w:rsid w:val="00060E6F"/>
    <w:rsid w:val="00060F8D"/>
    <w:rsid w:val="00065108"/>
    <w:rsid w:val="00065E59"/>
    <w:rsid w:val="00066A0E"/>
    <w:rsid w:val="0007091E"/>
    <w:rsid w:val="00070A7A"/>
    <w:rsid w:val="00071B4D"/>
    <w:rsid w:val="00073D8D"/>
    <w:rsid w:val="000741D7"/>
    <w:rsid w:val="000800D5"/>
    <w:rsid w:val="0008095F"/>
    <w:rsid w:val="00081C5C"/>
    <w:rsid w:val="0008565E"/>
    <w:rsid w:val="00085E1A"/>
    <w:rsid w:val="00085F5B"/>
    <w:rsid w:val="00086270"/>
    <w:rsid w:val="000865E2"/>
    <w:rsid w:val="00090AB3"/>
    <w:rsid w:val="00091019"/>
    <w:rsid w:val="00091CEE"/>
    <w:rsid w:val="00092282"/>
    <w:rsid w:val="00094301"/>
    <w:rsid w:val="00094AC3"/>
    <w:rsid w:val="00094BB1"/>
    <w:rsid w:val="00095D5F"/>
    <w:rsid w:val="00095F91"/>
    <w:rsid w:val="00097D80"/>
    <w:rsid w:val="000A16C0"/>
    <w:rsid w:val="000A1B5C"/>
    <w:rsid w:val="000A330B"/>
    <w:rsid w:val="000A5024"/>
    <w:rsid w:val="000A6438"/>
    <w:rsid w:val="000A6845"/>
    <w:rsid w:val="000A7900"/>
    <w:rsid w:val="000B20DB"/>
    <w:rsid w:val="000B2C0A"/>
    <w:rsid w:val="000B32F9"/>
    <w:rsid w:val="000B439D"/>
    <w:rsid w:val="000B63DE"/>
    <w:rsid w:val="000B674F"/>
    <w:rsid w:val="000B7F42"/>
    <w:rsid w:val="000C1A12"/>
    <w:rsid w:val="000C1AF3"/>
    <w:rsid w:val="000C27E3"/>
    <w:rsid w:val="000C2E0E"/>
    <w:rsid w:val="000C3FA1"/>
    <w:rsid w:val="000C41FA"/>
    <w:rsid w:val="000C6A68"/>
    <w:rsid w:val="000C6E78"/>
    <w:rsid w:val="000D1963"/>
    <w:rsid w:val="000D1D71"/>
    <w:rsid w:val="000D21EF"/>
    <w:rsid w:val="000D3427"/>
    <w:rsid w:val="000D3E86"/>
    <w:rsid w:val="000D41D7"/>
    <w:rsid w:val="000D492E"/>
    <w:rsid w:val="000D5744"/>
    <w:rsid w:val="000D6FFD"/>
    <w:rsid w:val="000E0AC6"/>
    <w:rsid w:val="000E21F0"/>
    <w:rsid w:val="000E296A"/>
    <w:rsid w:val="000E3307"/>
    <w:rsid w:val="000E4B24"/>
    <w:rsid w:val="000E525D"/>
    <w:rsid w:val="000E5915"/>
    <w:rsid w:val="000E71C5"/>
    <w:rsid w:val="000E7298"/>
    <w:rsid w:val="000E7E72"/>
    <w:rsid w:val="000F3332"/>
    <w:rsid w:val="000F533D"/>
    <w:rsid w:val="000F5F15"/>
    <w:rsid w:val="000F64A2"/>
    <w:rsid w:val="0010072B"/>
    <w:rsid w:val="001009D6"/>
    <w:rsid w:val="001019B6"/>
    <w:rsid w:val="00102490"/>
    <w:rsid w:val="001032FE"/>
    <w:rsid w:val="001035B8"/>
    <w:rsid w:val="0010591B"/>
    <w:rsid w:val="00107292"/>
    <w:rsid w:val="00110896"/>
    <w:rsid w:val="0011398B"/>
    <w:rsid w:val="0011737B"/>
    <w:rsid w:val="00120D6E"/>
    <w:rsid w:val="001211BA"/>
    <w:rsid w:val="0012123C"/>
    <w:rsid w:val="00121DE3"/>
    <w:rsid w:val="00122371"/>
    <w:rsid w:val="0012623F"/>
    <w:rsid w:val="00127480"/>
    <w:rsid w:val="00130249"/>
    <w:rsid w:val="00130435"/>
    <w:rsid w:val="00136432"/>
    <w:rsid w:val="00136BD4"/>
    <w:rsid w:val="0013746F"/>
    <w:rsid w:val="001377D0"/>
    <w:rsid w:val="00140CB7"/>
    <w:rsid w:val="00141EF8"/>
    <w:rsid w:val="00143A3F"/>
    <w:rsid w:val="00144B7A"/>
    <w:rsid w:val="001506AD"/>
    <w:rsid w:val="001538EA"/>
    <w:rsid w:val="00153E00"/>
    <w:rsid w:val="001540CA"/>
    <w:rsid w:val="001542B1"/>
    <w:rsid w:val="0015687D"/>
    <w:rsid w:val="00157D8D"/>
    <w:rsid w:val="00157EED"/>
    <w:rsid w:val="00160875"/>
    <w:rsid w:val="001613B4"/>
    <w:rsid w:val="00161FFC"/>
    <w:rsid w:val="001620D4"/>
    <w:rsid w:val="00162F82"/>
    <w:rsid w:val="001640C5"/>
    <w:rsid w:val="001647C1"/>
    <w:rsid w:val="00165925"/>
    <w:rsid w:val="00165F00"/>
    <w:rsid w:val="00171860"/>
    <w:rsid w:val="00172489"/>
    <w:rsid w:val="00173191"/>
    <w:rsid w:val="00173699"/>
    <w:rsid w:val="00174F69"/>
    <w:rsid w:val="001750B0"/>
    <w:rsid w:val="001766CF"/>
    <w:rsid w:val="0017715E"/>
    <w:rsid w:val="00177E74"/>
    <w:rsid w:val="00180422"/>
    <w:rsid w:val="00181591"/>
    <w:rsid w:val="00181C47"/>
    <w:rsid w:val="0018469D"/>
    <w:rsid w:val="00186AFA"/>
    <w:rsid w:val="0019247F"/>
    <w:rsid w:val="001935E8"/>
    <w:rsid w:val="001A174B"/>
    <w:rsid w:val="001A1BFD"/>
    <w:rsid w:val="001A3FCB"/>
    <w:rsid w:val="001A43FE"/>
    <w:rsid w:val="001A618D"/>
    <w:rsid w:val="001A63E0"/>
    <w:rsid w:val="001A6DCB"/>
    <w:rsid w:val="001B1BF6"/>
    <w:rsid w:val="001B24D6"/>
    <w:rsid w:val="001B577D"/>
    <w:rsid w:val="001B7697"/>
    <w:rsid w:val="001C0C6E"/>
    <w:rsid w:val="001C17B7"/>
    <w:rsid w:val="001C1BAB"/>
    <w:rsid w:val="001C25C1"/>
    <w:rsid w:val="001C2813"/>
    <w:rsid w:val="001C3300"/>
    <w:rsid w:val="001C348B"/>
    <w:rsid w:val="001C3D6F"/>
    <w:rsid w:val="001C787B"/>
    <w:rsid w:val="001D2C12"/>
    <w:rsid w:val="001D42FD"/>
    <w:rsid w:val="001D577C"/>
    <w:rsid w:val="001E05B2"/>
    <w:rsid w:val="001E4C4F"/>
    <w:rsid w:val="001E4D6B"/>
    <w:rsid w:val="001E4E04"/>
    <w:rsid w:val="001E5171"/>
    <w:rsid w:val="001E53B9"/>
    <w:rsid w:val="001E5E1A"/>
    <w:rsid w:val="001E5F67"/>
    <w:rsid w:val="001E68CC"/>
    <w:rsid w:val="001F04D6"/>
    <w:rsid w:val="001F224B"/>
    <w:rsid w:val="001F2430"/>
    <w:rsid w:val="001F3B02"/>
    <w:rsid w:val="001F66BE"/>
    <w:rsid w:val="002000CE"/>
    <w:rsid w:val="002059C1"/>
    <w:rsid w:val="00212ED2"/>
    <w:rsid w:val="00213F67"/>
    <w:rsid w:val="002202F0"/>
    <w:rsid w:val="0022073E"/>
    <w:rsid w:val="00221033"/>
    <w:rsid w:val="00221168"/>
    <w:rsid w:val="002239B1"/>
    <w:rsid w:val="00223D57"/>
    <w:rsid w:val="00223DA9"/>
    <w:rsid w:val="00225D55"/>
    <w:rsid w:val="00226FC6"/>
    <w:rsid w:val="0022798C"/>
    <w:rsid w:val="0023001B"/>
    <w:rsid w:val="00230498"/>
    <w:rsid w:val="002342E3"/>
    <w:rsid w:val="00234DD9"/>
    <w:rsid w:val="00235BB2"/>
    <w:rsid w:val="00242E5F"/>
    <w:rsid w:val="00245D74"/>
    <w:rsid w:val="00245F2D"/>
    <w:rsid w:val="00246E23"/>
    <w:rsid w:val="0025018C"/>
    <w:rsid w:val="00251E34"/>
    <w:rsid w:val="00254A9E"/>
    <w:rsid w:val="00255680"/>
    <w:rsid w:val="00255C02"/>
    <w:rsid w:val="00256E33"/>
    <w:rsid w:val="002571E8"/>
    <w:rsid w:val="00261397"/>
    <w:rsid w:val="002630F8"/>
    <w:rsid w:val="002640A5"/>
    <w:rsid w:val="00271B36"/>
    <w:rsid w:val="002735AD"/>
    <w:rsid w:val="002736BF"/>
    <w:rsid w:val="0027693F"/>
    <w:rsid w:val="00277386"/>
    <w:rsid w:val="00277457"/>
    <w:rsid w:val="00277850"/>
    <w:rsid w:val="00280947"/>
    <w:rsid w:val="00282A6C"/>
    <w:rsid w:val="002832D4"/>
    <w:rsid w:val="00283611"/>
    <w:rsid w:val="00284F8A"/>
    <w:rsid w:val="002860AD"/>
    <w:rsid w:val="00286F08"/>
    <w:rsid w:val="00290267"/>
    <w:rsid w:val="0029216A"/>
    <w:rsid w:val="002921CE"/>
    <w:rsid w:val="00293FD3"/>
    <w:rsid w:val="00294863"/>
    <w:rsid w:val="00295759"/>
    <w:rsid w:val="002965E9"/>
    <w:rsid w:val="002A07A7"/>
    <w:rsid w:val="002A0D94"/>
    <w:rsid w:val="002A125D"/>
    <w:rsid w:val="002A24CA"/>
    <w:rsid w:val="002A2D22"/>
    <w:rsid w:val="002A3686"/>
    <w:rsid w:val="002A6286"/>
    <w:rsid w:val="002A72A4"/>
    <w:rsid w:val="002B0089"/>
    <w:rsid w:val="002B2326"/>
    <w:rsid w:val="002B2482"/>
    <w:rsid w:val="002B4078"/>
    <w:rsid w:val="002B4FAC"/>
    <w:rsid w:val="002B5738"/>
    <w:rsid w:val="002B5771"/>
    <w:rsid w:val="002C275B"/>
    <w:rsid w:val="002C2AB8"/>
    <w:rsid w:val="002D02B8"/>
    <w:rsid w:val="002D04D5"/>
    <w:rsid w:val="002D3D71"/>
    <w:rsid w:val="002D7BED"/>
    <w:rsid w:val="002E0EC3"/>
    <w:rsid w:val="002E5433"/>
    <w:rsid w:val="002E7CB8"/>
    <w:rsid w:val="002F0FC1"/>
    <w:rsid w:val="002F5A60"/>
    <w:rsid w:val="002F7286"/>
    <w:rsid w:val="002F7F5B"/>
    <w:rsid w:val="0030278D"/>
    <w:rsid w:val="003031F3"/>
    <w:rsid w:val="003032E0"/>
    <w:rsid w:val="00303342"/>
    <w:rsid w:val="00303BC0"/>
    <w:rsid w:val="00304B27"/>
    <w:rsid w:val="0030761A"/>
    <w:rsid w:val="003121A9"/>
    <w:rsid w:val="00312F5D"/>
    <w:rsid w:val="0031356A"/>
    <w:rsid w:val="00313956"/>
    <w:rsid w:val="00315E14"/>
    <w:rsid w:val="00316B1D"/>
    <w:rsid w:val="00316EAA"/>
    <w:rsid w:val="00317980"/>
    <w:rsid w:val="00320860"/>
    <w:rsid w:val="00321B3E"/>
    <w:rsid w:val="00324CBE"/>
    <w:rsid w:val="00324E8D"/>
    <w:rsid w:val="00325E9D"/>
    <w:rsid w:val="0032634B"/>
    <w:rsid w:val="00327CE2"/>
    <w:rsid w:val="00330900"/>
    <w:rsid w:val="003318B5"/>
    <w:rsid w:val="00331C62"/>
    <w:rsid w:val="00333F47"/>
    <w:rsid w:val="00335E22"/>
    <w:rsid w:val="0034103D"/>
    <w:rsid w:val="00342756"/>
    <w:rsid w:val="0034587C"/>
    <w:rsid w:val="00345BE6"/>
    <w:rsid w:val="00347438"/>
    <w:rsid w:val="00347A60"/>
    <w:rsid w:val="00352064"/>
    <w:rsid w:val="0035445B"/>
    <w:rsid w:val="003547C3"/>
    <w:rsid w:val="003556C6"/>
    <w:rsid w:val="00357197"/>
    <w:rsid w:val="003575E3"/>
    <w:rsid w:val="003634D2"/>
    <w:rsid w:val="00364E01"/>
    <w:rsid w:val="00366149"/>
    <w:rsid w:val="00367839"/>
    <w:rsid w:val="00367ED4"/>
    <w:rsid w:val="00370042"/>
    <w:rsid w:val="00370CF7"/>
    <w:rsid w:val="003712D6"/>
    <w:rsid w:val="003715EF"/>
    <w:rsid w:val="003717D6"/>
    <w:rsid w:val="003747B4"/>
    <w:rsid w:val="00374B6F"/>
    <w:rsid w:val="003809AA"/>
    <w:rsid w:val="003811C0"/>
    <w:rsid w:val="00381A26"/>
    <w:rsid w:val="00383FB1"/>
    <w:rsid w:val="00384733"/>
    <w:rsid w:val="00384784"/>
    <w:rsid w:val="00384DB7"/>
    <w:rsid w:val="00384E4E"/>
    <w:rsid w:val="00384E86"/>
    <w:rsid w:val="00384F7D"/>
    <w:rsid w:val="00385C26"/>
    <w:rsid w:val="003876FA"/>
    <w:rsid w:val="003909F9"/>
    <w:rsid w:val="00392348"/>
    <w:rsid w:val="003945E5"/>
    <w:rsid w:val="0039529E"/>
    <w:rsid w:val="003A2112"/>
    <w:rsid w:val="003A2752"/>
    <w:rsid w:val="003A305D"/>
    <w:rsid w:val="003A5291"/>
    <w:rsid w:val="003B00C1"/>
    <w:rsid w:val="003B023D"/>
    <w:rsid w:val="003B0A5B"/>
    <w:rsid w:val="003B1372"/>
    <w:rsid w:val="003B1773"/>
    <w:rsid w:val="003B24FE"/>
    <w:rsid w:val="003B2689"/>
    <w:rsid w:val="003B2983"/>
    <w:rsid w:val="003B7827"/>
    <w:rsid w:val="003C1B14"/>
    <w:rsid w:val="003C1F66"/>
    <w:rsid w:val="003C2151"/>
    <w:rsid w:val="003C6FE1"/>
    <w:rsid w:val="003C7C84"/>
    <w:rsid w:val="003D4A18"/>
    <w:rsid w:val="003D4C7A"/>
    <w:rsid w:val="003D5B44"/>
    <w:rsid w:val="003D6337"/>
    <w:rsid w:val="003E1490"/>
    <w:rsid w:val="003E1FF8"/>
    <w:rsid w:val="003E2507"/>
    <w:rsid w:val="003E2D68"/>
    <w:rsid w:val="003E3EED"/>
    <w:rsid w:val="003E5F4D"/>
    <w:rsid w:val="003E6E93"/>
    <w:rsid w:val="003F12A9"/>
    <w:rsid w:val="003F12D3"/>
    <w:rsid w:val="003F1F3D"/>
    <w:rsid w:val="003F29BF"/>
    <w:rsid w:val="003F2A05"/>
    <w:rsid w:val="003F4783"/>
    <w:rsid w:val="003F5F59"/>
    <w:rsid w:val="003F7EDE"/>
    <w:rsid w:val="00404563"/>
    <w:rsid w:val="004065DF"/>
    <w:rsid w:val="00412BB4"/>
    <w:rsid w:val="00413808"/>
    <w:rsid w:val="00413877"/>
    <w:rsid w:val="00413D20"/>
    <w:rsid w:val="004158AD"/>
    <w:rsid w:val="0041639D"/>
    <w:rsid w:val="00420020"/>
    <w:rsid w:val="00420CF7"/>
    <w:rsid w:val="004260F1"/>
    <w:rsid w:val="00430D11"/>
    <w:rsid w:val="004329E2"/>
    <w:rsid w:val="00433196"/>
    <w:rsid w:val="004342DB"/>
    <w:rsid w:val="004346F6"/>
    <w:rsid w:val="0043556B"/>
    <w:rsid w:val="004367BD"/>
    <w:rsid w:val="004430D2"/>
    <w:rsid w:val="0044336E"/>
    <w:rsid w:val="00443AF9"/>
    <w:rsid w:val="004455D3"/>
    <w:rsid w:val="0044766A"/>
    <w:rsid w:val="00447B5E"/>
    <w:rsid w:val="00452B12"/>
    <w:rsid w:val="004537C7"/>
    <w:rsid w:val="0045506E"/>
    <w:rsid w:val="004554B8"/>
    <w:rsid w:val="00455672"/>
    <w:rsid w:val="00456410"/>
    <w:rsid w:val="0046039A"/>
    <w:rsid w:val="00460BAB"/>
    <w:rsid w:val="00462395"/>
    <w:rsid w:val="00462767"/>
    <w:rsid w:val="004628ED"/>
    <w:rsid w:val="00463333"/>
    <w:rsid w:val="00463881"/>
    <w:rsid w:val="004661EE"/>
    <w:rsid w:val="00470B0D"/>
    <w:rsid w:val="00470D47"/>
    <w:rsid w:val="0047332E"/>
    <w:rsid w:val="004752F4"/>
    <w:rsid w:val="00475FDE"/>
    <w:rsid w:val="004776AF"/>
    <w:rsid w:val="004802B7"/>
    <w:rsid w:val="00481A60"/>
    <w:rsid w:val="004826D1"/>
    <w:rsid w:val="00483465"/>
    <w:rsid w:val="0048635C"/>
    <w:rsid w:val="0048715B"/>
    <w:rsid w:val="00487C30"/>
    <w:rsid w:val="00493F4B"/>
    <w:rsid w:val="0049443D"/>
    <w:rsid w:val="00495E5A"/>
    <w:rsid w:val="004A0C44"/>
    <w:rsid w:val="004A1312"/>
    <w:rsid w:val="004A3A74"/>
    <w:rsid w:val="004A42B8"/>
    <w:rsid w:val="004A441D"/>
    <w:rsid w:val="004A45DB"/>
    <w:rsid w:val="004A494F"/>
    <w:rsid w:val="004A4ABE"/>
    <w:rsid w:val="004A55EC"/>
    <w:rsid w:val="004A5C77"/>
    <w:rsid w:val="004A5DC2"/>
    <w:rsid w:val="004B5CB2"/>
    <w:rsid w:val="004B763D"/>
    <w:rsid w:val="004B7C24"/>
    <w:rsid w:val="004C1D1B"/>
    <w:rsid w:val="004C2194"/>
    <w:rsid w:val="004C2684"/>
    <w:rsid w:val="004C336F"/>
    <w:rsid w:val="004C38B2"/>
    <w:rsid w:val="004C48D1"/>
    <w:rsid w:val="004C58DD"/>
    <w:rsid w:val="004C5950"/>
    <w:rsid w:val="004C65F3"/>
    <w:rsid w:val="004C73AD"/>
    <w:rsid w:val="004D0C90"/>
    <w:rsid w:val="004D2236"/>
    <w:rsid w:val="004D2E19"/>
    <w:rsid w:val="004D3A51"/>
    <w:rsid w:val="004D5A9B"/>
    <w:rsid w:val="004D6743"/>
    <w:rsid w:val="004E080A"/>
    <w:rsid w:val="004E0F9F"/>
    <w:rsid w:val="004E1825"/>
    <w:rsid w:val="004E61A6"/>
    <w:rsid w:val="004F0656"/>
    <w:rsid w:val="004F0980"/>
    <w:rsid w:val="004F2443"/>
    <w:rsid w:val="004F5910"/>
    <w:rsid w:val="004F5989"/>
    <w:rsid w:val="005008D6"/>
    <w:rsid w:val="00500FE2"/>
    <w:rsid w:val="0050238D"/>
    <w:rsid w:val="0050259B"/>
    <w:rsid w:val="00505576"/>
    <w:rsid w:val="00506924"/>
    <w:rsid w:val="005142C4"/>
    <w:rsid w:val="005164B8"/>
    <w:rsid w:val="00521CAF"/>
    <w:rsid w:val="0052204B"/>
    <w:rsid w:val="005228A3"/>
    <w:rsid w:val="005241B4"/>
    <w:rsid w:val="00525086"/>
    <w:rsid w:val="00525320"/>
    <w:rsid w:val="00526690"/>
    <w:rsid w:val="00530436"/>
    <w:rsid w:val="00530912"/>
    <w:rsid w:val="00531F4D"/>
    <w:rsid w:val="00532569"/>
    <w:rsid w:val="00542E3D"/>
    <w:rsid w:val="00543EFD"/>
    <w:rsid w:val="00546120"/>
    <w:rsid w:val="00546314"/>
    <w:rsid w:val="005475CC"/>
    <w:rsid w:val="00547CAB"/>
    <w:rsid w:val="00547E0E"/>
    <w:rsid w:val="00552878"/>
    <w:rsid w:val="005534FD"/>
    <w:rsid w:val="00554CBD"/>
    <w:rsid w:val="0055533A"/>
    <w:rsid w:val="00555C6C"/>
    <w:rsid w:val="00561024"/>
    <w:rsid w:val="005616C9"/>
    <w:rsid w:val="00563A5C"/>
    <w:rsid w:val="005647D9"/>
    <w:rsid w:val="00564ABE"/>
    <w:rsid w:val="00564E8F"/>
    <w:rsid w:val="00565A22"/>
    <w:rsid w:val="0057194E"/>
    <w:rsid w:val="00573A01"/>
    <w:rsid w:val="005750BD"/>
    <w:rsid w:val="0057579F"/>
    <w:rsid w:val="00575DC8"/>
    <w:rsid w:val="00576B00"/>
    <w:rsid w:val="0057755E"/>
    <w:rsid w:val="005818ED"/>
    <w:rsid w:val="005823AC"/>
    <w:rsid w:val="005826E2"/>
    <w:rsid w:val="00582DEA"/>
    <w:rsid w:val="005850CB"/>
    <w:rsid w:val="005854FE"/>
    <w:rsid w:val="005858DF"/>
    <w:rsid w:val="0059249B"/>
    <w:rsid w:val="00592F27"/>
    <w:rsid w:val="00594385"/>
    <w:rsid w:val="005969C6"/>
    <w:rsid w:val="00597480"/>
    <w:rsid w:val="005A0EFF"/>
    <w:rsid w:val="005A48C0"/>
    <w:rsid w:val="005A643C"/>
    <w:rsid w:val="005A70CB"/>
    <w:rsid w:val="005B0A34"/>
    <w:rsid w:val="005B1DDE"/>
    <w:rsid w:val="005B20CC"/>
    <w:rsid w:val="005B2C62"/>
    <w:rsid w:val="005B2EF0"/>
    <w:rsid w:val="005B3AF3"/>
    <w:rsid w:val="005B4256"/>
    <w:rsid w:val="005B4433"/>
    <w:rsid w:val="005B4BE5"/>
    <w:rsid w:val="005B4C2B"/>
    <w:rsid w:val="005B5825"/>
    <w:rsid w:val="005B773F"/>
    <w:rsid w:val="005B7E88"/>
    <w:rsid w:val="005C0B50"/>
    <w:rsid w:val="005C2A23"/>
    <w:rsid w:val="005C2E66"/>
    <w:rsid w:val="005C7073"/>
    <w:rsid w:val="005C7BBC"/>
    <w:rsid w:val="005D04F5"/>
    <w:rsid w:val="005D0A82"/>
    <w:rsid w:val="005D2042"/>
    <w:rsid w:val="005D2E06"/>
    <w:rsid w:val="005D34D0"/>
    <w:rsid w:val="005D4EB3"/>
    <w:rsid w:val="005D6F70"/>
    <w:rsid w:val="005E01F2"/>
    <w:rsid w:val="005E0484"/>
    <w:rsid w:val="005E0CBA"/>
    <w:rsid w:val="005E2FAC"/>
    <w:rsid w:val="005E3AB0"/>
    <w:rsid w:val="005E6D9D"/>
    <w:rsid w:val="005F3ABF"/>
    <w:rsid w:val="005F404D"/>
    <w:rsid w:val="005F5217"/>
    <w:rsid w:val="006001FF"/>
    <w:rsid w:val="00601AA7"/>
    <w:rsid w:val="006027CC"/>
    <w:rsid w:val="00602D00"/>
    <w:rsid w:val="006034DF"/>
    <w:rsid w:val="006042AB"/>
    <w:rsid w:val="00606FAD"/>
    <w:rsid w:val="0061455B"/>
    <w:rsid w:val="006145E5"/>
    <w:rsid w:val="00614F8E"/>
    <w:rsid w:val="006164BB"/>
    <w:rsid w:val="00620C0B"/>
    <w:rsid w:val="006210A4"/>
    <w:rsid w:val="00621CAF"/>
    <w:rsid w:val="00622918"/>
    <w:rsid w:val="00624E48"/>
    <w:rsid w:val="0062557E"/>
    <w:rsid w:val="006263AF"/>
    <w:rsid w:val="00626457"/>
    <w:rsid w:val="00630E31"/>
    <w:rsid w:val="00630ECA"/>
    <w:rsid w:val="006312AE"/>
    <w:rsid w:val="006318C3"/>
    <w:rsid w:val="00631C8F"/>
    <w:rsid w:val="00633A7D"/>
    <w:rsid w:val="00633D59"/>
    <w:rsid w:val="00636B1C"/>
    <w:rsid w:val="006402B0"/>
    <w:rsid w:val="00640BEB"/>
    <w:rsid w:val="00642C5F"/>
    <w:rsid w:val="0064326B"/>
    <w:rsid w:val="00643DD9"/>
    <w:rsid w:val="006455D9"/>
    <w:rsid w:val="00646537"/>
    <w:rsid w:val="00646BF4"/>
    <w:rsid w:val="00647316"/>
    <w:rsid w:val="00652BC7"/>
    <w:rsid w:val="00653E57"/>
    <w:rsid w:val="00655E99"/>
    <w:rsid w:val="0065644F"/>
    <w:rsid w:val="006578E0"/>
    <w:rsid w:val="00662200"/>
    <w:rsid w:val="0066356A"/>
    <w:rsid w:val="0066595E"/>
    <w:rsid w:val="00667F65"/>
    <w:rsid w:val="00675D90"/>
    <w:rsid w:val="00675E0D"/>
    <w:rsid w:val="00677782"/>
    <w:rsid w:val="00677EA0"/>
    <w:rsid w:val="00680056"/>
    <w:rsid w:val="00680B4C"/>
    <w:rsid w:val="00680D5A"/>
    <w:rsid w:val="006850E8"/>
    <w:rsid w:val="00685DA4"/>
    <w:rsid w:val="006868D6"/>
    <w:rsid w:val="00687C61"/>
    <w:rsid w:val="00690403"/>
    <w:rsid w:val="00692485"/>
    <w:rsid w:val="006938BD"/>
    <w:rsid w:val="00694993"/>
    <w:rsid w:val="00694CD1"/>
    <w:rsid w:val="0069543D"/>
    <w:rsid w:val="00695EDD"/>
    <w:rsid w:val="006A1E29"/>
    <w:rsid w:val="006A257E"/>
    <w:rsid w:val="006A280C"/>
    <w:rsid w:val="006A3390"/>
    <w:rsid w:val="006A48F1"/>
    <w:rsid w:val="006A49E9"/>
    <w:rsid w:val="006A4A14"/>
    <w:rsid w:val="006A694A"/>
    <w:rsid w:val="006B21DC"/>
    <w:rsid w:val="006B338C"/>
    <w:rsid w:val="006B4924"/>
    <w:rsid w:val="006C0E9C"/>
    <w:rsid w:val="006C1B14"/>
    <w:rsid w:val="006C1B74"/>
    <w:rsid w:val="006C2A22"/>
    <w:rsid w:val="006C2D46"/>
    <w:rsid w:val="006C41DC"/>
    <w:rsid w:val="006C5639"/>
    <w:rsid w:val="006C58A7"/>
    <w:rsid w:val="006C5C16"/>
    <w:rsid w:val="006D034B"/>
    <w:rsid w:val="006D2394"/>
    <w:rsid w:val="006D495D"/>
    <w:rsid w:val="006D59A2"/>
    <w:rsid w:val="006D7B38"/>
    <w:rsid w:val="006E1105"/>
    <w:rsid w:val="006E232C"/>
    <w:rsid w:val="006E3055"/>
    <w:rsid w:val="006E3AC8"/>
    <w:rsid w:val="006F1102"/>
    <w:rsid w:val="006F1C5C"/>
    <w:rsid w:val="006F2B93"/>
    <w:rsid w:val="006F58EA"/>
    <w:rsid w:val="006F5931"/>
    <w:rsid w:val="006F5DA1"/>
    <w:rsid w:val="006F65D3"/>
    <w:rsid w:val="00700A03"/>
    <w:rsid w:val="00700A14"/>
    <w:rsid w:val="00700DF8"/>
    <w:rsid w:val="0070220E"/>
    <w:rsid w:val="00706519"/>
    <w:rsid w:val="00706546"/>
    <w:rsid w:val="00706F91"/>
    <w:rsid w:val="007074D4"/>
    <w:rsid w:val="007115F2"/>
    <w:rsid w:val="007127E5"/>
    <w:rsid w:val="007136CB"/>
    <w:rsid w:val="00716E3F"/>
    <w:rsid w:val="007174CD"/>
    <w:rsid w:val="007210AB"/>
    <w:rsid w:val="00721F60"/>
    <w:rsid w:val="00723545"/>
    <w:rsid w:val="007255F0"/>
    <w:rsid w:val="00725E31"/>
    <w:rsid w:val="00732F11"/>
    <w:rsid w:val="007331DC"/>
    <w:rsid w:val="00735606"/>
    <w:rsid w:val="00735891"/>
    <w:rsid w:val="007410C4"/>
    <w:rsid w:val="00746B73"/>
    <w:rsid w:val="00746FCB"/>
    <w:rsid w:val="00751CA6"/>
    <w:rsid w:val="007553FC"/>
    <w:rsid w:val="00756B7F"/>
    <w:rsid w:val="00760DC3"/>
    <w:rsid w:val="00760DD1"/>
    <w:rsid w:val="007610A1"/>
    <w:rsid w:val="0076119D"/>
    <w:rsid w:val="00761B6B"/>
    <w:rsid w:val="00765E14"/>
    <w:rsid w:val="00766183"/>
    <w:rsid w:val="00766A8E"/>
    <w:rsid w:val="00771829"/>
    <w:rsid w:val="007734FA"/>
    <w:rsid w:val="007743E2"/>
    <w:rsid w:val="00775D41"/>
    <w:rsid w:val="00776581"/>
    <w:rsid w:val="00777BBA"/>
    <w:rsid w:val="007813E4"/>
    <w:rsid w:val="00781728"/>
    <w:rsid w:val="0078296F"/>
    <w:rsid w:val="0078309B"/>
    <w:rsid w:val="00783386"/>
    <w:rsid w:val="00784111"/>
    <w:rsid w:val="00784471"/>
    <w:rsid w:val="00785441"/>
    <w:rsid w:val="00792BA3"/>
    <w:rsid w:val="00792DA2"/>
    <w:rsid w:val="00792E37"/>
    <w:rsid w:val="007941A6"/>
    <w:rsid w:val="00795A80"/>
    <w:rsid w:val="00795B2D"/>
    <w:rsid w:val="007A19CA"/>
    <w:rsid w:val="007A1A48"/>
    <w:rsid w:val="007A228E"/>
    <w:rsid w:val="007A675C"/>
    <w:rsid w:val="007B0144"/>
    <w:rsid w:val="007B1410"/>
    <w:rsid w:val="007B5139"/>
    <w:rsid w:val="007B6A5F"/>
    <w:rsid w:val="007C0FD7"/>
    <w:rsid w:val="007C23B8"/>
    <w:rsid w:val="007C293D"/>
    <w:rsid w:val="007C6757"/>
    <w:rsid w:val="007D1719"/>
    <w:rsid w:val="007D2788"/>
    <w:rsid w:val="007D3904"/>
    <w:rsid w:val="007D3A34"/>
    <w:rsid w:val="007D50EF"/>
    <w:rsid w:val="007E31EA"/>
    <w:rsid w:val="007E41B8"/>
    <w:rsid w:val="007E6B83"/>
    <w:rsid w:val="007E7719"/>
    <w:rsid w:val="007E7C11"/>
    <w:rsid w:val="007F063B"/>
    <w:rsid w:val="007F3E4C"/>
    <w:rsid w:val="008013B3"/>
    <w:rsid w:val="0080759F"/>
    <w:rsid w:val="00812BB1"/>
    <w:rsid w:val="00812FFD"/>
    <w:rsid w:val="00813867"/>
    <w:rsid w:val="008143AB"/>
    <w:rsid w:val="00816AE2"/>
    <w:rsid w:val="008172AE"/>
    <w:rsid w:val="00824D7A"/>
    <w:rsid w:val="00826B64"/>
    <w:rsid w:val="00827D64"/>
    <w:rsid w:val="008341B8"/>
    <w:rsid w:val="00836650"/>
    <w:rsid w:val="0083796A"/>
    <w:rsid w:val="00840A6F"/>
    <w:rsid w:val="00840BF5"/>
    <w:rsid w:val="00843E86"/>
    <w:rsid w:val="008453B2"/>
    <w:rsid w:val="00845DC8"/>
    <w:rsid w:val="008470E9"/>
    <w:rsid w:val="00847617"/>
    <w:rsid w:val="00850C88"/>
    <w:rsid w:val="00854F22"/>
    <w:rsid w:val="00855F00"/>
    <w:rsid w:val="00856AE7"/>
    <w:rsid w:val="00861DDF"/>
    <w:rsid w:val="0086212B"/>
    <w:rsid w:val="0086369A"/>
    <w:rsid w:val="00865ECB"/>
    <w:rsid w:val="00866216"/>
    <w:rsid w:val="008666B1"/>
    <w:rsid w:val="00866A52"/>
    <w:rsid w:val="00870C80"/>
    <w:rsid w:val="00871917"/>
    <w:rsid w:val="00871F6C"/>
    <w:rsid w:val="008723D8"/>
    <w:rsid w:val="00872865"/>
    <w:rsid w:val="00873D72"/>
    <w:rsid w:val="0087670A"/>
    <w:rsid w:val="00876EDD"/>
    <w:rsid w:val="008774C5"/>
    <w:rsid w:val="0088163D"/>
    <w:rsid w:val="00882529"/>
    <w:rsid w:val="008826EF"/>
    <w:rsid w:val="008828A2"/>
    <w:rsid w:val="00883645"/>
    <w:rsid w:val="008857A8"/>
    <w:rsid w:val="008870B6"/>
    <w:rsid w:val="00887312"/>
    <w:rsid w:val="0089006C"/>
    <w:rsid w:val="008901E2"/>
    <w:rsid w:val="00891296"/>
    <w:rsid w:val="00892F8D"/>
    <w:rsid w:val="00892FFB"/>
    <w:rsid w:val="008938DB"/>
    <w:rsid w:val="00893F05"/>
    <w:rsid w:val="00894626"/>
    <w:rsid w:val="0089474A"/>
    <w:rsid w:val="008958DD"/>
    <w:rsid w:val="008959C4"/>
    <w:rsid w:val="00895C3B"/>
    <w:rsid w:val="008A1748"/>
    <w:rsid w:val="008A1FF1"/>
    <w:rsid w:val="008A2B82"/>
    <w:rsid w:val="008A38AD"/>
    <w:rsid w:val="008A3EF2"/>
    <w:rsid w:val="008A5BB3"/>
    <w:rsid w:val="008A6A09"/>
    <w:rsid w:val="008A6CB6"/>
    <w:rsid w:val="008A7019"/>
    <w:rsid w:val="008B088C"/>
    <w:rsid w:val="008B274E"/>
    <w:rsid w:val="008B2DB2"/>
    <w:rsid w:val="008B2F83"/>
    <w:rsid w:val="008B315F"/>
    <w:rsid w:val="008B35A2"/>
    <w:rsid w:val="008B3E8F"/>
    <w:rsid w:val="008B5773"/>
    <w:rsid w:val="008B5D95"/>
    <w:rsid w:val="008B6FA7"/>
    <w:rsid w:val="008B7A40"/>
    <w:rsid w:val="008C0DA3"/>
    <w:rsid w:val="008C2A1B"/>
    <w:rsid w:val="008C36DB"/>
    <w:rsid w:val="008C3CC6"/>
    <w:rsid w:val="008C6B65"/>
    <w:rsid w:val="008C78A9"/>
    <w:rsid w:val="008C78B8"/>
    <w:rsid w:val="008C7DD5"/>
    <w:rsid w:val="008D0094"/>
    <w:rsid w:val="008D01DA"/>
    <w:rsid w:val="008D1041"/>
    <w:rsid w:val="008D1492"/>
    <w:rsid w:val="008D1E7A"/>
    <w:rsid w:val="008D2083"/>
    <w:rsid w:val="008D3CC0"/>
    <w:rsid w:val="008D5C57"/>
    <w:rsid w:val="008D627B"/>
    <w:rsid w:val="008D6CEC"/>
    <w:rsid w:val="008D70A5"/>
    <w:rsid w:val="008D7526"/>
    <w:rsid w:val="008D7663"/>
    <w:rsid w:val="008E2EA3"/>
    <w:rsid w:val="008E3561"/>
    <w:rsid w:val="008E54B8"/>
    <w:rsid w:val="008E5561"/>
    <w:rsid w:val="008E6B09"/>
    <w:rsid w:val="008E763A"/>
    <w:rsid w:val="008F1384"/>
    <w:rsid w:val="008F1BFE"/>
    <w:rsid w:val="008F24EB"/>
    <w:rsid w:val="008F2E44"/>
    <w:rsid w:val="008F7BD8"/>
    <w:rsid w:val="00901026"/>
    <w:rsid w:val="00901F61"/>
    <w:rsid w:val="009033DA"/>
    <w:rsid w:val="00905490"/>
    <w:rsid w:val="00907F04"/>
    <w:rsid w:val="0091084F"/>
    <w:rsid w:val="00910A2E"/>
    <w:rsid w:val="00912119"/>
    <w:rsid w:val="00912DD4"/>
    <w:rsid w:val="00916994"/>
    <w:rsid w:val="00920158"/>
    <w:rsid w:val="0092082B"/>
    <w:rsid w:val="00924C3C"/>
    <w:rsid w:val="009266B6"/>
    <w:rsid w:val="00926F2E"/>
    <w:rsid w:val="0093170F"/>
    <w:rsid w:val="009322A3"/>
    <w:rsid w:val="00932AAE"/>
    <w:rsid w:val="00932ECE"/>
    <w:rsid w:val="00933DDB"/>
    <w:rsid w:val="00933FB3"/>
    <w:rsid w:val="0093452A"/>
    <w:rsid w:val="0094038B"/>
    <w:rsid w:val="009407B8"/>
    <w:rsid w:val="009413A2"/>
    <w:rsid w:val="009413F0"/>
    <w:rsid w:val="009414E9"/>
    <w:rsid w:val="00941953"/>
    <w:rsid w:val="00942063"/>
    <w:rsid w:val="00942821"/>
    <w:rsid w:val="009447E0"/>
    <w:rsid w:val="00944E19"/>
    <w:rsid w:val="00944EFF"/>
    <w:rsid w:val="009454C7"/>
    <w:rsid w:val="0094758F"/>
    <w:rsid w:val="00950671"/>
    <w:rsid w:val="00950A76"/>
    <w:rsid w:val="00951B93"/>
    <w:rsid w:val="009528B0"/>
    <w:rsid w:val="00953964"/>
    <w:rsid w:val="00954B12"/>
    <w:rsid w:val="009558F5"/>
    <w:rsid w:val="009561F5"/>
    <w:rsid w:val="00961CB7"/>
    <w:rsid w:val="009633D5"/>
    <w:rsid w:val="0096609A"/>
    <w:rsid w:val="00966AEF"/>
    <w:rsid w:val="0096784F"/>
    <w:rsid w:val="00971E77"/>
    <w:rsid w:val="00973995"/>
    <w:rsid w:val="00975EA2"/>
    <w:rsid w:val="0098148C"/>
    <w:rsid w:val="00982C7B"/>
    <w:rsid w:val="0098398C"/>
    <w:rsid w:val="00984ACB"/>
    <w:rsid w:val="00986367"/>
    <w:rsid w:val="00986C34"/>
    <w:rsid w:val="00987C8D"/>
    <w:rsid w:val="00987E15"/>
    <w:rsid w:val="00990C50"/>
    <w:rsid w:val="009911B0"/>
    <w:rsid w:val="0099192A"/>
    <w:rsid w:val="00995028"/>
    <w:rsid w:val="0099642C"/>
    <w:rsid w:val="009972BC"/>
    <w:rsid w:val="00997B19"/>
    <w:rsid w:val="009A02CD"/>
    <w:rsid w:val="009A0AC8"/>
    <w:rsid w:val="009A3C5E"/>
    <w:rsid w:val="009A56DD"/>
    <w:rsid w:val="009B116C"/>
    <w:rsid w:val="009B11AE"/>
    <w:rsid w:val="009B2788"/>
    <w:rsid w:val="009B2B00"/>
    <w:rsid w:val="009B41CB"/>
    <w:rsid w:val="009B47D9"/>
    <w:rsid w:val="009B5A71"/>
    <w:rsid w:val="009B5B34"/>
    <w:rsid w:val="009B6311"/>
    <w:rsid w:val="009B701C"/>
    <w:rsid w:val="009C01D3"/>
    <w:rsid w:val="009C1781"/>
    <w:rsid w:val="009C1CFA"/>
    <w:rsid w:val="009C35B5"/>
    <w:rsid w:val="009C56F7"/>
    <w:rsid w:val="009C68BE"/>
    <w:rsid w:val="009C6F5C"/>
    <w:rsid w:val="009D0878"/>
    <w:rsid w:val="009D0F0D"/>
    <w:rsid w:val="009D6539"/>
    <w:rsid w:val="009D6F50"/>
    <w:rsid w:val="009D76B9"/>
    <w:rsid w:val="009D77C4"/>
    <w:rsid w:val="009E2A14"/>
    <w:rsid w:val="009E4022"/>
    <w:rsid w:val="009E7621"/>
    <w:rsid w:val="009E776B"/>
    <w:rsid w:val="009E7C03"/>
    <w:rsid w:val="009F2900"/>
    <w:rsid w:val="009F5941"/>
    <w:rsid w:val="009F69A3"/>
    <w:rsid w:val="009F69C0"/>
    <w:rsid w:val="009F6CB1"/>
    <w:rsid w:val="009F6CDB"/>
    <w:rsid w:val="009F774B"/>
    <w:rsid w:val="00A00279"/>
    <w:rsid w:val="00A00DCF"/>
    <w:rsid w:val="00A02D73"/>
    <w:rsid w:val="00A03FFC"/>
    <w:rsid w:val="00A0409D"/>
    <w:rsid w:val="00A04410"/>
    <w:rsid w:val="00A04539"/>
    <w:rsid w:val="00A06D6D"/>
    <w:rsid w:val="00A100C2"/>
    <w:rsid w:val="00A10F41"/>
    <w:rsid w:val="00A14DFA"/>
    <w:rsid w:val="00A16080"/>
    <w:rsid w:val="00A20BEE"/>
    <w:rsid w:val="00A2135E"/>
    <w:rsid w:val="00A22C29"/>
    <w:rsid w:val="00A24ED0"/>
    <w:rsid w:val="00A267FC"/>
    <w:rsid w:val="00A26BEA"/>
    <w:rsid w:val="00A31821"/>
    <w:rsid w:val="00A344F0"/>
    <w:rsid w:val="00A403AC"/>
    <w:rsid w:val="00A407FE"/>
    <w:rsid w:val="00A415BA"/>
    <w:rsid w:val="00A41B2D"/>
    <w:rsid w:val="00A42BB8"/>
    <w:rsid w:val="00A43080"/>
    <w:rsid w:val="00A432A7"/>
    <w:rsid w:val="00A43649"/>
    <w:rsid w:val="00A4586D"/>
    <w:rsid w:val="00A45B9F"/>
    <w:rsid w:val="00A4668C"/>
    <w:rsid w:val="00A474D6"/>
    <w:rsid w:val="00A47C90"/>
    <w:rsid w:val="00A50E8C"/>
    <w:rsid w:val="00A512C8"/>
    <w:rsid w:val="00A516A0"/>
    <w:rsid w:val="00A53703"/>
    <w:rsid w:val="00A54113"/>
    <w:rsid w:val="00A54638"/>
    <w:rsid w:val="00A56AF8"/>
    <w:rsid w:val="00A56C67"/>
    <w:rsid w:val="00A5705E"/>
    <w:rsid w:val="00A60244"/>
    <w:rsid w:val="00A60354"/>
    <w:rsid w:val="00A60F77"/>
    <w:rsid w:val="00A61076"/>
    <w:rsid w:val="00A629BB"/>
    <w:rsid w:val="00A64692"/>
    <w:rsid w:val="00A64A1F"/>
    <w:rsid w:val="00A656A0"/>
    <w:rsid w:val="00A66A2F"/>
    <w:rsid w:val="00A6753F"/>
    <w:rsid w:val="00A70E73"/>
    <w:rsid w:val="00A70F14"/>
    <w:rsid w:val="00A71EB3"/>
    <w:rsid w:val="00A74AC4"/>
    <w:rsid w:val="00A74E52"/>
    <w:rsid w:val="00A75478"/>
    <w:rsid w:val="00A812E2"/>
    <w:rsid w:val="00A815D2"/>
    <w:rsid w:val="00A81A13"/>
    <w:rsid w:val="00A8275D"/>
    <w:rsid w:val="00A852CB"/>
    <w:rsid w:val="00A87248"/>
    <w:rsid w:val="00A902A2"/>
    <w:rsid w:val="00A94CF4"/>
    <w:rsid w:val="00A963D1"/>
    <w:rsid w:val="00A9668F"/>
    <w:rsid w:val="00A979FF"/>
    <w:rsid w:val="00AA1E86"/>
    <w:rsid w:val="00AA1FBD"/>
    <w:rsid w:val="00AA3202"/>
    <w:rsid w:val="00AA5BE0"/>
    <w:rsid w:val="00AB144B"/>
    <w:rsid w:val="00AB2E62"/>
    <w:rsid w:val="00AB66F7"/>
    <w:rsid w:val="00AB73C6"/>
    <w:rsid w:val="00AC0B9B"/>
    <w:rsid w:val="00AC2830"/>
    <w:rsid w:val="00AC2BF6"/>
    <w:rsid w:val="00AC2C38"/>
    <w:rsid w:val="00AC5AD6"/>
    <w:rsid w:val="00AC6BF6"/>
    <w:rsid w:val="00AC7BEB"/>
    <w:rsid w:val="00AD0601"/>
    <w:rsid w:val="00AD1B4D"/>
    <w:rsid w:val="00AD22D4"/>
    <w:rsid w:val="00AD241A"/>
    <w:rsid w:val="00AD60A3"/>
    <w:rsid w:val="00AD67C6"/>
    <w:rsid w:val="00AD738D"/>
    <w:rsid w:val="00AD7CEF"/>
    <w:rsid w:val="00AE2F5C"/>
    <w:rsid w:val="00AE32D4"/>
    <w:rsid w:val="00AE4C3D"/>
    <w:rsid w:val="00AE4C8B"/>
    <w:rsid w:val="00AE66E1"/>
    <w:rsid w:val="00AE7603"/>
    <w:rsid w:val="00AE77B6"/>
    <w:rsid w:val="00AF0F90"/>
    <w:rsid w:val="00AF21FD"/>
    <w:rsid w:val="00AF263F"/>
    <w:rsid w:val="00AF2AAE"/>
    <w:rsid w:val="00AF4146"/>
    <w:rsid w:val="00AF47EE"/>
    <w:rsid w:val="00AF4DDB"/>
    <w:rsid w:val="00AF61B2"/>
    <w:rsid w:val="00AF6858"/>
    <w:rsid w:val="00AF710E"/>
    <w:rsid w:val="00B00164"/>
    <w:rsid w:val="00B00C4C"/>
    <w:rsid w:val="00B0187D"/>
    <w:rsid w:val="00B02A20"/>
    <w:rsid w:val="00B05129"/>
    <w:rsid w:val="00B054D8"/>
    <w:rsid w:val="00B06B4B"/>
    <w:rsid w:val="00B07FD5"/>
    <w:rsid w:val="00B10347"/>
    <w:rsid w:val="00B11A24"/>
    <w:rsid w:val="00B1391F"/>
    <w:rsid w:val="00B14F39"/>
    <w:rsid w:val="00B15412"/>
    <w:rsid w:val="00B154FE"/>
    <w:rsid w:val="00B20550"/>
    <w:rsid w:val="00B23A82"/>
    <w:rsid w:val="00B241F5"/>
    <w:rsid w:val="00B246BF"/>
    <w:rsid w:val="00B252BF"/>
    <w:rsid w:val="00B27955"/>
    <w:rsid w:val="00B30AFE"/>
    <w:rsid w:val="00B31DFC"/>
    <w:rsid w:val="00B32331"/>
    <w:rsid w:val="00B32E43"/>
    <w:rsid w:val="00B32E8E"/>
    <w:rsid w:val="00B33DA5"/>
    <w:rsid w:val="00B34196"/>
    <w:rsid w:val="00B342A0"/>
    <w:rsid w:val="00B343A7"/>
    <w:rsid w:val="00B36204"/>
    <w:rsid w:val="00B3652A"/>
    <w:rsid w:val="00B37FCB"/>
    <w:rsid w:val="00B43F30"/>
    <w:rsid w:val="00B4521D"/>
    <w:rsid w:val="00B46B14"/>
    <w:rsid w:val="00B54391"/>
    <w:rsid w:val="00B550DC"/>
    <w:rsid w:val="00B5523E"/>
    <w:rsid w:val="00B55686"/>
    <w:rsid w:val="00B56F14"/>
    <w:rsid w:val="00B57FA1"/>
    <w:rsid w:val="00B600D5"/>
    <w:rsid w:val="00B60D55"/>
    <w:rsid w:val="00B64877"/>
    <w:rsid w:val="00B64E35"/>
    <w:rsid w:val="00B650A6"/>
    <w:rsid w:val="00B66120"/>
    <w:rsid w:val="00B702CC"/>
    <w:rsid w:val="00B70A30"/>
    <w:rsid w:val="00B71443"/>
    <w:rsid w:val="00B72AFA"/>
    <w:rsid w:val="00B73E56"/>
    <w:rsid w:val="00B74269"/>
    <w:rsid w:val="00B74FB1"/>
    <w:rsid w:val="00B76DE0"/>
    <w:rsid w:val="00B81475"/>
    <w:rsid w:val="00B83125"/>
    <w:rsid w:val="00B84607"/>
    <w:rsid w:val="00B85C1A"/>
    <w:rsid w:val="00B87FD7"/>
    <w:rsid w:val="00B9095A"/>
    <w:rsid w:val="00B91BCC"/>
    <w:rsid w:val="00B91F54"/>
    <w:rsid w:val="00B922A9"/>
    <w:rsid w:val="00B94200"/>
    <w:rsid w:val="00B95614"/>
    <w:rsid w:val="00B95FFA"/>
    <w:rsid w:val="00B960CE"/>
    <w:rsid w:val="00B9678F"/>
    <w:rsid w:val="00B96FA6"/>
    <w:rsid w:val="00B97F3F"/>
    <w:rsid w:val="00BA35D6"/>
    <w:rsid w:val="00BA4C44"/>
    <w:rsid w:val="00BA621F"/>
    <w:rsid w:val="00BA733B"/>
    <w:rsid w:val="00BB0700"/>
    <w:rsid w:val="00BB2C22"/>
    <w:rsid w:val="00BB4698"/>
    <w:rsid w:val="00BB7B2D"/>
    <w:rsid w:val="00BC16E1"/>
    <w:rsid w:val="00BC1CB2"/>
    <w:rsid w:val="00BC2144"/>
    <w:rsid w:val="00BC2424"/>
    <w:rsid w:val="00BC27DF"/>
    <w:rsid w:val="00BD2F49"/>
    <w:rsid w:val="00BD481D"/>
    <w:rsid w:val="00BD601E"/>
    <w:rsid w:val="00BD66C2"/>
    <w:rsid w:val="00BE0E9D"/>
    <w:rsid w:val="00BE24C7"/>
    <w:rsid w:val="00BE3EDC"/>
    <w:rsid w:val="00BE3FE8"/>
    <w:rsid w:val="00BE4638"/>
    <w:rsid w:val="00BF0016"/>
    <w:rsid w:val="00BF0668"/>
    <w:rsid w:val="00BF06FE"/>
    <w:rsid w:val="00BF181C"/>
    <w:rsid w:val="00BF1FF5"/>
    <w:rsid w:val="00BF285F"/>
    <w:rsid w:val="00BF31D7"/>
    <w:rsid w:val="00BF4AC6"/>
    <w:rsid w:val="00BF4C1B"/>
    <w:rsid w:val="00BF65D1"/>
    <w:rsid w:val="00BF760F"/>
    <w:rsid w:val="00C01BA5"/>
    <w:rsid w:val="00C03B29"/>
    <w:rsid w:val="00C04251"/>
    <w:rsid w:val="00C05A4D"/>
    <w:rsid w:val="00C06B96"/>
    <w:rsid w:val="00C07047"/>
    <w:rsid w:val="00C07399"/>
    <w:rsid w:val="00C07B56"/>
    <w:rsid w:val="00C105F1"/>
    <w:rsid w:val="00C10D31"/>
    <w:rsid w:val="00C11293"/>
    <w:rsid w:val="00C1300A"/>
    <w:rsid w:val="00C148EA"/>
    <w:rsid w:val="00C155EB"/>
    <w:rsid w:val="00C157B8"/>
    <w:rsid w:val="00C166BD"/>
    <w:rsid w:val="00C17234"/>
    <w:rsid w:val="00C17253"/>
    <w:rsid w:val="00C17745"/>
    <w:rsid w:val="00C20D85"/>
    <w:rsid w:val="00C227F1"/>
    <w:rsid w:val="00C253D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04B6"/>
    <w:rsid w:val="00C52AEC"/>
    <w:rsid w:val="00C545DA"/>
    <w:rsid w:val="00C55463"/>
    <w:rsid w:val="00C55670"/>
    <w:rsid w:val="00C55E7A"/>
    <w:rsid w:val="00C56D78"/>
    <w:rsid w:val="00C60376"/>
    <w:rsid w:val="00C6085E"/>
    <w:rsid w:val="00C61054"/>
    <w:rsid w:val="00C61122"/>
    <w:rsid w:val="00C63B34"/>
    <w:rsid w:val="00C63E56"/>
    <w:rsid w:val="00C649B0"/>
    <w:rsid w:val="00C655B4"/>
    <w:rsid w:val="00C6702C"/>
    <w:rsid w:val="00C67D90"/>
    <w:rsid w:val="00C71B36"/>
    <w:rsid w:val="00C71B9C"/>
    <w:rsid w:val="00C71E7A"/>
    <w:rsid w:val="00C74428"/>
    <w:rsid w:val="00C748ED"/>
    <w:rsid w:val="00C7490C"/>
    <w:rsid w:val="00C7642F"/>
    <w:rsid w:val="00C8068F"/>
    <w:rsid w:val="00C81BD6"/>
    <w:rsid w:val="00C82676"/>
    <w:rsid w:val="00C82B77"/>
    <w:rsid w:val="00C8350E"/>
    <w:rsid w:val="00C83D93"/>
    <w:rsid w:val="00C85883"/>
    <w:rsid w:val="00C865F2"/>
    <w:rsid w:val="00C86EA5"/>
    <w:rsid w:val="00C87319"/>
    <w:rsid w:val="00C8738D"/>
    <w:rsid w:val="00C937C6"/>
    <w:rsid w:val="00C96A3D"/>
    <w:rsid w:val="00CA00C9"/>
    <w:rsid w:val="00CA72D8"/>
    <w:rsid w:val="00CB2160"/>
    <w:rsid w:val="00CB255E"/>
    <w:rsid w:val="00CB4A9A"/>
    <w:rsid w:val="00CB6877"/>
    <w:rsid w:val="00CB6AEB"/>
    <w:rsid w:val="00CC2CD2"/>
    <w:rsid w:val="00CC3607"/>
    <w:rsid w:val="00CC4555"/>
    <w:rsid w:val="00CC49D9"/>
    <w:rsid w:val="00CC5568"/>
    <w:rsid w:val="00CC61E3"/>
    <w:rsid w:val="00CD128B"/>
    <w:rsid w:val="00CD1D73"/>
    <w:rsid w:val="00CD7E69"/>
    <w:rsid w:val="00CE2FB4"/>
    <w:rsid w:val="00CE5E6E"/>
    <w:rsid w:val="00CE63F0"/>
    <w:rsid w:val="00CE78B7"/>
    <w:rsid w:val="00CE7A74"/>
    <w:rsid w:val="00CE7F7F"/>
    <w:rsid w:val="00CF25F4"/>
    <w:rsid w:val="00CF339B"/>
    <w:rsid w:val="00CF51C4"/>
    <w:rsid w:val="00CF7911"/>
    <w:rsid w:val="00CF7DC4"/>
    <w:rsid w:val="00D013E8"/>
    <w:rsid w:val="00D018BD"/>
    <w:rsid w:val="00D01ABD"/>
    <w:rsid w:val="00D02265"/>
    <w:rsid w:val="00D02DF0"/>
    <w:rsid w:val="00D03E04"/>
    <w:rsid w:val="00D06E35"/>
    <w:rsid w:val="00D139C4"/>
    <w:rsid w:val="00D13AC3"/>
    <w:rsid w:val="00D15F24"/>
    <w:rsid w:val="00D16A7F"/>
    <w:rsid w:val="00D17D82"/>
    <w:rsid w:val="00D22C4F"/>
    <w:rsid w:val="00D253A8"/>
    <w:rsid w:val="00D25FD3"/>
    <w:rsid w:val="00D27F5D"/>
    <w:rsid w:val="00D30FE0"/>
    <w:rsid w:val="00D3146C"/>
    <w:rsid w:val="00D32702"/>
    <w:rsid w:val="00D3342F"/>
    <w:rsid w:val="00D34528"/>
    <w:rsid w:val="00D35229"/>
    <w:rsid w:val="00D36F22"/>
    <w:rsid w:val="00D4203D"/>
    <w:rsid w:val="00D425F0"/>
    <w:rsid w:val="00D43461"/>
    <w:rsid w:val="00D43AAC"/>
    <w:rsid w:val="00D44299"/>
    <w:rsid w:val="00D44BC0"/>
    <w:rsid w:val="00D45A7E"/>
    <w:rsid w:val="00D46EEF"/>
    <w:rsid w:val="00D51E0F"/>
    <w:rsid w:val="00D53711"/>
    <w:rsid w:val="00D53C91"/>
    <w:rsid w:val="00D56141"/>
    <w:rsid w:val="00D5639D"/>
    <w:rsid w:val="00D563D1"/>
    <w:rsid w:val="00D56D30"/>
    <w:rsid w:val="00D57B54"/>
    <w:rsid w:val="00D6078F"/>
    <w:rsid w:val="00D60FA9"/>
    <w:rsid w:val="00D62230"/>
    <w:rsid w:val="00D63646"/>
    <w:rsid w:val="00D638A8"/>
    <w:rsid w:val="00D66836"/>
    <w:rsid w:val="00D67A95"/>
    <w:rsid w:val="00D72C0E"/>
    <w:rsid w:val="00D73512"/>
    <w:rsid w:val="00D73744"/>
    <w:rsid w:val="00D74397"/>
    <w:rsid w:val="00D77139"/>
    <w:rsid w:val="00D7723B"/>
    <w:rsid w:val="00D8139C"/>
    <w:rsid w:val="00D81A34"/>
    <w:rsid w:val="00D81F08"/>
    <w:rsid w:val="00D825E3"/>
    <w:rsid w:val="00D84EDE"/>
    <w:rsid w:val="00D86BE7"/>
    <w:rsid w:val="00D922BB"/>
    <w:rsid w:val="00D930B6"/>
    <w:rsid w:val="00D939E7"/>
    <w:rsid w:val="00D93E61"/>
    <w:rsid w:val="00D969BA"/>
    <w:rsid w:val="00DA2A3B"/>
    <w:rsid w:val="00DA3EB9"/>
    <w:rsid w:val="00DA68B3"/>
    <w:rsid w:val="00DA6B0B"/>
    <w:rsid w:val="00DA72EF"/>
    <w:rsid w:val="00DB662B"/>
    <w:rsid w:val="00DB749E"/>
    <w:rsid w:val="00DC1006"/>
    <w:rsid w:val="00DC5952"/>
    <w:rsid w:val="00DC5A7F"/>
    <w:rsid w:val="00DC6292"/>
    <w:rsid w:val="00DD22C6"/>
    <w:rsid w:val="00DD5C37"/>
    <w:rsid w:val="00DD66AC"/>
    <w:rsid w:val="00DD75F1"/>
    <w:rsid w:val="00DE0606"/>
    <w:rsid w:val="00DE0F6A"/>
    <w:rsid w:val="00DE4056"/>
    <w:rsid w:val="00DE4505"/>
    <w:rsid w:val="00DE4FA9"/>
    <w:rsid w:val="00DE6ABA"/>
    <w:rsid w:val="00DE726B"/>
    <w:rsid w:val="00DE74F4"/>
    <w:rsid w:val="00DE75AE"/>
    <w:rsid w:val="00DF15E5"/>
    <w:rsid w:val="00DF1D18"/>
    <w:rsid w:val="00DF3CE8"/>
    <w:rsid w:val="00DF53A2"/>
    <w:rsid w:val="00DF5F30"/>
    <w:rsid w:val="00DF6061"/>
    <w:rsid w:val="00DF6D74"/>
    <w:rsid w:val="00E033D0"/>
    <w:rsid w:val="00E05BE1"/>
    <w:rsid w:val="00E0671C"/>
    <w:rsid w:val="00E10EF6"/>
    <w:rsid w:val="00E116FA"/>
    <w:rsid w:val="00E12E6E"/>
    <w:rsid w:val="00E138D9"/>
    <w:rsid w:val="00E17F83"/>
    <w:rsid w:val="00E20380"/>
    <w:rsid w:val="00E207EC"/>
    <w:rsid w:val="00E227B4"/>
    <w:rsid w:val="00E227D9"/>
    <w:rsid w:val="00E23410"/>
    <w:rsid w:val="00E25736"/>
    <w:rsid w:val="00E26327"/>
    <w:rsid w:val="00E26C47"/>
    <w:rsid w:val="00E302CF"/>
    <w:rsid w:val="00E321B4"/>
    <w:rsid w:val="00E32E5A"/>
    <w:rsid w:val="00E33160"/>
    <w:rsid w:val="00E332AF"/>
    <w:rsid w:val="00E34CFC"/>
    <w:rsid w:val="00E36728"/>
    <w:rsid w:val="00E36C26"/>
    <w:rsid w:val="00E40F5E"/>
    <w:rsid w:val="00E41045"/>
    <w:rsid w:val="00E41F6B"/>
    <w:rsid w:val="00E43DF6"/>
    <w:rsid w:val="00E45995"/>
    <w:rsid w:val="00E46424"/>
    <w:rsid w:val="00E466FF"/>
    <w:rsid w:val="00E50248"/>
    <w:rsid w:val="00E510B5"/>
    <w:rsid w:val="00E51150"/>
    <w:rsid w:val="00E511D3"/>
    <w:rsid w:val="00E51AE9"/>
    <w:rsid w:val="00E5273B"/>
    <w:rsid w:val="00E52A9A"/>
    <w:rsid w:val="00E52F5C"/>
    <w:rsid w:val="00E53A07"/>
    <w:rsid w:val="00E55D81"/>
    <w:rsid w:val="00E57405"/>
    <w:rsid w:val="00E57E91"/>
    <w:rsid w:val="00E60A06"/>
    <w:rsid w:val="00E60B10"/>
    <w:rsid w:val="00E60EF2"/>
    <w:rsid w:val="00E6149C"/>
    <w:rsid w:val="00E6394B"/>
    <w:rsid w:val="00E64066"/>
    <w:rsid w:val="00E66152"/>
    <w:rsid w:val="00E66934"/>
    <w:rsid w:val="00E70436"/>
    <w:rsid w:val="00E71977"/>
    <w:rsid w:val="00E7263D"/>
    <w:rsid w:val="00E748D0"/>
    <w:rsid w:val="00E7681F"/>
    <w:rsid w:val="00E7728F"/>
    <w:rsid w:val="00E77F5E"/>
    <w:rsid w:val="00E8000F"/>
    <w:rsid w:val="00E815A3"/>
    <w:rsid w:val="00E8254C"/>
    <w:rsid w:val="00E82A69"/>
    <w:rsid w:val="00E83FBA"/>
    <w:rsid w:val="00E845FE"/>
    <w:rsid w:val="00E90BE9"/>
    <w:rsid w:val="00E90F1E"/>
    <w:rsid w:val="00E9326A"/>
    <w:rsid w:val="00E93562"/>
    <w:rsid w:val="00E93C42"/>
    <w:rsid w:val="00E95431"/>
    <w:rsid w:val="00E95F4F"/>
    <w:rsid w:val="00E966E1"/>
    <w:rsid w:val="00EA0219"/>
    <w:rsid w:val="00EA08BE"/>
    <w:rsid w:val="00EA19A3"/>
    <w:rsid w:val="00EA38BD"/>
    <w:rsid w:val="00EA3A87"/>
    <w:rsid w:val="00EB04B0"/>
    <w:rsid w:val="00EB185A"/>
    <w:rsid w:val="00EB27A1"/>
    <w:rsid w:val="00EB792F"/>
    <w:rsid w:val="00EB7991"/>
    <w:rsid w:val="00EC00E0"/>
    <w:rsid w:val="00EC0CD2"/>
    <w:rsid w:val="00EC10D9"/>
    <w:rsid w:val="00EC1B30"/>
    <w:rsid w:val="00EC342E"/>
    <w:rsid w:val="00EC373C"/>
    <w:rsid w:val="00EC3DFC"/>
    <w:rsid w:val="00EC4327"/>
    <w:rsid w:val="00ED0C24"/>
    <w:rsid w:val="00ED111C"/>
    <w:rsid w:val="00ED1476"/>
    <w:rsid w:val="00ED16C0"/>
    <w:rsid w:val="00ED7408"/>
    <w:rsid w:val="00EE1805"/>
    <w:rsid w:val="00EE2AC6"/>
    <w:rsid w:val="00EE3F0B"/>
    <w:rsid w:val="00EE518A"/>
    <w:rsid w:val="00EE610B"/>
    <w:rsid w:val="00EE6F7D"/>
    <w:rsid w:val="00EF156F"/>
    <w:rsid w:val="00EF20EE"/>
    <w:rsid w:val="00EF3C6F"/>
    <w:rsid w:val="00EF48D2"/>
    <w:rsid w:val="00EF50D6"/>
    <w:rsid w:val="00EF52CC"/>
    <w:rsid w:val="00EF7506"/>
    <w:rsid w:val="00F00F92"/>
    <w:rsid w:val="00F02703"/>
    <w:rsid w:val="00F03351"/>
    <w:rsid w:val="00F03523"/>
    <w:rsid w:val="00F0371A"/>
    <w:rsid w:val="00F063BA"/>
    <w:rsid w:val="00F075B3"/>
    <w:rsid w:val="00F110EB"/>
    <w:rsid w:val="00F11251"/>
    <w:rsid w:val="00F11866"/>
    <w:rsid w:val="00F14DFD"/>
    <w:rsid w:val="00F15A0E"/>
    <w:rsid w:val="00F16C95"/>
    <w:rsid w:val="00F20288"/>
    <w:rsid w:val="00F20A8E"/>
    <w:rsid w:val="00F21BB5"/>
    <w:rsid w:val="00F221C3"/>
    <w:rsid w:val="00F244AF"/>
    <w:rsid w:val="00F24D83"/>
    <w:rsid w:val="00F2536F"/>
    <w:rsid w:val="00F25DA8"/>
    <w:rsid w:val="00F2616F"/>
    <w:rsid w:val="00F275B1"/>
    <w:rsid w:val="00F2792E"/>
    <w:rsid w:val="00F302B3"/>
    <w:rsid w:val="00F31FA6"/>
    <w:rsid w:val="00F334B4"/>
    <w:rsid w:val="00F34F1C"/>
    <w:rsid w:val="00F359D0"/>
    <w:rsid w:val="00F36699"/>
    <w:rsid w:val="00F36BEC"/>
    <w:rsid w:val="00F378CD"/>
    <w:rsid w:val="00F40398"/>
    <w:rsid w:val="00F4181D"/>
    <w:rsid w:val="00F42828"/>
    <w:rsid w:val="00F43837"/>
    <w:rsid w:val="00F44566"/>
    <w:rsid w:val="00F4492B"/>
    <w:rsid w:val="00F516A0"/>
    <w:rsid w:val="00F52FD7"/>
    <w:rsid w:val="00F53F85"/>
    <w:rsid w:val="00F54016"/>
    <w:rsid w:val="00F555E7"/>
    <w:rsid w:val="00F565F9"/>
    <w:rsid w:val="00F57CCE"/>
    <w:rsid w:val="00F65165"/>
    <w:rsid w:val="00F66457"/>
    <w:rsid w:val="00F664B9"/>
    <w:rsid w:val="00F70E93"/>
    <w:rsid w:val="00F70FDC"/>
    <w:rsid w:val="00F71259"/>
    <w:rsid w:val="00F718AA"/>
    <w:rsid w:val="00F721FF"/>
    <w:rsid w:val="00F7593F"/>
    <w:rsid w:val="00F7603A"/>
    <w:rsid w:val="00F769B3"/>
    <w:rsid w:val="00F8043F"/>
    <w:rsid w:val="00F86F59"/>
    <w:rsid w:val="00F90023"/>
    <w:rsid w:val="00F91BFB"/>
    <w:rsid w:val="00F91D55"/>
    <w:rsid w:val="00F92764"/>
    <w:rsid w:val="00F92909"/>
    <w:rsid w:val="00F93E0E"/>
    <w:rsid w:val="00F9451C"/>
    <w:rsid w:val="00F952DA"/>
    <w:rsid w:val="00F9549D"/>
    <w:rsid w:val="00F957F1"/>
    <w:rsid w:val="00F95C56"/>
    <w:rsid w:val="00F96207"/>
    <w:rsid w:val="00FA2A6E"/>
    <w:rsid w:val="00FA2A7F"/>
    <w:rsid w:val="00FA3CD5"/>
    <w:rsid w:val="00FA5667"/>
    <w:rsid w:val="00FA69D6"/>
    <w:rsid w:val="00FA7048"/>
    <w:rsid w:val="00FA77B0"/>
    <w:rsid w:val="00FB056B"/>
    <w:rsid w:val="00FB0A2B"/>
    <w:rsid w:val="00FB124F"/>
    <w:rsid w:val="00FB2F59"/>
    <w:rsid w:val="00FB6C7E"/>
    <w:rsid w:val="00FB7B43"/>
    <w:rsid w:val="00FB7EDD"/>
    <w:rsid w:val="00FC1FFB"/>
    <w:rsid w:val="00FC3635"/>
    <w:rsid w:val="00FC3A1E"/>
    <w:rsid w:val="00FC3DEA"/>
    <w:rsid w:val="00FC6414"/>
    <w:rsid w:val="00FC64A9"/>
    <w:rsid w:val="00FD0DB0"/>
    <w:rsid w:val="00FD1938"/>
    <w:rsid w:val="00FD3058"/>
    <w:rsid w:val="00FD3530"/>
    <w:rsid w:val="00FD6C8D"/>
    <w:rsid w:val="00FD6EC7"/>
    <w:rsid w:val="00FD737D"/>
    <w:rsid w:val="00FD74B1"/>
    <w:rsid w:val="00FE08FE"/>
    <w:rsid w:val="00FE1908"/>
    <w:rsid w:val="00FE24B0"/>
    <w:rsid w:val="00FE50CA"/>
    <w:rsid w:val="00FF2C38"/>
    <w:rsid w:val="00FF397D"/>
    <w:rsid w:val="00FF4A54"/>
    <w:rsid w:val="00FF53A0"/>
    <w:rsid w:val="00FF5840"/>
    <w:rsid w:val="00FF734D"/>
    <w:rsid w:val="00FF737E"/>
    <w:rsid w:val="00FF7EF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907C24"/>
  <w15:chartTrackingRefBased/>
  <w15:docId w15:val="{B9601349-EE4A-452A-9205-36EF926C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uiPriority="9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uiPriority="99" w:qFormat="1"/>
    <w:lsdException w:name="caption" w:semiHidden="1" w:unhideWhenUsed="1" w:qFormat="1"/>
    <w:lsdException w:name="envelope return" w:qFormat="1"/>
    <w:lsdException w:name="footnote reference" w:qFormat="1"/>
    <w:lsdException w:name="annotation reference" w:uiPriority="99"/>
    <w:lsdException w:name="page number" w:qFormat="1"/>
    <w:lsdException w:name="endnote text" w:qFormat="1"/>
    <w:lsdException w:name="List" w:qFormat="1"/>
    <w:lsdException w:name="List Bullet" w:qFormat="1"/>
    <w:lsdException w:name="List Number" w:qFormat="1"/>
    <w:lsdException w:name="List 2" w:qFormat="1"/>
    <w:lsdException w:name="List 3" w:qFormat="1"/>
    <w:lsdException w:name="List Bullet 2" w:qFormat="1"/>
    <w:lsdException w:name="List Number 2" w:uiPriority="99" w:qFormat="1"/>
    <w:lsdException w:name="Title" w:qFormat="1"/>
    <w:lsdException w:name="Closing" w:qFormat="1"/>
    <w:lsdException w:name="Signature" w:qFormat="1"/>
    <w:lsdException w:name="Body Text" w:qFormat="1"/>
    <w:lsdException w:name="Body Text Indent" w:qFormat="1"/>
    <w:lsdException w:name="List Continue"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Strong" w:uiPriority="22" w:qFormat="1"/>
    <w:lsdException w:name="Emphasis" w:qFormat="1"/>
    <w:lsdException w:name="Document Map" w:qFormat="1"/>
    <w:lsdException w:name="Plain Text" w:uiPriority="99" w:qFormat="1"/>
    <w:lsdException w:name="E-mail Signature" w:uiPriority="99" w:qFormat="1"/>
    <w:lsdException w:name="Normal (Web)" w:uiPriority="99" w:qFormat="1"/>
    <w:lsdException w:name="HTML Acronym" w:uiPriority="99"/>
    <w:lsdException w:name="HTML Address" w:uiPriority="99"/>
    <w:lsdException w:name="HTML Variable" w:semiHidden="1" w:unhideWhenUsed="1"/>
    <w:lsdException w:name="Normal Table" w:semiHidden="1" w:unhideWhenUsed="1"/>
    <w:lsdException w:name="annotation subject"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paragraph" w:styleId="Ttulo1">
    <w:name w:val="heading 1"/>
    <w:aliases w:val="Título Principal,1. Texto Base"/>
    <w:basedOn w:val="Normal"/>
    <w:next w:val="Normal"/>
    <w:link w:val="Ttulo1Car"/>
    <w:qFormat/>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3. Subtitulos"/>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
    <w:basedOn w:val="Normal"/>
    <w:next w:val="Normal"/>
    <w:link w:val="Ttulo3Car"/>
    <w:uiPriority w:val="9"/>
    <w:qFormat/>
    <w:rsid w:val="00A70E73"/>
    <w:pPr>
      <w:keepNext/>
      <w:spacing w:before="120" w:after="240"/>
      <w:jc w:val="both"/>
      <w:outlineLvl w:val="2"/>
    </w:pPr>
    <w:rPr>
      <w:rFonts w:cs="Arial"/>
      <w:b/>
      <w:bCs/>
      <w:sz w:val="28"/>
      <w:szCs w:val="26"/>
      <w:lang w:val="es-ES_tradnl"/>
    </w:rPr>
  </w:style>
  <w:style w:type="paragraph" w:styleId="Ttulo4">
    <w:name w:val="heading 4"/>
    <w:aliases w:val="h4,2. Titulo I-II-III ect."/>
    <w:basedOn w:val="Normal"/>
    <w:next w:val="Normal"/>
    <w:link w:val="Ttulo4Car"/>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link w:val="Ttulo5Car"/>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qFormat/>
    <w:rsid w:val="00A70E73"/>
    <w:pPr>
      <w:spacing w:before="240" w:after="60"/>
      <w:outlineLvl w:val="5"/>
    </w:pPr>
    <w:rPr>
      <w:b/>
      <w:bCs/>
      <w:sz w:val="22"/>
      <w:szCs w:val="22"/>
    </w:rPr>
  </w:style>
  <w:style w:type="paragraph" w:styleId="Ttulo7">
    <w:name w:val="heading 7"/>
    <w:basedOn w:val="Normal"/>
    <w:next w:val="Normal"/>
    <w:link w:val="Ttulo7Car1"/>
    <w:qFormat/>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link w:val="Ttulo9Car"/>
    <w:qFormat/>
    <w:rsid w:val="00A70E73"/>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1. Texto Base Car"/>
    <w:link w:val="Ttulo1"/>
    <w:qFormat/>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3. Subtitulos Car"/>
    <w:link w:val="Ttulo2"/>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
    <w:link w:val="Ttulo3"/>
    <w:uiPriority w:val="9"/>
    <w:qFormat/>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val="es-ES"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qFormat/>
  </w:style>
  <w:style w:type="character" w:customStyle="1" w:styleId="WW-Absatz-Standardschriftart">
    <w:name w:val="WW-Absatz-Standardschriftart"/>
    <w:uiPriority w:val="99"/>
    <w:qFormat/>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Fuentedeprrafopredeter2">
    <w:name w:val="Fuente de párrafo predeter.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Fuentedeprrafopredeter1">
    <w:name w:val="Fuente de párrafo predeter.1"/>
    <w:qFormat/>
  </w:style>
  <w:style w:type="character" w:styleId="Hipervnculo">
    <w:name w:val="Hyperlink"/>
    <w:uiPriority w:val="99"/>
    <w:rPr>
      <w:color w:val="000080"/>
      <w:u w:val="single"/>
    </w:rPr>
  </w:style>
  <w:style w:type="character" w:customStyle="1" w:styleId="Carcterdenumeracin">
    <w:name w:val="Carácter de numeración"/>
  </w:style>
  <w:style w:type="character" w:customStyle="1" w:styleId="Vietas">
    <w:name w:val="Viñetas"/>
    <w:rPr>
      <w:rFonts w:ascii="StarSymbol" w:eastAsia="StarSymbol" w:hAnsi="StarSymbol" w:cs="StarSymbol"/>
      <w:sz w:val="18"/>
      <w:szCs w:val="18"/>
    </w:rPr>
  </w:style>
  <w:style w:type="paragraph" w:customStyle="1" w:styleId="Encabezado2">
    <w:name w:val="Encabezado2"/>
    <w:basedOn w:val="Normal"/>
    <w:next w:val="Textoindependiente"/>
    <w:qFormat/>
    <w:pPr>
      <w:keepNext/>
      <w:spacing w:before="240" w:after="120"/>
    </w:pPr>
    <w:rPr>
      <w:rFonts w:ascii="Arial" w:eastAsia="Arial Unicode MS" w:hAnsi="Arial" w:cs="Tahoma"/>
      <w:sz w:val="28"/>
      <w:szCs w:val="28"/>
    </w:rPr>
  </w:style>
  <w:style w:type="paragraph" w:styleId="Textoindependiente">
    <w:name w:val="Body Text"/>
    <w:basedOn w:val="Normal"/>
    <w:qFormat/>
    <w:pPr>
      <w:spacing w:after="120"/>
    </w:pPr>
  </w:style>
  <w:style w:type="paragraph" w:styleId="Lista">
    <w:name w:val="List"/>
    <w:basedOn w:val="Textoindependiente"/>
    <w:qFormat/>
    <w:rPr>
      <w:rFonts w:cs="Tahoma"/>
    </w:rPr>
  </w:style>
  <w:style w:type="paragraph" w:customStyle="1" w:styleId="Etiqueta">
    <w:name w:val="Etiqueta"/>
    <w:basedOn w:val="Normal"/>
    <w:qFormat/>
    <w:pPr>
      <w:suppressLineNumbers/>
      <w:spacing w:before="120" w:after="120"/>
    </w:pPr>
    <w:rPr>
      <w:rFonts w:cs="Tahoma"/>
      <w:i/>
      <w:iCs/>
    </w:rPr>
  </w:style>
  <w:style w:type="paragraph" w:customStyle="1" w:styleId="ndice">
    <w:name w:val="Índice"/>
    <w:basedOn w:val="Normal"/>
    <w:qFormat/>
    <w:pPr>
      <w:suppressLineNumbers/>
    </w:pPr>
    <w:rPr>
      <w:rFonts w:cs="Tahoma"/>
    </w:rPr>
  </w:style>
  <w:style w:type="paragraph" w:customStyle="1" w:styleId="Encabezado1">
    <w:name w:val="Encabezado1"/>
    <w:basedOn w:val="Normal"/>
    <w:next w:val="Textoindependiente"/>
    <w:qFormat/>
    <w:pPr>
      <w:keepNext/>
      <w:spacing w:before="240" w:after="120"/>
    </w:pPr>
    <w:rPr>
      <w:rFonts w:ascii="Arial" w:eastAsia="Arial Unicode MS" w:hAnsi="Arial" w:cs="Tahoma"/>
      <w:sz w:val="28"/>
      <w:szCs w:val="28"/>
    </w:rPr>
  </w:style>
  <w:style w:type="paragraph" w:styleId="Encabezado">
    <w:name w:val="header"/>
    <w:aliases w:val="encabezado,h"/>
    <w:basedOn w:val="Normal"/>
    <w:link w:val="EncabezadoCar1"/>
    <w:qFormat/>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uiPriority w:val="99"/>
    <w:qFormat/>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qFormat/>
    <w:pPr>
      <w:keepNext/>
      <w:widowControl w:val="0"/>
      <w:suppressAutoHyphens/>
      <w:autoSpaceDE w:val="0"/>
      <w:jc w:val="both"/>
    </w:pPr>
    <w:rPr>
      <w:rFonts w:ascii="Arial" w:eastAsia="Arial" w:hAnsi="Arial"/>
      <w:b/>
      <w:bCs/>
      <w:sz w:val="24"/>
      <w:szCs w:val="24"/>
      <w:u w:val="single"/>
      <w:shd w:val="clear" w:color="auto" w:fill="FFFFFF"/>
      <w:lang w:val="es-ES" w:eastAsia="ar-SA"/>
    </w:rPr>
  </w:style>
  <w:style w:type="paragraph" w:customStyle="1" w:styleId="Autocorrecci3f0">
    <w:name w:val="Autocorrecci3f"/>
    <w:qFormat/>
    <w:pPr>
      <w:widowControl w:val="0"/>
      <w:suppressAutoHyphens/>
      <w:autoSpaceDE w:val="0"/>
    </w:pPr>
    <w:rPr>
      <w:rFonts w:ascii="Arial" w:eastAsia="Arial" w:hAnsi="Arial"/>
      <w:u w:val="single"/>
      <w:shd w:val="clear" w:color="auto" w:fill="FFFFFF"/>
      <w:lang w:val="es-ES" w:eastAsia="ar-SA"/>
    </w:rPr>
  </w:style>
  <w:style w:type="paragraph" w:customStyle="1" w:styleId="Tulo1">
    <w:name w:val="T稚ulo 1"/>
    <w:next w:val="Normal"/>
    <w:qFormat/>
    <w:pPr>
      <w:keepNext/>
      <w:widowControl w:val="0"/>
      <w:suppressAutoHyphens/>
      <w:autoSpaceDE w:val="0"/>
      <w:jc w:val="both"/>
    </w:pPr>
    <w:rPr>
      <w:rFonts w:ascii="Arial" w:eastAsia="Arial" w:hAnsi="Arial" w:cs="Arial"/>
      <w:b/>
      <w:bCs/>
      <w:sz w:val="22"/>
      <w:szCs w:val="22"/>
      <w:u w:val="single"/>
      <w:shd w:val="clear" w:color="auto" w:fill="FFFFFF"/>
      <w:lang w:val="es-ES" w:eastAsia="ar-SA"/>
    </w:rPr>
  </w:style>
  <w:style w:type="paragraph" w:customStyle="1" w:styleId="Normal1">
    <w:name w:val="Normal1"/>
    <w:uiPriority w:val="99"/>
    <w:qFormat/>
    <w:pPr>
      <w:widowControl w:val="0"/>
      <w:suppressAutoHyphens/>
    </w:pPr>
    <w:rPr>
      <w:rFonts w:eastAsia="Arial Unicode MS"/>
      <w:sz w:val="28"/>
      <w:szCs w:val="28"/>
      <w:lang w:val="es-ES_tradnl" w:eastAsia="ar-SA"/>
    </w:rPr>
  </w:style>
  <w:style w:type="paragraph" w:customStyle="1" w:styleId="Ttulo51">
    <w:name w:val="Título 51"/>
    <w:next w:val="Normal"/>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paragraph" w:customStyle="1" w:styleId="Contenidodelmarco">
    <w:name w:val="Contenido del marco"/>
    <w:basedOn w:val="Textoindependiente"/>
    <w:qFormat/>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customStyle="1" w:styleId="style3">
    <w:name w:val="style3"/>
    <w:basedOn w:val="Normal"/>
    <w:qFormat/>
    <w:pPr>
      <w:spacing w:before="280" w:after="280"/>
    </w:pPr>
    <w:rPr>
      <w:b/>
      <w:bCs/>
      <w:color w:val="000000"/>
    </w:rPr>
  </w:style>
  <w:style w:type="paragraph" w:styleId="NormalWeb">
    <w:name w:val="Normal (Web)"/>
    <w:basedOn w:val="Normal"/>
    <w:link w:val="NormalWebCar"/>
    <w:uiPriority w:val="99"/>
    <w:qFormat/>
    <w:pPr>
      <w:spacing w:before="280" w:after="280"/>
    </w:pPr>
  </w:style>
  <w:style w:type="paragraph" w:customStyle="1" w:styleId="Ttulo31">
    <w:name w:val="Título 31"/>
    <w:next w:val="Normal"/>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Tex,t"/>
    <w:basedOn w:val="Normal"/>
    <w:link w:val="TextonotapieCar"/>
    <w:qFormat/>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qFormat/>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qFormat/>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qFormat/>
    <w:rsid w:val="00455672"/>
    <w:pPr>
      <w:widowControl w:val="0"/>
    </w:pPr>
    <w:rPr>
      <w:sz w:val="28"/>
      <w:szCs w:val="28"/>
      <w:lang w:val="es-ES_tradnl" w:eastAsia="es-ES"/>
    </w:rPr>
  </w:style>
  <w:style w:type="paragraph" w:styleId="Textodeglobo">
    <w:name w:val="Balloon Text"/>
    <w:basedOn w:val="Normal"/>
    <w:link w:val="TextodegloboCar"/>
    <w:qFormat/>
    <w:rsid w:val="007D50EF"/>
    <w:rPr>
      <w:rFonts w:ascii="Tahoma" w:hAnsi="Tahoma" w:cs="Tahoma"/>
      <w:sz w:val="16"/>
      <w:szCs w:val="16"/>
    </w:rPr>
  </w:style>
  <w:style w:type="character" w:customStyle="1" w:styleId="Fuentedeprrafopredeter3">
    <w:name w:val="Fuente de párrafo predeter.3"/>
    <w:qFormat/>
    <w:rsid w:val="00A70E73"/>
  </w:style>
  <w:style w:type="character" w:customStyle="1" w:styleId="WW8Num1z0">
    <w:name w:val="WW8Num1z0"/>
    <w:qFormat/>
    <w:rsid w:val="00A70E73"/>
    <w:rPr>
      <w:rFonts w:ascii="Symbol" w:hAnsi="Symbol"/>
    </w:rPr>
  </w:style>
  <w:style w:type="paragraph" w:customStyle="1" w:styleId="Encabezado3">
    <w:name w:val="Encabezado3"/>
    <w:basedOn w:val="Normal"/>
    <w:next w:val="Textoindependiente"/>
    <w:uiPriority w:val="99"/>
    <w:qFormat/>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link w:val="SubttuloCar"/>
    <w:qFormat/>
    <w:rsid w:val="00A70E73"/>
    <w:pPr>
      <w:jc w:val="center"/>
    </w:pPr>
    <w:rPr>
      <w:rFonts w:ascii="Arial" w:hAnsi="Arial" w:cs="Arial"/>
      <w:b/>
      <w:bCs/>
      <w:sz w:val="28"/>
      <w:szCs w:val="28"/>
      <w:u w:val="single"/>
    </w:rPr>
  </w:style>
  <w:style w:type="paragraph" w:customStyle="1" w:styleId="Car0">
    <w:name w:val="Car"/>
    <w:basedOn w:val="Normal"/>
    <w:qFormat/>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Párrafo de lista Car Car Car,Lista vistosa - Énfasis 11,Informe"/>
    <w:basedOn w:val="Normal"/>
    <w:uiPriority w:val="34"/>
    <w:qFormat/>
    <w:rsid w:val="00A70E73"/>
    <w:pPr>
      <w:ind w:left="708"/>
    </w:pPr>
  </w:style>
  <w:style w:type="paragraph" w:styleId="Sangra2detindependiente">
    <w:name w:val="Body Text Indent 2"/>
    <w:basedOn w:val="Normal"/>
    <w:link w:val="Sangra2detindependienteCar"/>
    <w:qFormat/>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
    <w:qFormat/>
    <w:rsid w:val="00A70E73"/>
    <w:rPr>
      <w:vertAlign w:val="superscript"/>
    </w:rPr>
  </w:style>
  <w:style w:type="paragraph" w:styleId="Listaconvietas">
    <w:name w:val="List Bullet"/>
    <w:aliases w:val="UL"/>
    <w:basedOn w:val="Normal"/>
    <w:qFormat/>
    <w:rsid w:val="00A70E73"/>
    <w:pPr>
      <w:tabs>
        <w:tab w:val="num" w:pos="1080"/>
      </w:tabs>
      <w:suppressAutoHyphens w:val="0"/>
      <w:ind w:left="1080" w:hanging="360"/>
    </w:pPr>
    <w:rPr>
      <w:rFonts w:ascii="Arial" w:hAnsi="Arial" w:cs="Arial"/>
      <w:lang w:val="es-CR" w:eastAsia="es-ES"/>
    </w:rPr>
  </w:style>
  <w:style w:type="character" w:styleId="Textoennegrita">
    <w:name w:val="Strong"/>
    <w:uiPriority w:val="22"/>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qFormat/>
    <w:rsid w:val="00A70E73"/>
    <w:rPr>
      <w:sz w:val="20"/>
      <w:szCs w:val="20"/>
    </w:rPr>
  </w:style>
  <w:style w:type="character" w:customStyle="1" w:styleId="TextocomentarioCar">
    <w:name w:val="Texto comentario Car"/>
    <w:link w:val="Textocomentario"/>
    <w:qFormat/>
    <w:rsid w:val="00A70E73"/>
    <w:rPr>
      <w:lang w:val="es-ES" w:eastAsia="ar-SA" w:bidi="ar-SA"/>
    </w:rPr>
  </w:style>
  <w:style w:type="paragraph" w:styleId="Sinespaciado">
    <w:name w:val="No Spacing"/>
    <w:link w:val="SinespaciadoCar"/>
    <w:uiPriority w:val="1"/>
    <w:qFormat/>
    <w:rsid w:val="00A70E73"/>
    <w:pPr>
      <w:suppressAutoHyphens/>
    </w:pPr>
    <w:rPr>
      <w:rFonts w:ascii="Calibri" w:eastAsia="Calibri" w:hAnsi="Calibri" w:cs="Calibri"/>
      <w:sz w:val="22"/>
      <w:szCs w:val="22"/>
      <w:lang w:val="es-ES" w:eastAsia="ar-SA"/>
    </w:rPr>
  </w:style>
  <w:style w:type="character" w:customStyle="1" w:styleId="SinespaciadoCar">
    <w:name w:val="Sin espaciado Car"/>
    <w:link w:val="Sinespaciado"/>
    <w:uiPriority w:val="1"/>
    <w:qFormat/>
    <w:rsid w:val="00A70E73"/>
    <w:rPr>
      <w:rFonts w:ascii="Calibri" w:eastAsia="Calibri" w:hAnsi="Calibri" w:cs="Calibri"/>
      <w:sz w:val="22"/>
      <w:szCs w:val="22"/>
      <w:lang w:val="es-ES" w:eastAsia="ar-SA" w:bidi="ar-SA"/>
    </w:rPr>
  </w:style>
  <w:style w:type="paragraph" w:customStyle="1" w:styleId="BodyText22">
    <w:name w:val="Body Text 22"/>
    <w:basedOn w:val="Normal"/>
    <w:qFormat/>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qFormat/>
    <w:rsid w:val="00A70E73"/>
    <w:pPr>
      <w:suppressAutoHyphens w:val="0"/>
      <w:spacing w:before="100" w:beforeAutospacing="1" w:after="100" w:afterAutospacing="1"/>
    </w:pPr>
    <w:rPr>
      <w:lang w:eastAsia="es-ES"/>
    </w:rPr>
  </w:style>
  <w:style w:type="paragraph" w:styleId="Textodebloque">
    <w:name w:val="Block Text"/>
    <w:basedOn w:val="Normal"/>
    <w:qFormat/>
    <w:rsid w:val="00A70E73"/>
    <w:pPr>
      <w:widowControl w:val="0"/>
      <w:suppressAutoHyphens w:val="0"/>
      <w:ind w:left="851" w:right="851" w:firstLine="709"/>
      <w:jc w:val="both"/>
    </w:pPr>
    <w:rPr>
      <w:lang w:eastAsia="es-ES"/>
    </w:rPr>
  </w:style>
  <w:style w:type="paragraph" w:customStyle="1" w:styleId="Predeterminado0">
    <w:name w:val="Predeterminado"/>
    <w:qFormat/>
    <w:rsid w:val="00A70E73"/>
    <w:pPr>
      <w:widowControl w:val="0"/>
      <w:autoSpaceDE w:val="0"/>
      <w:autoSpaceDN w:val="0"/>
      <w:adjustRightInd w:val="0"/>
    </w:pPr>
    <w:rPr>
      <w:rFonts w:ascii="Trebuchet MS" w:hAnsi="Trebuchet MS" w:cs="Trebuchet MS"/>
      <w:color w:val="000000"/>
      <w:sz w:val="48"/>
      <w:szCs w:val="48"/>
      <w:lang w:val="es-ES" w:eastAsia="es-ES"/>
    </w:rPr>
  </w:style>
  <w:style w:type="paragraph" w:customStyle="1" w:styleId="EstiloTtulo3Rojo">
    <w:name w:val="Estilo Título 3 + Rojo"/>
    <w:basedOn w:val="Ttulo3"/>
    <w:link w:val="EstiloTtulo3RojoCar"/>
    <w:qFormat/>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qFormat/>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qFormat/>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uiPriority w:val="99"/>
    <w:qFormat/>
    <w:rsid w:val="00A70E73"/>
    <w:pPr>
      <w:jc w:val="both"/>
    </w:pPr>
    <w:rPr>
      <w:rFonts w:ascii="Verdana" w:hAnsi="Verdana"/>
      <w:i/>
      <w:szCs w:val="20"/>
      <w:lang w:val="es-ES_tradnl"/>
    </w:rPr>
  </w:style>
  <w:style w:type="paragraph" w:customStyle="1" w:styleId="Titulo6">
    <w:name w:val="Titulo 6"/>
    <w:basedOn w:val="TDC1"/>
    <w:qFormat/>
    <w:rsid w:val="00A70E73"/>
    <w:pPr>
      <w:tabs>
        <w:tab w:val="right" w:leader="dot" w:pos="8828"/>
      </w:tabs>
    </w:pPr>
    <w:rPr>
      <w:b w:val="0"/>
      <w:bCs/>
      <w:caps/>
      <w:noProof/>
    </w:rPr>
  </w:style>
  <w:style w:type="paragraph" w:customStyle="1" w:styleId="Estilo18ptNegritaSubrayadoCentrado">
    <w:name w:val="Estilo 18 pt Negrita Subrayado Centrado"/>
    <w:basedOn w:val="Normal"/>
    <w:qFormat/>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qFormat/>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qFormat/>
    <w:rsid w:val="00A70E73"/>
    <w:pPr>
      <w:spacing w:line="480" w:lineRule="auto"/>
      <w:ind w:firstLine="708"/>
      <w:jc w:val="both"/>
    </w:pPr>
    <w:rPr>
      <w:sz w:val="28"/>
      <w:szCs w:val="20"/>
      <w:lang w:val="es-ES_tradnl"/>
    </w:rPr>
  </w:style>
  <w:style w:type="character" w:styleId="Nmerodepgina">
    <w:name w:val="page number"/>
    <w:basedOn w:val="Fuentedeprrafopredeter"/>
    <w:qFormat/>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qFormat/>
    <w:rsid w:val="00A70E73"/>
    <w:pPr>
      <w:spacing w:after="120" w:line="480" w:lineRule="auto"/>
    </w:pPr>
    <w:rPr>
      <w:sz w:val="20"/>
      <w:szCs w:val="20"/>
    </w:rPr>
  </w:style>
  <w:style w:type="paragraph" w:customStyle="1" w:styleId="western">
    <w:name w:val="western"/>
    <w:basedOn w:val="Normal"/>
    <w:qFormat/>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uiPriority w:val="99"/>
    <w:qFormat/>
    <w:rsid w:val="00A70E73"/>
    <w:pPr>
      <w:suppressAutoHyphens w:val="0"/>
    </w:pPr>
    <w:rPr>
      <w:rFonts w:ascii="Bookman Old Style" w:hAnsi="Bookman Old Style"/>
      <w:i/>
      <w:iCs/>
      <w:lang w:eastAsia="es-ES"/>
    </w:rPr>
  </w:style>
  <w:style w:type="paragraph" w:customStyle="1" w:styleId="Normal2">
    <w:name w:val="Normal2"/>
    <w:qFormat/>
    <w:rsid w:val="00A70E73"/>
    <w:pPr>
      <w:suppressAutoHyphens/>
    </w:pPr>
    <w:rPr>
      <w:sz w:val="24"/>
      <w:lang w:eastAsia="ar-SA"/>
    </w:rPr>
  </w:style>
  <w:style w:type="paragraph" w:customStyle="1" w:styleId="Sangra3detindependiente1">
    <w:name w:val="Sangría 3 de t. independiente1"/>
    <w:basedOn w:val="Normal"/>
    <w:qFormat/>
    <w:rsid w:val="00A70E73"/>
    <w:pPr>
      <w:spacing w:after="120"/>
      <w:ind w:left="283"/>
    </w:pPr>
    <w:rPr>
      <w:sz w:val="16"/>
      <w:szCs w:val="16"/>
    </w:rPr>
  </w:style>
  <w:style w:type="paragraph" w:styleId="Remitedesobre">
    <w:name w:val="envelope return"/>
    <w:basedOn w:val="Normal"/>
    <w:qFormat/>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qFormat/>
    <w:rsid w:val="00A70E73"/>
    <w:pPr>
      <w:widowControl w:val="0"/>
      <w:autoSpaceDE w:val="0"/>
      <w:autoSpaceDN w:val="0"/>
      <w:adjustRightInd w:val="0"/>
      <w:jc w:val="both"/>
    </w:pPr>
    <w:rPr>
      <w:rFonts w:ascii="Courier New" w:hAnsi="Courier New" w:cs="Courier New"/>
      <w:spacing w:val="-3"/>
      <w:sz w:val="24"/>
      <w:szCs w:val="24"/>
    </w:rPr>
  </w:style>
  <w:style w:type="paragraph" w:customStyle="1" w:styleId="CaracterCaracterCharCharCaracterCaracterCarCarCarCarChar">
    <w:name w:val="Caracter Caracter Char Char Caracter Caracter Car Car Car Car Char"/>
    <w:basedOn w:val="Normal"/>
    <w:qFormat/>
    <w:rsid w:val="00A70E73"/>
    <w:pPr>
      <w:suppressAutoHyphens w:val="0"/>
      <w:jc w:val="both"/>
    </w:pPr>
    <w:rPr>
      <w:rFonts w:ascii="Arial" w:hAnsi="Arial" w:cs="Arial"/>
      <w:lang w:val="pl-PL" w:eastAsia="pl-PL"/>
    </w:rPr>
  </w:style>
  <w:style w:type="paragraph" w:customStyle="1" w:styleId="H5">
    <w:name w:val="H5"/>
    <w:next w:val="Normal"/>
    <w:qFormat/>
    <w:rsid w:val="00A70E73"/>
    <w:pPr>
      <w:keepNext/>
      <w:widowControl w:val="0"/>
      <w:autoSpaceDE w:val="0"/>
      <w:autoSpaceDN w:val="0"/>
      <w:adjustRightInd w:val="0"/>
      <w:spacing w:before="100" w:after="100"/>
      <w:outlineLvl w:val="5"/>
    </w:pPr>
    <w:rPr>
      <w:rFonts w:ascii="Arial" w:hAnsi="Arial" w:cs="Arial"/>
      <w:b/>
      <w:bCs/>
      <w:lang w:val="es-ES" w:eastAsia="es-E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lang w:val="es-ES" w:eastAsia="es-ES"/>
    </w:rPr>
  </w:style>
  <w:style w:type="paragraph" w:customStyle="1" w:styleId="Estilo1">
    <w:name w:val="Estilo1"/>
    <w:qFormat/>
    <w:rsid w:val="00A70E73"/>
    <w:pPr>
      <w:autoSpaceDE w:val="0"/>
      <w:autoSpaceDN w:val="0"/>
      <w:adjustRightInd w:val="0"/>
    </w:pPr>
    <w:rPr>
      <w:sz w:val="24"/>
      <w:szCs w:val="24"/>
      <w:lang w:val="en-US" w:eastAsia="es-ES"/>
    </w:rPr>
  </w:style>
  <w:style w:type="paragraph" w:styleId="Textoindependiente3">
    <w:name w:val="Body Text 3"/>
    <w:basedOn w:val="Normal"/>
    <w:link w:val="Textoindependiente3Car"/>
    <w:qFormat/>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qFormat/>
    <w:rsid w:val="00A70E73"/>
    <w:pPr>
      <w:suppressAutoHyphens w:val="0"/>
      <w:spacing w:after="120"/>
      <w:ind w:left="283"/>
    </w:pPr>
    <w:rPr>
      <w:sz w:val="16"/>
      <w:szCs w:val="16"/>
      <w:lang w:val="es-CR" w:eastAsia="es-ES"/>
    </w:rPr>
  </w:style>
  <w:style w:type="paragraph" w:customStyle="1" w:styleId="Style1">
    <w:name w:val="Style 1"/>
    <w:basedOn w:val="Normal"/>
    <w:qFormat/>
    <w:rsid w:val="00A70E73"/>
    <w:pPr>
      <w:widowControl w:val="0"/>
      <w:suppressAutoHyphens w:val="0"/>
      <w:autoSpaceDE w:val="0"/>
      <w:autoSpaceDN w:val="0"/>
      <w:adjustRightInd w:val="0"/>
    </w:pPr>
    <w:rPr>
      <w:lang w:val="en-US" w:eastAsia="es-ES"/>
    </w:rPr>
  </w:style>
  <w:style w:type="paragraph" w:customStyle="1" w:styleId="bodytext2">
    <w:name w:val="bodytext2"/>
    <w:basedOn w:val="Normal"/>
    <w:qFormat/>
    <w:rsid w:val="00A70E73"/>
    <w:pPr>
      <w:suppressAutoHyphens w:val="0"/>
      <w:ind w:right="334" w:hanging="283"/>
      <w:jc w:val="both"/>
    </w:pPr>
    <w:rPr>
      <w:rFonts w:ascii="Arial" w:hAnsi="Arial" w:cs="Arial"/>
      <w:lang w:eastAsia="es-ES"/>
    </w:rPr>
  </w:style>
  <w:style w:type="paragraph" w:styleId="Ttulo">
    <w:name w:val="Title"/>
    <w:basedOn w:val="Normal"/>
    <w:link w:val="TtuloCar"/>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qFormat/>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WW-Predeterminado1">
    <w:name w:val="WW-Predeterminado1"/>
    <w:uiPriority w:val="99"/>
    <w:qFormat/>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val="es-ES" w:eastAsia="es-ES" w:bidi="es-ES"/>
    </w:rPr>
  </w:style>
  <w:style w:type="paragraph" w:customStyle="1" w:styleId="Cuerpodetexto">
    <w:name w:val="Cuerpo de texto"/>
    <w:basedOn w:val="Predeterminado0"/>
    <w:uiPriority w:val="99"/>
    <w:qFormat/>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lang w:val="es-ES" w:eastAsia="es-ES"/>
    </w:rPr>
  </w:style>
  <w:style w:type="paragraph" w:customStyle="1" w:styleId="CM1">
    <w:name w:val="CM1"/>
    <w:basedOn w:val="Default"/>
    <w:next w:val="Default"/>
    <w:qForma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Lista vistosa - Énfasis 11 Car,Párrafo de lista Car Car Car Car,Párrafo de lista Car1,List Paragraph Car,Informe Car"/>
    <w:link w:val="Prrafodelista2"/>
    <w:rsid w:val="00A70E73"/>
    <w:rPr>
      <w:rFonts w:ascii="Calibri" w:hAnsi="Calibri"/>
      <w:sz w:val="24"/>
      <w:szCs w:val="24"/>
      <w:lang w:val="es-CR" w:eastAsia="es-ES" w:bidi="ar-SA"/>
    </w:rPr>
  </w:style>
  <w:style w:type="paragraph" w:customStyle="1" w:styleId="prrafodelista0">
    <w:name w:val="prrafodelista"/>
    <w:basedOn w:val="Normal"/>
    <w:qFormat/>
    <w:rsid w:val="00A70E73"/>
    <w:pPr>
      <w:suppressAutoHyphens w:val="0"/>
      <w:spacing w:before="100" w:beforeAutospacing="1" w:after="100" w:afterAutospacing="1"/>
    </w:pPr>
    <w:rPr>
      <w:lang w:eastAsia="es-ES"/>
    </w:rPr>
  </w:style>
  <w:style w:type="paragraph" w:customStyle="1" w:styleId="normalprueba10">
    <w:name w:val="normalprueba1"/>
    <w:basedOn w:val="Normal"/>
    <w:qFormat/>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lang w:eastAsia="x-none"/>
    </w:rPr>
  </w:style>
  <w:style w:type="paragraph" w:customStyle="1" w:styleId="Body1">
    <w:name w:val="Body 1"/>
    <w:qFormat/>
    <w:rsid w:val="00A70E73"/>
    <w:rPr>
      <w:rFonts w:ascii="Helvetica" w:eastAsia="Arial Unicode MS" w:hAnsi="Helvetica"/>
      <w:color w:val="000000"/>
      <w:sz w:val="24"/>
    </w:rPr>
  </w:style>
  <w:style w:type="character" w:customStyle="1" w:styleId="Destacado">
    <w:name w:val="Destacado"/>
    <w:uiPriority w:val="99"/>
    <w:rsid w:val="00A70E73"/>
    <w:rPr>
      <w:i/>
      <w:iCs/>
    </w:rPr>
  </w:style>
  <w:style w:type="character" w:customStyle="1" w:styleId="CarCar2">
    <w:name w:val="Car Car2"/>
    <w:qFormat/>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qFormat/>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qFormat/>
    <w:rsid w:val="00A70E73"/>
    <w:rPr>
      <w:rFonts w:ascii="Courier New" w:hAnsi="Courier New" w:cs="Courier New"/>
    </w:rPr>
  </w:style>
  <w:style w:type="character" w:customStyle="1" w:styleId="WW8Num1z2">
    <w:name w:val="WW8Num1z2"/>
    <w:qFormat/>
    <w:rsid w:val="00A70E73"/>
    <w:rPr>
      <w:rFonts w:ascii="Wingdings" w:hAnsi="Wingdings" w:cs="Wingdings"/>
    </w:rPr>
  </w:style>
  <w:style w:type="character" w:customStyle="1" w:styleId="WW8Num1z3">
    <w:name w:val="WW8Num1z3"/>
    <w:qFormat/>
    <w:rsid w:val="00A70E73"/>
    <w:rPr>
      <w:rFonts w:ascii="Symbol" w:hAnsi="Symbol" w:cs="Symbol"/>
    </w:rPr>
  </w:style>
  <w:style w:type="paragraph" w:customStyle="1" w:styleId="DefinitionTerm">
    <w:name w:val="Definition Term"/>
    <w:next w:val="DefinitionList"/>
    <w:qFormat/>
    <w:rsid w:val="00A70E73"/>
    <w:pPr>
      <w:widowControl w:val="0"/>
      <w:autoSpaceDE w:val="0"/>
      <w:autoSpaceDN w:val="0"/>
      <w:adjustRightInd w:val="0"/>
    </w:pPr>
    <w:rPr>
      <w:rFonts w:ascii="Arial" w:hAnsi="Arial" w:cs="Arial"/>
      <w:sz w:val="24"/>
      <w:szCs w:val="24"/>
      <w:lang w:val="es-ES" w:eastAsia="es-ES"/>
    </w:rPr>
  </w:style>
  <w:style w:type="paragraph" w:customStyle="1" w:styleId="DefinitionList">
    <w:name w:val="Definition List"/>
    <w:next w:val="DefinitionTerm"/>
    <w:qFormat/>
    <w:rsid w:val="00A70E73"/>
    <w:pPr>
      <w:widowControl w:val="0"/>
      <w:autoSpaceDE w:val="0"/>
      <w:autoSpaceDN w:val="0"/>
      <w:adjustRightInd w:val="0"/>
      <w:ind w:left="360"/>
    </w:pPr>
    <w:rPr>
      <w:rFonts w:ascii="Arial" w:hAnsi="Arial" w:cs="Arial"/>
      <w:sz w:val="24"/>
      <w:szCs w:val="24"/>
      <w:lang w:val="es-ES" w:eastAsia="es-ES"/>
    </w:rPr>
  </w:style>
  <w:style w:type="character" w:customStyle="1" w:styleId="Definition">
    <w:name w:val="Definition"/>
    <w:rsid w:val="00A70E73"/>
    <w:rPr>
      <w:i/>
      <w:iCs/>
    </w:rPr>
  </w:style>
  <w:style w:type="paragraph" w:customStyle="1" w:styleId="H1">
    <w:name w:val="H1"/>
    <w:next w:val="Normal"/>
    <w:qFormat/>
    <w:rsid w:val="00A70E73"/>
    <w:pPr>
      <w:keepNext/>
      <w:widowControl w:val="0"/>
      <w:autoSpaceDE w:val="0"/>
      <w:autoSpaceDN w:val="0"/>
      <w:adjustRightInd w:val="0"/>
      <w:spacing w:before="100" w:after="100"/>
      <w:outlineLvl w:val="1"/>
    </w:pPr>
    <w:rPr>
      <w:rFonts w:ascii="Arial" w:hAnsi="Arial" w:cs="Arial"/>
      <w:b/>
      <w:bCs/>
      <w:sz w:val="48"/>
      <w:szCs w:val="48"/>
      <w:lang w:val="es-ES" w:eastAsia="es-ES"/>
    </w:rPr>
  </w:style>
  <w:style w:type="paragraph" w:customStyle="1" w:styleId="H2">
    <w:name w:val="H2"/>
    <w:next w:val="Normal"/>
    <w:qFormat/>
    <w:rsid w:val="00A70E73"/>
    <w:pPr>
      <w:keepNext/>
      <w:widowControl w:val="0"/>
      <w:autoSpaceDE w:val="0"/>
      <w:autoSpaceDN w:val="0"/>
      <w:adjustRightInd w:val="0"/>
      <w:spacing w:before="100" w:after="100"/>
      <w:outlineLvl w:val="2"/>
    </w:pPr>
    <w:rPr>
      <w:rFonts w:ascii="Arial" w:hAnsi="Arial" w:cs="Arial"/>
      <w:b/>
      <w:bCs/>
      <w:sz w:val="36"/>
      <w:szCs w:val="36"/>
      <w:lang w:val="es-ES" w:eastAsia="es-ES"/>
    </w:rPr>
  </w:style>
  <w:style w:type="paragraph" w:customStyle="1" w:styleId="H3">
    <w:name w:val="H3"/>
    <w:next w:val="Normal"/>
    <w:qFormat/>
    <w:rsid w:val="00A70E73"/>
    <w:pPr>
      <w:keepNext/>
      <w:widowControl w:val="0"/>
      <w:autoSpaceDE w:val="0"/>
      <w:autoSpaceDN w:val="0"/>
      <w:adjustRightInd w:val="0"/>
      <w:spacing w:before="100" w:after="100"/>
      <w:outlineLvl w:val="3"/>
    </w:pPr>
    <w:rPr>
      <w:rFonts w:ascii="Arial" w:hAnsi="Arial" w:cs="Arial"/>
      <w:b/>
      <w:bCs/>
      <w:sz w:val="28"/>
      <w:szCs w:val="28"/>
      <w:lang w:val="es-ES" w:eastAsia="es-ES"/>
    </w:rPr>
  </w:style>
  <w:style w:type="paragraph" w:customStyle="1" w:styleId="H4">
    <w:name w:val="H4"/>
    <w:next w:val="Normal"/>
    <w:qFormat/>
    <w:rsid w:val="00A70E73"/>
    <w:pPr>
      <w:keepNext/>
      <w:widowControl w:val="0"/>
      <w:autoSpaceDE w:val="0"/>
      <w:autoSpaceDN w:val="0"/>
      <w:adjustRightInd w:val="0"/>
      <w:spacing w:before="100" w:after="100"/>
      <w:outlineLvl w:val="4"/>
    </w:pPr>
    <w:rPr>
      <w:rFonts w:ascii="Arial" w:hAnsi="Arial" w:cs="Arial"/>
      <w:b/>
      <w:bCs/>
      <w:sz w:val="24"/>
      <w:szCs w:val="24"/>
      <w:lang w:val="es-ES" w:eastAsia="es-ES"/>
    </w:rPr>
  </w:style>
  <w:style w:type="paragraph" w:customStyle="1" w:styleId="H6">
    <w:name w:val="H6"/>
    <w:next w:val="Normal"/>
    <w:qFormat/>
    <w:rsid w:val="00A70E73"/>
    <w:pPr>
      <w:keepNext/>
      <w:widowControl w:val="0"/>
      <w:autoSpaceDE w:val="0"/>
      <w:autoSpaceDN w:val="0"/>
      <w:adjustRightInd w:val="0"/>
      <w:spacing w:before="100" w:after="100"/>
      <w:outlineLvl w:val="6"/>
    </w:pPr>
    <w:rPr>
      <w:rFonts w:ascii="Arial" w:hAnsi="Arial" w:cs="Arial"/>
      <w:b/>
      <w:bCs/>
      <w:sz w:val="16"/>
      <w:szCs w:val="16"/>
      <w:lang w:val="es-ES" w:eastAsia="es-ES"/>
    </w:rPr>
  </w:style>
  <w:style w:type="paragraph" w:customStyle="1" w:styleId="Address">
    <w:name w:val="Address"/>
    <w:next w:val="Normal"/>
    <w:qFormat/>
    <w:rsid w:val="00A70E73"/>
    <w:pPr>
      <w:widowControl w:val="0"/>
      <w:autoSpaceDE w:val="0"/>
      <w:autoSpaceDN w:val="0"/>
      <w:adjustRightInd w:val="0"/>
    </w:pPr>
    <w:rPr>
      <w:rFonts w:ascii="Arial" w:hAnsi="Arial" w:cs="Arial"/>
      <w:i/>
      <w:iCs/>
      <w:sz w:val="24"/>
      <w:szCs w:val="24"/>
      <w:lang w:val="es-ES" w:eastAsia="es-ES"/>
    </w:rPr>
  </w:style>
  <w:style w:type="paragraph" w:customStyle="1" w:styleId="Blockquote">
    <w:name w:val="Blockquote"/>
    <w:next w:val="Normal"/>
    <w:qFormat/>
    <w:rsid w:val="00A70E73"/>
    <w:pPr>
      <w:widowControl w:val="0"/>
      <w:autoSpaceDE w:val="0"/>
      <w:autoSpaceDN w:val="0"/>
      <w:adjustRightInd w:val="0"/>
      <w:spacing w:before="100" w:after="100"/>
      <w:ind w:left="360" w:right="360"/>
    </w:pPr>
    <w:rPr>
      <w:rFonts w:ascii="Arial" w:hAnsi="Arial" w:cs="Arial"/>
      <w:sz w:val="24"/>
      <w:szCs w:val="24"/>
      <w:lang w:val="es-ES" w:eastAsia="es-ES"/>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qFormat/>
    <w:rsid w:val="00A70E73"/>
    <w:pPr>
      <w:widowControl w:val="0"/>
      <w:autoSpaceDE w:val="0"/>
      <w:autoSpaceDN w:val="0"/>
      <w:adjustRightInd w:val="0"/>
    </w:pPr>
    <w:rPr>
      <w:rFonts w:ascii="Courier New" w:hAnsi="Courier New" w:cs="Courier New"/>
      <w:lang w:val="es-ES" w:eastAsia="es-ES"/>
    </w:rPr>
  </w:style>
  <w:style w:type="paragraph" w:customStyle="1" w:styleId="z-BottomofForm">
    <w:name w:val="z-Bottom of Form"/>
    <w:next w:val="Normal"/>
    <w:qFormat/>
    <w:rsid w:val="00A70E73"/>
    <w:pPr>
      <w:widowControl w:val="0"/>
      <w:pBdr>
        <w:top w:val="double" w:sz="6" w:space="0" w:color="000000"/>
      </w:pBdr>
      <w:autoSpaceDE w:val="0"/>
      <w:autoSpaceDN w:val="0"/>
      <w:adjustRightInd w:val="0"/>
      <w:jc w:val="center"/>
    </w:pPr>
    <w:rPr>
      <w:rFonts w:ascii="Arial" w:hAnsi="Arial" w:cs="Arial"/>
      <w:vanish/>
      <w:sz w:val="16"/>
      <w:szCs w:val="16"/>
      <w:lang w:val="es-ES" w:eastAsia="es-ES"/>
    </w:rPr>
  </w:style>
  <w:style w:type="paragraph" w:customStyle="1" w:styleId="z-TopofForm">
    <w:name w:val="z-Top of Form"/>
    <w:next w:val="Normal"/>
    <w:qFormat/>
    <w:rsid w:val="00A70E73"/>
    <w:pPr>
      <w:widowControl w:val="0"/>
      <w:pBdr>
        <w:bottom w:val="double" w:sz="6" w:space="0" w:color="000000"/>
      </w:pBdr>
      <w:autoSpaceDE w:val="0"/>
      <w:autoSpaceDN w:val="0"/>
      <w:adjustRightInd w:val="0"/>
      <w:jc w:val="center"/>
    </w:pPr>
    <w:rPr>
      <w:rFonts w:ascii="Arial" w:hAnsi="Arial" w:cs="Arial"/>
      <w:vanish/>
      <w:sz w:val="16"/>
      <w:szCs w:val="16"/>
      <w:lang w:val="es-ES" w:eastAsia="es-ES"/>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qFormat/>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TableContents">
    <w:name w:val="Table Contents"/>
    <w:qFormat/>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TableHeading">
    <w:name w:val="Table Heading"/>
    <w:qFormat/>
    <w:rsid w:val="00A70E73"/>
    <w:pPr>
      <w:widowControl w:val="0"/>
      <w:autoSpaceDE w:val="0"/>
      <w:autoSpaceDN w:val="0"/>
      <w:adjustRightInd w:val="0"/>
      <w:jc w:val="center"/>
    </w:pPr>
    <w:rPr>
      <w:rFonts w:ascii="Arial" w:hAnsi="Arial" w:cs="Arial"/>
      <w:b/>
      <w:bCs/>
      <w:color w:val="000000"/>
      <w:sz w:val="24"/>
      <w:szCs w:val="24"/>
      <w:lang w:val="es-ES" w:eastAsia="es-ES"/>
    </w:rPr>
  </w:style>
  <w:style w:type="paragraph" w:customStyle="1" w:styleId="titulomembrete">
    <w:name w:val="titulomembrete"/>
    <w:qFormat/>
    <w:rsid w:val="00A70E73"/>
    <w:pPr>
      <w:keepNext/>
      <w:widowControl w:val="0"/>
      <w:autoSpaceDE w:val="0"/>
      <w:autoSpaceDN w:val="0"/>
      <w:adjustRightInd w:val="0"/>
      <w:jc w:val="center"/>
    </w:pPr>
    <w:rPr>
      <w:rFonts w:ascii="Arial" w:hAnsi="Arial" w:cs="Arial"/>
      <w:b/>
      <w:bCs/>
      <w:lang w:val="es-ES" w:eastAsia="es-ES"/>
    </w:rPr>
  </w:style>
  <w:style w:type="paragraph" w:customStyle="1" w:styleId="membrete">
    <w:name w:val="membrete"/>
    <w:qFormat/>
    <w:rsid w:val="00A70E73"/>
    <w:pPr>
      <w:widowControl w:val="0"/>
      <w:autoSpaceDE w:val="0"/>
      <w:autoSpaceDN w:val="0"/>
      <w:adjustRightInd w:val="0"/>
      <w:jc w:val="center"/>
    </w:pPr>
    <w:rPr>
      <w:rFonts w:ascii="Arial" w:hAnsi="Arial" w:cs="Arial"/>
      <w:sz w:val="18"/>
      <w:szCs w:val="18"/>
      <w:lang w:val="es-ES" w:eastAsia="es-ES"/>
    </w:rPr>
  </w:style>
  <w:style w:type="paragraph" w:customStyle="1" w:styleId="fomulas">
    <w:name w:val="fomulas"/>
    <w:qFormat/>
    <w:rsid w:val="00A70E73"/>
    <w:pPr>
      <w:widowControl w:val="0"/>
      <w:autoSpaceDE w:val="0"/>
      <w:autoSpaceDN w:val="0"/>
      <w:adjustRightInd w:val="0"/>
      <w:spacing w:line="432" w:lineRule="auto"/>
      <w:jc w:val="both"/>
    </w:pPr>
    <w:rPr>
      <w:rFonts w:ascii="Arial" w:hAnsi="Arial" w:cs="Arial"/>
      <w:b/>
      <w:bCs/>
      <w:sz w:val="22"/>
      <w:szCs w:val="22"/>
      <w:lang w:val="es-ES" w:eastAsia="es-ES"/>
    </w:rPr>
  </w:style>
  <w:style w:type="paragraph" w:customStyle="1" w:styleId="WW-TableContents12345">
    <w:name w:val="WW-Table Contents12345"/>
    <w:basedOn w:val="Normal"/>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qFormat/>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val="es-ES" w:eastAsia="en-US"/>
    </w:rPr>
  </w:style>
  <w:style w:type="character" w:customStyle="1" w:styleId="hps">
    <w:name w:val="hps"/>
    <w:basedOn w:val="Fuentedeprrafopredeter"/>
    <w:rsid w:val="00A70E73"/>
  </w:style>
  <w:style w:type="paragraph" w:customStyle="1" w:styleId="arial">
    <w:name w:val="arial"/>
    <w:qFormat/>
    <w:rsid w:val="00A70E73"/>
    <w:pPr>
      <w:keepNext/>
      <w:widowControl w:val="0"/>
      <w:autoSpaceDE w:val="0"/>
      <w:autoSpaceDN w:val="0"/>
      <w:adjustRightInd w:val="0"/>
      <w:jc w:val="both"/>
    </w:pPr>
    <w:rPr>
      <w:rFonts w:ascii="Arial" w:hAnsi="Arial"/>
      <w:i/>
      <w:iCs/>
      <w:sz w:val="28"/>
      <w:szCs w:val="28"/>
      <w:lang w:val="es-ES" w:eastAsia="es-ES"/>
    </w:rPr>
  </w:style>
  <w:style w:type="paragraph" w:customStyle="1" w:styleId="standard">
    <w:name w:val="standard"/>
    <w:basedOn w:val="Normal"/>
    <w:qFormat/>
    <w:rsid w:val="00A70E73"/>
    <w:pPr>
      <w:suppressAutoHyphens w:val="0"/>
      <w:autoSpaceDN w:val="0"/>
    </w:pPr>
    <w:rPr>
      <w:lang w:eastAsia="es-ES"/>
    </w:rPr>
  </w:style>
  <w:style w:type="paragraph" w:customStyle="1" w:styleId="heading11">
    <w:name w:val="heading11"/>
    <w:basedOn w:val="Normal"/>
    <w:qFormat/>
    <w:rsid w:val="00A70E73"/>
    <w:pPr>
      <w:keepNext/>
      <w:suppressAutoHyphens w:val="0"/>
      <w:autoSpaceDN w:val="0"/>
      <w:jc w:val="right"/>
    </w:pPr>
    <w:rPr>
      <w:b/>
      <w:bCs/>
      <w:sz w:val="21"/>
      <w:szCs w:val="21"/>
      <w:lang w:eastAsia="es-ES"/>
    </w:rPr>
  </w:style>
  <w:style w:type="paragraph" w:styleId="Lista2">
    <w:name w:val="List 2"/>
    <w:basedOn w:val="Normal"/>
    <w:qFormat/>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qFormat/>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qFormat/>
    <w:rsid w:val="00A70E73"/>
    <w:pPr>
      <w:ind w:firstLine="210"/>
    </w:pPr>
  </w:style>
  <w:style w:type="paragraph" w:styleId="Lista3">
    <w:name w:val="List 3"/>
    <w:basedOn w:val="Normal"/>
    <w:qFormat/>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qFormat/>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qFormat/>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rPr>
  </w:style>
  <w:style w:type="paragraph" w:customStyle="1" w:styleId="Ttulo30">
    <w:name w:val="TÍtulo 3"/>
    <w:next w:val="Normal"/>
    <w:qFormat/>
    <w:rsid w:val="00A70E73"/>
    <w:pPr>
      <w:keepNext/>
      <w:widowControl w:val="0"/>
      <w:autoSpaceDE w:val="0"/>
      <w:autoSpaceDN w:val="0"/>
      <w:adjustRightInd w:val="0"/>
      <w:jc w:val="both"/>
    </w:pPr>
    <w:rPr>
      <w:rFonts w:ascii="Arial" w:hAnsi="Arial" w:cs="Arial"/>
      <w:sz w:val="24"/>
      <w:szCs w:val="24"/>
      <w:lang w:val="es-ES" w:eastAsia="es-ES"/>
    </w:rPr>
  </w:style>
  <w:style w:type="paragraph" w:customStyle="1" w:styleId="textos">
    <w:name w:val="textos"/>
    <w:basedOn w:val="Normal"/>
    <w:qFormat/>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qFormat/>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uiPriority w:val="99"/>
    <w:qFormat/>
    <w:rsid w:val="00A70E73"/>
    <w:pPr>
      <w:widowControl w:val="0"/>
      <w:autoSpaceDE w:val="0"/>
      <w:autoSpaceDN w:val="0"/>
      <w:adjustRightInd w:val="0"/>
      <w:jc w:val="both"/>
    </w:pPr>
    <w:rPr>
      <w:rFonts w:ascii="Arial" w:hAnsi="Arial" w:cs="Arial"/>
      <w:sz w:val="24"/>
      <w:szCs w:val="24"/>
      <w:lang w:val="es-ES" w:eastAsia="es-ES"/>
    </w:rPr>
  </w:style>
  <w:style w:type="paragraph" w:customStyle="1" w:styleId="ecxjuris">
    <w:name w:val="ecxjuris"/>
    <w:qFormat/>
    <w:rsid w:val="00A70E73"/>
    <w:pPr>
      <w:widowControl w:val="0"/>
      <w:autoSpaceDE w:val="0"/>
      <w:autoSpaceDN w:val="0"/>
      <w:adjustRightInd w:val="0"/>
      <w:spacing w:after="324"/>
    </w:pPr>
    <w:rPr>
      <w:rFonts w:ascii="Arial" w:hAnsi="Arial"/>
      <w:sz w:val="24"/>
      <w:szCs w:val="24"/>
      <w:lang w:val="es-ES" w:eastAsia="es-ES"/>
    </w:rPr>
  </w:style>
  <w:style w:type="paragraph" w:styleId="Fecha">
    <w:name w:val="Date"/>
    <w:basedOn w:val="Normal"/>
    <w:link w:val="FechaCar"/>
    <w:qFormat/>
    <w:rsid w:val="00A70E73"/>
    <w:pPr>
      <w:suppressAutoHyphens w:val="0"/>
    </w:pPr>
    <w:rPr>
      <w:rFonts w:ascii="Courier New" w:hAnsi="Courier New"/>
      <w:szCs w:val="20"/>
      <w:lang w:val="es-ES_tradnl" w:eastAsia="es-ES"/>
    </w:rPr>
  </w:style>
  <w:style w:type="paragraph" w:customStyle="1" w:styleId="Textodebloque10">
    <w:name w:val="Texto de bloque1"/>
    <w:basedOn w:val="Normal"/>
    <w:qFormat/>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qFormat/>
    <w:rsid w:val="00A70E73"/>
    <w:pPr>
      <w:suppressAutoHyphens w:val="0"/>
      <w:ind w:left="708"/>
    </w:pPr>
    <w:rPr>
      <w:rFonts w:ascii="Courier 10cpi" w:hAnsi="Courier 10cpi"/>
      <w:sz w:val="20"/>
      <w:szCs w:val="20"/>
      <w:lang w:eastAsia="es-ES"/>
    </w:rPr>
  </w:style>
  <w:style w:type="paragraph" w:customStyle="1" w:styleId="textosinformato1">
    <w:name w:val="textosinformato1"/>
    <w:qFormat/>
    <w:rsid w:val="00A70E73"/>
    <w:pPr>
      <w:widowControl w:val="0"/>
      <w:autoSpaceDE w:val="0"/>
      <w:autoSpaceDN w:val="0"/>
      <w:adjustRightInd w:val="0"/>
    </w:pPr>
    <w:rPr>
      <w:rFonts w:ascii="Courier New" w:hAnsi="Courier New" w:cs="Courier New"/>
      <w:lang w:val="es-ES" w:eastAsia="es-ES"/>
    </w:rPr>
  </w:style>
  <w:style w:type="paragraph" w:customStyle="1" w:styleId="listparagraph">
    <w:name w:val="listparagraph"/>
    <w:basedOn w:val="Normal"/>
    <w:qFormat/>
    <w:rsid w:val="00A70E73"/>
    <w:pPr>
      <w:suppressAutoHyphens w:val="0"/>
      <w:ind w:left="720"/>
    </w:pPr>
    <w:rPr>
      <w:lang w:eastAsia="es-ES"/>
    </w:rPr>
  </w:style>
  <w:style w:type="paragraph" w:customStyle="1" w:styleId="Textoindependiente220">
    <w:name w:val="Texto independiente 22"/>
    <w:basedOn w:val="Normal"/>
    <w:qFormat/>
    <w:rsid w:val="00A70E73"/>
    <w:pPr>
      <w:spacing w:line="360" w:lineRule="auto"/>
      <w:jc w:val="both"/>
    </w:pPr>
    <w:rPr>
      <w:rFonts w:ascii="Arial" w:hAnsi="Arial" w:cs="Arial"/>
      <w:kern w:val="1"/>
      <w:szCs w:val="20"/>
      <w:lang w:val="es-CR"/>
    </w:rPr>
  </w:style>
  <w:style w:type="paragraph" w:customStyle="1" w:styleId="Encabezado10">
    <w:name w:val="Encabezado 1"/>
    <w:next w:val="Normal"/>
    <w:link w:val="Heading1Char"/>
    <w:uiPriority w:val="99"/>
    <w:qFormat/>
    <w:rsid w:val="00A70E73"/>
    <w:pPr>
      <w:keepNext/>
      <w:widowControl w:val="0"/>
      <w:autoSpaceDE w:val="0"/>
      <w:autoSpaceDN w:val="0"/>
      <w:adjustRightInd w:val="0"/>
      <w:jc w:val="both"/>
      <w:outlineLvl w:val="0"/>
    </w:pPr>
    <w:rPr>
      <w:rFonts w:ascii="Comic Sans MS" w:hAnsi="Comic Sans MS" w:cs="Comic Sans MS"/>
      <w:b/>
      <w:bCs/>
      <w:sz w:val="28"/>
      <w:szCs w:val="28"/>
      <w:lang w:val="es-ES" w:eastAsia="es-ES"/>
    </w:rPr>
  </w:style>
  <w:style w:type="character" w:customStyle="1" w:styleId="Muydestacado">
    <w:name w:val="Muy destacado"/>
    <w:rsid w:val="00A70E73"/>
    <w:rPr>
      <w:b/>
      <w:bCs/>
    </w:rPr>
  </w:style>
  <w:style w:type="paragraph" w:customStyle="1" w:styleId="encabezado20">
    <w:name w:val="encabezado2"/>
    <w:basedOn w:val="Normal"/>
    <w:qFormat/>
    <w:rsid w:val="00A70E73"/>
    <w:pPr>
      <w:keepNext/>
      <w:suppressAutoHyphens w:val="0"/>
    </w:pPr>
    <w:rPr>
      <w:b/>
      <w:bCs/>
      <w:sz w:val="18"/>
      <w:szCs w:val="18"/>
      <w:lang w:eastAsia="es-ES"/>
    </w:rPr>
  </w:style>
  <w:style w:type="paragraph" w:customStyle="1" w:styleId="encabezado30">
    <w:name w:val="encabezado3"/>
    <w:basedOn w:val="Normal"/>
    <w:qFormat/>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qFormat/>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uiPriority w:val="99"/>
    <w:qFormat/>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link w:val="Heading3Char"/>
    <w:uiPriority w:val="99"/>
    <w:qFormat/>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qFormat/>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qFormat/>
    <w:rsid w:val="00A70E73"/>
    <w:pPr>
      <w:suppressAutoHyphens w:val="0"/>
      <w:spacing w:before="100" w:beforeAutospacing="1" w:after="100" w:afterAutospacing="1"/>
    </w:pPr>
    <w:rPr>
      <w:lang w:eastAsia="es-ES"/>
    </w:rPr>
  </w:style>
  <w:style w:type="paragraph" w:customStyle="1" w:styleId="contenidodelatabla0">
    <w:name w:val="contenidodelatabla"/>
    <w:basedOn w:val="Normal"/>
    <w:qFormat/>
    <w:rsid w:val="00A70E73"/>
    <w:rPr>
      <w:rFonts w:eastAsia="Calibri"/>
      <w:lang w:val="es-CR"/>
    </w:rPr>
  </w:style>
  <w:style w:type="paragraph" w:styleId="Listaconnmeros">
    <w:name w:val="List Number"/>
    <w:basedOn w:val="Normal"/>
    <w:qFormat/>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qFormat/>
    <w:rsid w:val="00A70E73"/>
    <w:pPr>
      <w:suppressAutoHyphens w:val="0"/>
    </w:pPr>
    <w:rPr>
      <w:lang w:eastAsia="es-ES"/>
    </w:rPr>
  </w:style>
  <w:style w:type="paragraph" w:customStyle="1" w:styleId="ww-encabezado20">
    <w:name w:val="ww-encabezado20"/>
    <w:basedOn w:val="Normal"/>
    <w:qFormat/>
    <w:rsid w:val="00A70E73"/>
    <w:pPr>
      <w:keepNext/>
      <w:suppressAutoHyphens w:val="0"/>
      <w:autoSpaceDE w:val="0"/>
    </w:pPr>
    <w:rPr>
      <w:b/>
      <w:bCs/>
      <w:sz w:val="18"/>
      <w:szCs w:val="18"/>
      <w:lang w:eastAsia="es-ES"/>
    </w:rPr>
  </w:style>
  <w:style w:type="paragraph" w:customStyle="1" w:styleId="ww-encabezado30">
    <w:name w:val="ww-encabezado30"/>
    <w:basedOn w:val="Normal"/>
    <w:qFormat/>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qFormat/>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qFormat/>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uiPriority w:val="99"/>
    <w:qFormat/>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qFormat/>
    <w:rsid w:val="00A70E73"/>
    <w:pPr>
      <w:suppressAutoHyphens w:val="0"/>
      <w:spacing w:before="100" w:beforeAutospacing="1" w:after="100" w:afterAutospacing="1"/>
    </w:pPr>
    <w:rPr>
      <w:lang w:eastAsia="es-ES"/>
    </w:rPr>
  </w:style>
  <w:style w:type="paragraph" w:customStyle="1" w:styleId="TtulodeTDC">
    <w:name w:val="Título de TDC"/>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hadow/>
      <w:spacing w:val="15"/>
      <w:kern w:val="0"/>
      <w:sz w:val="28"/>
      <w:szCs w:val="22"/>
      <w:lang w:eastAsia="en-US" w:bidi="en-US"/>
    </w:rPr>
  </w:style>
  <w:style w:type="paragraph" w:customStyle="1" w:styleId="Textosinformato10">
    <w:name w:val="Texto sin formato1"/>
    <w:qFormat/>
    <w:rsid w:val="00A70E73"/>
    <w:pPr>
      <w:widowControl w:val="0"/>
      <w:autoSpaceDE w:val="0"/>
      <w:autoSpaceDN w:val="0"/>
      <w:adjustRightInd w:val="0"/>
    </w:pPr>
    <w:rPr>
      <w:rFonts w:ascii="Verdana" w:hAnsi="Verdana" w:cs="Verdana"/>
      <w:lang w:val="es-ES" w:eastAsia="es-ES"/>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qFormat/>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qFormat/>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qFormat/>
    <w:rsid w:val="00A70E73"/>
    <w:pPr>
      <w:widowControl w:val="0"/>
      <w:autoSpaceDE w:val="0"/>
      <w:autoSpaceDN w:val="0"/>
      <w:adjustRightInd w:val="0"/>
    </w:pPr>
    <w:rPr>
      <w:rFonts w:ascii="Arial" w:hAnsi="Arial" w:cs="Arial"/>
      <w:sz w:val="24"/>
      <w:szCs w:val="24"/>
      <w:lang w:val="es-ES" w:eastAsia="es-ES"/>
    </w:rPr>
  </w:style>
  <w:style w:type="paragraph" w:styleId="Listaconvietas2">
    <w:name w:val="List Bullet 2"/>
    <w:basedOn w:val="Normal"/>
    <w:qFormat/>
    <w:rsid w:val="00A70E73"/>
    <w:pPr>
      <w:numPr>
        <w:numId w:val="7"/>
      </w:numPr>
    </w:pPr>
    <w:rPr>
      <w:sz w:val="20"/>
      <w:szCs w:val="20"/>
      <w:lang w:val="es-ES_tradnl"/>
    </w:rPr>
  </w:style>
  <w:style w:type="paragraph" w:customStyle="1" w:styleId="epgrafe">
    <w:name w:val="epígrafe"/>
    <w:basedOn w:val="Normal"/>
    <w:qFormat/>
    <w:rsid w:val="00A70E73"/>
    <w:pPr>
      <w:widowControl w:val="0"/>
      <w:suppressAutoHyphens w:val="0"/>
    </w:pPr>
    <w:rPr>
      <w:snapToGrid w:val="0"/>
      <w:szCs w:val="20"/>
      <w:lang w:val="es-ES_tradnl" w:eastAsia="es-ES"/>
    </w:rPr>
  </w:style>
  <w:style w:type="paragraph" w:customStyle="1" w:styleId="Textosinformato2">
    <w:name w:val="Texto sin formato2"/>
    <w:basedOn w:val="Normal"/>
    <w:uiPriority w:val="99"/>
    <w:qFormat/>
    <w:rsid w:val="00A70E73"/>
    <w:rPr>
      <w:rFonts w:ascii="Courier New" w:hAnsi="Courier New" w:cs="Courier New"/>
      <w:sz w:val="20"/>
      <w:szCs w:val="20"/>
    </w:rPr>
  </w:style>
  <w:style w:type="paragraph" w:customStyle="1" w:styleId="CalendarInformation">
    <w:name w:val="Calendar Information"/>
    <w:basedOn w:val="Normal"/>
    <w:link w:val="CalendarInformationChar"/>
    <w:qFormat/>
    <w:rsid w:val="00A70E73"/>
    <w:pPr>
      <w:framePr w:hSpace="187" w:wrap="auto" w:vAnchor="page" w:hAnchor="page" w:xAlign="center" w:y="1441"/>
      <w:tabs>
        <w:tab w:val="left" w:pos="576"/>
      </w:tabs>
      <w:suppressAutoHyphens w:val="0"/>
    </w:pPr>
    <w:rPr>
      <w:rFonts w:ascii="Century Gothic" w:hAnsi="Century Gothic"/>
      <w:szCs w:val="20"/>
      <w:lang w:val="x-none" w:eastAsia="x-none"/>
    </w:rPr>
  </w:style>
  <w:style w:type="character" w:customStyle="1" w:styleId="CalendarInformationChar">
    <w:name w:val="Calendar Information Char"/>
    <w:link w:val="CalendarInformation"/>
    <w:locked/>
    <w:rsid w:val="00A70E73"/>
    <w:rPr>
      <w:rFonts w:ascii="Century Gothic" w:hAnsi="Century Gothic"/>
      <w:sz w:val="24"/>
      <w:lang w:val="x-none" w:eastAsia="x-none"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uiPriority w:val="99"/>
    <w:rsid w:val="00A70E73"/>
    <w:rPr>
      <w:sz w:val="24"/>
      <w:szCs w:val="24"/>
      <w:lang w:val="es-ES" w:eastAsia="es-ES" w:bidi="ar-SA"/>
    </w:rPr>
  </w:style>
  <w:style w:type="character" w:customStyle="1" w:styleId="EncabezadoCar">
    <w:name w:val="Encabezado Car"/>
    <w:aliases w:val="encabezado Car,h Car1"/>
    <w:qFormat/>
    <w:rsid w:val="00A70E73"/>
    <w:rPr>
      <w:rFonts w:ascii="MS Sans Serif" w:hAnsi="MS Sans Serif"/>
      <w:sz w:val="24"/>
      <w:lang w:val="es-ES_tradnl" w:eastAsia="es-ES" w:bidi="ar-SA"/>
    </w:rPr>
  </w:style>
  <w:style w:type="paragraph" w:customStyle="1" w:styleId="Informal1">
    <w:name w:val="Informal1"/>
    <w:uiPriority w:val="99"/>
    <w:qFormat/>
    <w:rsid w:val="00A70E73"/>
    <w:pPr>
      <w:widowControl w:val="0"/>
      <w:overflowPunct w:val="0"/>
      <w:autoSpaceDE w:val="0"/>
      <w:autoSpaceDN w:val="0"/>
      <w:adjustRightInd w:val="0"/>
      <w:spacing w:before="60" w:after="60"/>
      <w:textAlignment w:val="baseline"/>
    </w:pPr>
    <w:rPr>
      <w:rFonts w:ascii="Arial" w:hAnsi="Arial"/>
      <w:lang w:val="es-ES" w:eastAsia="es-ES"/>
    </w:rPr>
  </w:style>
  <w:style w:type="paragraph" w:customStyle="1" w:styleId="xl24">
    <w:name w:val="xl24"/>
    <w:basedOn w:val="Normal"/>
    <w:qFormat/>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uiPriority w:val="99"/>
    <w:qFormat/>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uiPriority w:val="99"/>
    <w:qFormat/>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uiPriority w:val="99"/>
    <w:qFormat/>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uiPriority w:val="99"/>
    <w:qFormat/>
    <w:rsid w:val="00A70E73"/>
    <w:pPr>
      <w:suppressAutoHyphens w:val="0"/>
      <w:spacing w:before="100" w:beforeAutospacing="1" w:after="100" w:afterAutospacing="1"/>
    </w:pPr>
    <w:rPr>
      <w:lang w:eastAsia="es-ES"/>
    </w:rPr>
  </w:style>
  <w:style w:type="paragraph" w:customStyle="1" w:styleId="autocorrecci3f">
    <w:name w:val="autocorrecci3f"/>
    <w:basedOn w:val="Normal"/>
    <w:uiPriority w:val="99"/>
    <w:qFormat/>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uiPriority w:val="99"/>
    <w:qFormat/>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uiPriority w:val="99"/>
    <w:qFormat/>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qFormat/>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uiPriority w:val="99"/>
    <w:qFormat/>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uiPriority w:val="99"/>
    <w:qFormat/>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
    <w:qFormat/>
    <w:rsid w:val="00A70E73"/>
    <w:pPr>
      <w:suppressAutoHyphens w:val="0"/>
    </w:pPr>
    <w:rPr>
      <w:b/>
      <w:bCs/>
      <w:sz w:val="20"/>
      <w:szCs w:val="20"/>
      <w:lang w:eastAsia="es-ES"/>
    </w:rPr>
  </w:style>
  <w:style w:type="paragraph" w:customStyle="1" w:styleId="car11">
    <w:name w:val="car11"/>
    <w:basedOn w:val="Normal"/>
    <w:uiPriority w:val="99"/>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uiPriority w:val="99"/>
    <w:qFormat/>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uiPriority w:val="99"/>
    <w:qFormat/>
    <w:rsid w:val="00A70E73"/>
    <w:pPr>
      <w:suppressAutoHyphens w:val="0"/>
      <w:autoSpaceDE w:val="0"/>
      <w:autoSpaceDN w:val="0"/>
    </w:pPr>
    <w:rPr>
      <w:sz w:val="20"/>
      <w:szCs w:val="20"/>
      <w:lang w:eastAsia="es-ES"/>
    </w:rPr>
  </w:style>
  <w:style w:type="paragraph" w:customStyle="1" w:styleId="car110">
    <w:name w:val="car110"/>
    <w:basedOn w:val="Normal"/>
    <w:uiPriority w:val="99"/>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uiPriority w:val="99"/>
    <w:qFormat/>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uiPriority w:val="99"/>
    <w:qFormat/>
    <w:rsid w:val="00A70E73"/>
    <w:pPr>
      <w:suppressAutoHyphens w:val="0"/>
      <w:autoSpaceDE w:val="0"/>
      <w:autoSpaceDN w:val="0"/>
    </w:pPr>
    <w:rPr>
      <w:rFonts w:ascii="Book Antiqua" w:hAnsi="Book Antiqua"/>
      <w:lang w:eastAsia="es-ES"/>
    </w:rPr>
  </w:style>
  <w:style w:type="paragraph" w:customStyle="1" w:styleId="car00">
    <w:name w:val="car0"/>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uiPriority w:val="99"/>
    <w:qFormat/>
    <w:rsid w:val="00A70E73"/>
    <w:pPr>
      <w:suppressAutoHyphens w:val="0"/>
      <w:autoSpaceDE w:val="0"/>
      <w:autoSpaceDN w:val="0"/>
    </w:pPr>
    <w:rPr>
      <w:sz w:val="20"/>
      <w:szCs w:val="20"/>
      <w:lang w:eastAsia="es-ES"/>
    </w:rPr>
  </w:style>
  <w:style w:type="paragraph" w:customStyle="1" w:styleId="style4">
    <w:name w:val="style4"/>
    <w:basedOn w:val="Normal"/>
    <w:uiPriority w:val="99"/>
    <w:qFormat/>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uiPriority w:val="99"/>
    <w:qFormat/>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uiPriority w:val="99"/>
    <w:qFormat/>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uiPriority w:val="99"/>
    <w:rsid w:val="00A70E73"/>
  </w:style>
  <w:style w:type="character" w:customStyle="1" w:styleId="TextosinformatoCar">
    <w:name w:val="Texto sin formato Car"/>
    <w:uiPriority w:val="99"/>
    <w:rsid w:val="00A70E73"/>
    <w:rPr>
      <w:rFonts w:ascii="Palatino Linotype" w:hAnsi="Palatino Linotype"/>
      <w:color w:val="002060"/>
      <w:sz w:val="24"/>
      <w:szCs w:val="24"/>
      <w:lang w:val="es-ES" w:eastAsia="es-ES" w:bidi="ar-SA"/>
    </w:rPr>
  </w:style>
  <w:style w:type="paragraph" w:customStyle="1" w:styleId="style19">
    <w:name w:val="style19"/>
    <w:basedOn w:val="Normal"/>
    <w:uiPriority w:val="99"/>
    <w:qFormat/>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uiPriority w:val="99"/>
    <w:qFormat/>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uiPriority w:val="99"/>
    <w:qFormat/>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uiPriority w:val="99"/>
    <w:qFormat/>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uiPriority w:val="99"/>
    <w:qFormat/>
    <w:rsid w:val="00A70E73"/>
    <w:pPr>
      <w:suppressAutoHyphens w:val="0"/>
      <w:autoSpaceDE w:val="0"/>
      <w:autoSpaceDN w:val="0"/>
    </w:pPr>
    <w:rPr>
      <w:lang w:eastAsia="es-ES"/>
    </w:rPr>
  </w:style>
  <w:style w:type="paragraph" w:customStyle="1" w:styleId="charchar10">
    <w:name w:val="charchar1"/>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uiPriority w:val="99"/>
    <w:qFormat/>
    <w:rsid w:val="00A70E73"/>
    <w:pPr>
      <w:suppressAutoHyphens w:val="0"/>
    </w:pPr>
    <w:rPr>
      <w:rFonts w:ascii="Courier New" w:hAnsi="Courier New" w:cs="Courier New"/>
      <w:sz w:val="20"/>
      <w:szCs w:val="20"/>
      <w:lang w:eastAsia="es-ES"/>
    </w:rPr>
  </w:style>
  <w:style w:type="paragraph" w:customStyle="1" w:styleId="style9">
    <w:name w:val="style9"/>
    <w:basedOn w:val="Normal"/>
    <w:uiPriority w:val="99"/>
    <w:qFormat/>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uiPriority w:val="99"/>
    <w:qFormat/>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uiPriority w:val="99"/>
    <w:qFormat/>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uiPriority w:val="99"/>
    <w:qFormat/>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uiPriority w:val="99"/>
    <w:qFormat/>
    <w:rsid w:val="00A70E73"/>
    <w:pPr>
      <w:suppressAutoHyphens w:val="0"/>
      <w:autoSpaceDE w:val="0"/>
      <w:autoSpaceDN w:val="0"/>
    </w:pPr>
    <w:rPr>
      <w:sz w:val="20"/>
      <w:szCs w:val="20"/>
      <w:lang w:eastAsia="es-ES"/>
    </w:rPr>
  </w:style>
  <w:style w:type="paragraph" w:customStyle="1" w:styleId="heading50">
    <w:name w:val="heading50"/>
    <w:basedOn w:val="Normal"/>
    <w:uiPriority w:val="99"/>
    <w:qFormat/>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uiPriority w:val="99"/>
    <w:qFormat/>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uiPriority w:val="99"/>
    <w:qFormat/>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qFormat/>
    <w:rsid w:val="00A70E73"/>
    <w:pPr>
      <w:suppressAutoHyphens w:val="0"/>
      <w:spacing w:before="100" w:beforeAutospacing="1" w:after="100" w:afterAutospacing="1"/>
    </w:pPr>
    <w:rPr>
      <w:lang w:eastAsia="es-ES"/>
    </w:rPr>
  </w:style>
  <w:style w:type="paragraph" w:customStyle="1" w:styleId="p">
    <w:name w:val="p"/>
    <w:basedOn w:val="Normal"/>
    <w:uiPriority w:val="99"/>
    <w:qFormat/>
    <w:rsid w:val="00A70E73"/>
    <w:pPr>
      <w:suppressAutoHyphens w:val="0"/>
      <w:spacing w:before="100" w:beforeAutospacing="1" w:after="100" w:afterAutospacing="1"/>
    </w:pPr>
    <w:rPr>
      <w:lang w:eastAsia="es-ES"/>
    </w:rPr>
  </w:style>
  <w:style w:type="paragraph" w:customStyle="1" w:styleId="charchar2">
    <w:name w:val="charchar2"/>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uiPriority w:val="99"/>
    <w:qFormat/>
    <w:rsid w:val="00A70E73"/>
    <w:pPr>
      <w:suppressAutoHyphens w:val="0"/>
      <w:autoSpaceDE w:val="0"/>
      <w:autoSpaceDN w:val="0"/>
      <w:spacing w:before="180"/>
      <w:ind w:left="72"/>
    </w:pPr>
    <w:rPr>
      <w:sz w:val="27"/>
      <w:szCs w:val="27"/>
      <w:lang w:eastAsia="es-ES"/>
    </w:rPr>
  </w:style>
  <w:style w:type="paragraph" w:customStyle="1" w:styleId="style5">
    <w:name w:val="style5"/>
    <w:basedOn w:val="Normal"/>
    <w:uiPriority w:val="99"/>
    <w:qFormat/>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uiPriority w:val="99"/>
    <w:qFormat/>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uiPriority w:val="99"/>
    <w:qFormat/>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uiPriority w:val="99"/>
    <w:qFormat/>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lang w:val="es-ES" w:eastAsia="es-ES"/>
    </w:rPr>
  </w:style>
  <w:style w:type="table" w:styleId="Tablaconcuadrcula">
    <w:name w:val="Table Grid"/>
    <w:basedOn w:val="Tablanormal"/>
    <w:uiPriority w:val="59"/>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qFormat/>
    <w:rsid w:val="006B21DC"/>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character" w:customStyle="1" w:styleId="Ttulo4Car">
    <w:name w:val="Título 4 Car"/>
    <w:aliases w:val="h4 Car,2. Titulo I-II-III ect. Car"/>
    <w:link w:val="Ttulo4"/>
    <w:qFormat/>
    <w:rsid w:val="00460BAB"/>
    <w:rPr>
      <w:b/>
      <w:bCs/>
      <w:sz w:val="28"/>
      <w:szCs w:val="28"/>
      <w:lang w:val="es-ES_tradnl" w:eastAsia="ar-SA"/>
    </w:rPr>
  </w:style>
  <w:style w:type="character" w:customStyle="1" w:styleId="Ttulo5Car">
    <w:name w:val="Título 5 Car"/>
    <w:aliases w:val="4.Cuadros Car"/>
    <w:link w:val="Ttulo5"/>
    <w:qFormat/>
    <w:rsid w:val="00460BAB"/>
    <w:rPr>
      <w:b/>
      <w:bCs/>
      <w:iCs/>
      <w:sz w:val="44"/>
      <w:szCs w:val="26"/>
      <w:u w:val="single"/>
      <w:lang w:val="es-ES_tradnl" w:eastAsia="ar-SA"/>
    </w:rPr>
  </w:style>
  <w:style w:type="character" w:customStyle="1" w:styleId="Ttulo6Car">
    <w:name w:val="Título 6 Car"/>
    <w:aliases w:val="5.Fuente Car"/>
    <w:link w:val="Ttulo6"/>
    <w:qFormat/>
    <w:rsid w:val="00460BAB"/>
    <w:rPr>
      <w:b/>
      <w:bCs/>
      <w:sz w:val="22"/>
      <w:szCs w:val="22"/>
      <w:lang w:val="es-ES" w:eastAsia="ar-SA"/>
    </w:rPr>
  </w:style>
  <w:style w:type="character" w:customStyle="1" w:styleId="Ttulo9Car">
    <w:name w:val="Título 9 Car"/>
    <w:link w:val="Ttulo9"/>
    <w:rsid w:val="00460BAB"/>
    <w:rPr>
      <w:rFonts w:ascii="Arial" w:hAnsi="Arial" w:cs="Arial"/>
      <w:sz w:val="22"/>
      <w:szCs w:val="22"/>
      <w:lang w:val="es-ES" w:eastAsia="ar-SA"/>
    </w:rPr>
  </w:style>
  <w:style w:type="paragraph" w:customStyle="1" w:styleId="Epgrafe0">
    <w:name w:val="Epígrafe"/>
    <w:basedOn w:val="Normal"/>
    <w:next w:val="Normal"/>
    <w:qFormat/>
    <w:rsid w:val="00460BAB"/>
    <w:pPr>
      <w:widowControl w:val="0"/>
      <w:suppressAutoHyphens w:val="0"/>
      <w:autoSpaceDE w:val="0"/>
      <w:autoSpaceDN w:val="0"/>
      <w:adjustRightInd w:val="0"/>
    </w:pPr>
    <w:rPr>
      <w:rFonts w:ascii="Arial" w:hAnsi="Arial" w:cs="Arial"/>
      <w:b/>
      <w:bCs/>
      <w:color w:val="000000"/>
      <w:sz w:val="16"/>
      <w:szCs w:val="16"/>
      <w:lang w:val="es-ES_tradnl" w:eastAsia="es-ES"/>
    </w:rPr>
  </w:style>
  <w:style w:type="character" w:customStyle="1" w:styleId="TtuloCar">
    <w:name w:val="Título Car"/>
    <w:link w:val="Ttulo"/>
    <w:rsid w:val="00460BAB"/>
    <w:rPr>
      <w:rFonts w:ascii="Arial" w:hAnsi="Arial" w:cs="Arial"/>
      <w:b/>
      <w:bCs/>
      <w:sz w:val="28"/>
      <w:szCs w:val="28"/>
      <w:lang w:val="es-ES" w:eastAsia="es-ES"/>
    </w:rPr>
  </w:style>
  <w:style w:type="character" w:customStyle="1" w:styleId="SubttuloCar">
    <w:name w:val="Subtítulo Car"/>
    <w:link w:val="Subttulo"/>
    <w:rsid w:val="00460BAB"/>
    <w:rPr>
      <w:rFonts w:ascii="Arial" w:hAnsi="Arial" w:cs="Arial"/>
      <w:b/>
      <w:bCs/>
      <w:sz w:val="28"/>
      <w:szCs w:val="28"/>
      <w:u w:val="single"/>
      <w:lang w:val="es-ES" w:eastAsia="ar-SA"/>
    </w:rPr>
  </w:style>
  <w:style w:type="character" w:customStyle="1" w:styleId="NormalWebCar">
    <w:name w:val="Normal (Web) Car"/>
    <w:link w:val="NormalWeb"/>
    <w:uiPriority w:val="99"/>
    <w:qFormat/>
    <w:locked/>
    <w:rsid w:val="00460BAB"/>
    <w:rPr>
      <w:sz w:val="24"/>
      <w:szCs w:val="24"/>
      <w:lang w:val="es-ES" w:eastAsia="ar-SA"/>
    </w:rPr>
  </w:style>
  <w:style w:type="character" w:customStyle="1" w:styleId="Heading1Char">
    <w:name w:val="Heading 1 Char"/>
    <w:link w:val="Encabezado10"/>
    <w:uiPriority w:val="99"/>
    <w:qFormat/>
    <w:locked/>
    <w:rsid w:val="00460BAB"/>
    <w:rPr>
      <w:rFonts w:ascii="Comic Sans MS" w:hAnsi="Comic Sans MS" w:cs="Comic Sans MS"/>
      <w:b/>
      <w:bCs/>
      <w:sz w:val="28"/>
      <w:szCs w:val="28"/>
      <w:lang w:val="es-ES" w:eastAsia="es-ES" w:bidi="ar-SA"/>
    </w:rPr>
  </w:style>
  <w:style w:type="paragraph" w:customStyle="1" w:styleId="Sinespaciado10">
    <w:name w:val="Sin espaciado1"/>
    <w:uiPriority w:val="99"/>
    <w:qFormat/>
    <w:rsid w:val="00460BAB"/>
    <w:pPr>
      <w:ind w:firstLine="567"/>
    </w:pPr>
    <w:rPr>
      <w:rFonts w:ascii="Calibri" w:hAnsi="Calibri"/>
      <w:sz w:val="22"/>
      <w:szCs w:val="22"/>
      <w:lang w:val="en-US" w:eastAsia="en-US"/>
    </w:rPr>
  </w:style>
  <w:style w:type="paragraph" w:customStyle="1" w:styleId="Normalprueba">
    <w:name w:val="Normal.prueba"/>
    <w:uiPriority w:val="99"/>
    <w:qFormat/>
    <w:rsid w:val="00460BAB"/>
    <w:pPr>
      <w:suppressAutoHyphens/>
      <w:ind w:firstLine="567"/>
    </w:pPr>
    <w:rPr>
      <w:rFonts w:ascii="Arial" w:eastAsia="Calibri" w:hAnsi="Arial" w:cs="Liberation Serif"/>
      <w:color w:val="000000"/>
      <w:sz w:val="24"/>
      <w:szCs w:val="24"/>
      <w:lang w:val="es-ES" w:eastAsia="hi-IN" w:bidi="hi-IN"/>
    </w:rPr>
  </w:style>
  <w:style w:type="character" w:customStyle="1" w:styleId="NormalWebCar1">
    <w:name w:val="Normal (Web) Car1"/>
    <w:uiPriority w:val="99"/>
    <w:qFormat/>
    <w:locked/>
    <w:rsid w:val="00460BAB"/>
    <w:rPr>
      <w:sz w:val="24"/>
      <w:szCs w:val="24"/>
      <w:lang w:val="es-ES" w:eastAsia="ar-SA" w:bidi="ar-SA"/>
    </w:rPr>
  </w:style>
  <w:style w:type="character" w:customStyle="1" w:styleId="Sangra2detindependienteCar">
    <w:name w:val="Sangría 2 de t. independiente Car"/>
    <w:link w:val="Sangra2detindependiente"/>
    <w:rsid w:val="00460BAB"/>
    <w:rPr>
      <w:lang w:val="es-ES_tradnl" w:eastAsia="ar-SA"/>
    </w:rPr>
  </w:style>
  <w:style w:type="character" w:customStyle="1" w:styleId="TextodegloboCar">
    <w:name w:val="Texto de globo Car"/>
    <w:link w:val="Textodeglobo"/>
    <w:qFormat/>
    <w:rsid w:val="00460BAB"/>
    <w:rPr>
      <w:rFonts w:ascii="Tahoma" w:hAnsi="Tahoma" w:cs="Tahoma"/>
      <w:sz w:val="16"/>
      <w:szCs w:val="16"/>
      <w:lang w:val="es-ES" w:eastAsia="ar-SA"/>
    </w:rPr>
  </w:style>
  <w:style w:type="paragraph" w:customStyle="1" w:styleId="CarCarCarCar">
    <w:name w:val="Car Car Car Car"/>
    <w:basedOn w:val="Normal"/>
    <w:semiHidden/>
    <w:rsid w:val="00460BAB"/>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semiHidden/>
    <w:rsid w:val="00460BAB"/>
    <w:pPr>
      <w:suppressAutoHyphens w:val="0"/>
      <w:spacing w:after="160" w:line="240" w:lineRule="exact"/>
    </w:pPr>
    <w:rPr>
      <w:rFonts w:ascii="Verdana" w:hAnsi="Verdana" w:cs="Verdana"/>
      <w:sz w:val="20"/>
      <w:szCs w:val="20"/>
      <w:lang w:val="en-AU" w:eastAsia="en-US"/>
    </w:rPr>
  </w:style>
  <w:style w:type="paragraph" w:styleId="TDC2">
    <w:name w:val="toc 2"/>
    <w:basedOn w:val="Normal"/>
    <w:next w:val="Normal"/>
    <w:autoRedefine/>
    <w:uiPriority w:val="39"/>
    <w:qFormat/>
    <w:rsid w:val="00460BAB"/>
    <w:pPr>
      <w:tabs>
        <w:tab w:val="right" w:leader="dot" w:pos="9396"/>
      </w:tabs>
      <w:jc w:val="both"/>
    </w:pPr>
    <w:rPr>
      <w:b/>
      <w:noProof/>
      <w:color w:val="000099"/>
      <w:sz w:val="28"/>
      <w:szCs w:val="28"/>
      <w:u w:val="single"/>
      <w:lang w:val="es-ES_tradnl"/>
    </w:rPr>
  </w:style>
  <w:style w:type="paragraph" w:styleId="TDC3">
    <w:name w:val="toc 3"/>
    <w:basedOn w:val="Normal"/>
    <w:next w:val="Normal"/>
    <w:autoRedefine/>
    <w:uiPriority w:val="39"/>
    <w:qFormat/>
    <w:rsid w:val="00460BAB"/>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rsid w:val="00460BAB"/>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qFormat/>
    <w:locked/>
    <w:rsid w:val="00460BAB"/>
    <w:rPr>
      <w:lang w:val="es-ES" w:eastAsia="es-ES" w:bidi="ar-SA"/>
    </w:rPr>
  </w:style>
  <w:style w:type="character" w:customStyle="1" w:styleId="EstiloCorreo77">
    <w:name w:val="EstiloCorreo77"/>
    <w:semiHidden/>
    <w:rsid w:val="00460BAB"/>
    <w:rPr>
      <w:rFonts w:ascii="Arial" w:hAnsi="Arial" w:cs="Arial"/>
      <w:color w:val="000080"/>
      <w:sz w:val="20"/>
      <w:szCs w:val="20"/>
    </w:rPr>
  </w:style>
  <w:style w:type="paragraph" w:styleId="TDC4">
    <w:name w:val="toc 4"/>
    <w:basedOn w:val="Normal"/>
    <w:next w:val="Normal"/>
    <w:autoRedefine/>
    <w:uiPriority w:val="39"/>
    <w:rsid w:val="00460BAB"/>
    <w:pPr>
      <w:spacing w:before="360" w:after="240"/>
      <w:jc w:val="center"/>
    </w:pPr>
    <w:rPr>
      <w:b/>
      <w:color w:val="000080"/>
      <w:sz w:val="36"/>
      <w:szCs w:val="22"/>
      <w:u w:val="single"/>
      <w:lang w:val="es-ES_tradnl"/>
    </w:rPr>
  </w:style>
  <w:style w:type="paragraph" w:styleId="TDC6">
    <w:name w:val="toc 6"/>
    <w:basedOn w:val="Normal"/>
    <w:next w:val="Normal"/>
    <w:autoRedefine/>
    <w:uiPriority w:val="39"/>
    <w:rsid w:val="00460BAB"/>
    <w:rPr>
      <w:sz w:val="22"/>
      <w:szCs w:val="22"/>
      <w:lang w:val="es-ES_tradnl"/>
    </w:rPr>
  </w:style>
  <w:style w:type="paragraph" w:styleId="TDC7">
    <w:name w:val="toc 7"/>
    <w:basedOn w:val="Normal"/>
    <w:next w:val="Normal"/>
    <w:autoRedefine/>
    <w:uiPriority w:val="39"/>
    <w:rsid w:val="00460BAB"/>
    <w:rPr>
      <w:sz w:val="22"/>
      <w:szCs w:val="22"/>
      <w:lang w:val="es-ES_tradnl"/>
    </w:rPr>
  </w:style>
  <w:style w:type="paragraph" w:styleId="TDC8">
    <w:name w:val="toc 8"/>
    <w:basedOn w:val="Normal"/>
    <w:next w:val="Normal"/>
    <w:autoRedefine/>
    <w:uiPriority w:val="39"/>
    <w:rsid w:val="00460BAB"/>
    <w:rPr>
      <w:sz w:val="22"/>
      <w:szCs w:val="22"/>
      <w:lang w:val="es-ES_tradnl"/>
    </w:rPr>
  </w:style>
  <w:style w:type="paragraph" w:styleId="TDC9">
    <w:name w:val="toc 9"/>
    <w:basedOn w:val="Normal"/>
    <w:next w:val="Normal"/>
    <w:autoRedefine/>
    <w:uiPriority w:val="39"/>
    <w:rsid w:val="00460BAB"/>
    <w:rPr>
      <w:sz w:val="22"/>
      <w:szCs w:val="22"/>
      <w:lang w:val="es-ES_tradnl"/>
    </w:rPr>
  </w:style>
  <w:style w:type="character" w:customStyle="1" w:styleId="PiedepginaCar">
    <w:name w:val="Pie de página Car"/>
    <w:link w:val="Piedepgina"/>
    <w:uiPriority w:val="99"/>
    <w:qFormat/>
    <w:rsid w:val="00460BAB"/>
    <w:rPr>
      <w:rFonts w:ascii="Arial" w:hAnsi="Arial" w:cs="Arial"/>
      <w:sz w:val="24"/>
      <w:szCs w:val="24"/>
      <w:u w:val="single"/>
      <w:lang w:val="es-ES" w:eastAsia="ar-SA"/>
    </w:rPr>
  </w:style>
  <w:style w:type="character" w:customStyle="1" w:styleId="HTMLconformatoprevioCar">
    <w:name w:val="HTML con formato previo Car"/>
    <w:link w:val="HTMLconformatoprevio"/>
    <w:rsid w:val="00460BAB"/>
    <w:rPr>
      <w:rFonts w:ascii="Courier New" w:hAnsi="Courier New" w:cs="Courier New"/>
      <w:color w:val="000000"/>
      <w:lang w:val="es-ES" w:eastAsia="es-ES"/>
    </w:rPr>
  </w:style>
  <w:style w:type="character" w:customStyle="1" w:styleId="Textoindependiente2Car">
    <w:name w:val="Texto independiente 2 Car"/>
    <w:link w:val="Textoindependiente2"/>
    <w:rsid w:val="00460BAB"/>
    <w:rPr>
      <w:lang w:val="es-ES" w:eastAsia="ar-SA"/>
    </w:rPr>
  </w:style>
  <w:style w:type="character" w:customStyle="1" w:styleId="wjimenez">
    <w:name w:val="wjimenez"/>
    <w:semiHidden/>
    <w:rsid w:val="00460BAB"/>
    <w:rPr>
      <w:rFonts w:ascii="Arial" w:hAnsi="Arial" w:cs="Arial"/>
      <w:color w:val="auto"/>
      <w:sz w:val="20"/>
      <w:szCs w:val="20"/>
    </w:rPr>
  </w:style>
  <w:style w:type="character" w:customStyle="1" w:styleId="mherreras">
    <w:name w:val="mherreras"/>
    <w:semiHidden/>
    <w:rsid w:val="00460BAB"/>
    <w:rPr>
      <w:rFonts w:ascii="Arial" w:hAnsi="Arial" w:cs="Arial"/>
      <w:color w:val="000080"/>
      <w:sz w:val="20"/>
      <w:szCs w:val="20"/>
    </w:rPr>
  </w:style>
  <w:style w:type="paragraph" w:customStyle="1" w:styleId="3">
    <w:name w:val="3"/>
    <w:basedOn w:val="Normal"/>
    <w:semiHidden/>
    <w:rsid w:val="00460BAB"/>
    <w:pPr>
      <w:suppressAutoHyphens w:val="0"/>
      <w:spacing w:after="160" w:line="240" w:lineRule="exact"/>
    </w:pPr>
    <w:rPr>
      <w:rFonts w:ascii="Verdana" w:hAnsi="Verdana"/>
      <w:sz w:val="20"/>
      <w:szCs w:val="21"/>
      <w:lang w:val="en-AU" w:eastAsia="en-US"/>
    </w:rPr>
  </w:style>
  <w:style w:type="paragraph" w:customStyle="1" w:styleId="1">
    <w:name w:val="1"/>
    <w:basedOn w:val="Normal"/>
    <w:qFormat/>
    <w:rsid w:val="00460BAB"/>
    <w:pPr>
      <w:suppressAutoHyphens w:val="0"/>
      <w:spacing w:after="160" w:line="240" w:lineRule="exact"/>
    </w:pPr>
    <w:rPr>
      <w:rFonts w:ascii="Verdana" w:hAnsi="Verdana"/>
      <w:sz w:val="20"/>
      <w:szCs w:val="21"/>
      <w:lang w:val="en-AU" w:eastAsia="en-US"/>
    </w:rPr>
  </w:style>
  <w:style w:type="character" w:customStyle="1" w:styleId="Sangra3detindependienteCar">
    <w:name w:val="Sangría 3 de t. independiente Car"/>
    <w:link w:val="Sangra3detindependiente"/>
    <w:rsid w:val="00460BAB"/>
    <w:rPr>
      <w:sz w:val="16"/>
      <w:szCs w:val="16"/>
      <w:lang w:eastAsia="es-ES"/>
    </w:rPr>
  </w:style>
  <w:style w:type="character" w:customStyle="1" w:styleId="CarCar4">
    <w:name w:val="Car Car4"/>
    <w:qFormat/>
    <w:rsid w:val="00460BAB"/>
    <w:rPr>
      <w:rFonts w:ascii="Calibri" w:eastAsia="Times New Roman" w:hAnsi="Calibri" w:cs="Times New Roman"/>
      <w:b/>
      <w:bCs/>
      <w:sz w:val="28"/>
      <w:szCs w:val="28"/>
      <w:lang w:val="es-ES_tradnl" w:eastAsia="ar-SA"/>
    </w:rPr>
  </w:style>
  <w:style w:type="character" w:customStyle="1" w:styleId="EstiloCorreo17">
    <w:name w:val="EstiloCorreo17"/>
    <w:semiHidden/>
    <w:rsid w:val="00460BAB"/>
    <w:rPr>
      <w:rFonts w:ascii="Arial" w:hAnsi="Arial" w:cs="Arial"/>
      <w:color w:val="auto"/>
      <w:sz w:val="20"/>
      <w:szCs w:val="20"/>
    </w:rPr>
  </w:style>
  <w:style w:type="character" w:customStyle="1" w:styleId="EstiloCorreo171">
    <w:name w:val="EstiloCorreo171"/>
    <w:semiHidden/>
    <w:rsid w:val="00460BAB"/>
    <w:rPr>
      <w:rFonts w:ascii="Arial" w:hAnsi="Arial" w:cs="Arial"/>
      <w:color w:val="auto"/>
      <w:sz w:val="20"/>
      <w:szCs w:val="20"/>
    </w:rPr>
  </w:style>
  <w:style w:type="table" w:styleId="Tablaprofesional">
    <w:name w:val="Table Professional"/>
    <w:basedOn w:val="Tablanormal"/>
    <w:rsid w:val="00460BAB"/>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uiPriority w:val="35"/>
    <w:qFormat/>
    <w:rsid w:val="00460BAB"/>
    <w:pPr>
      <w:suppressAutoHyphens w:val="0"/>
      <w:spacing w:after="160" w:line="240" w:lineRule="exact"/>
    </w:pPr>
    <w:rPr>
      <w:rFonts w:ascii="Verdana" w:hAnsi="Verdana"/>
      <w:sz w:val="20"/>
      <w:szCs w:val="21"/>
      <w:lang w:val="en-AU" w:eastAsia="en-US"/>
    </w:rPr>
  </w:style>
  <w:style w:type="paragraph" w:styleId="ndice1">
    <w:name w:val="index 1"/>
    <w:aliases w:val="0"/>
    <w:basedOn w:val="Normal"/>
    <w:next w:val="Normal"/>
    <w:autoRedefine/>
    <w:rsid w:val="00460BAB"/>
    <w:pPr>
      <w:ind w:left="200" w:hanging="200"/>
    </w:pPr>
    <w:rPr>
      <w:b/>
      <w:color w:val="000080"/>
      <w:sz w:val="28"/>
      <w:szCs w:val="20"/>
      <w:u w:val="single"/>
      <w:lang w:val="es-ES_tradnl"/>
    </w:rPr>
  </w:style>
  <w:style w:type="character" w:customStyle="1" w:styleId="TextoindependienteprimerasangraCar">
    <w:name w:val="Texto independiente primera sangría Car"/>
    <w:link w:val="Textoindependienteprimerasangra"/>
    <w:rsid w:val="00460BAB"/>
    <w:rPr>
      <w:rFonts w:ascii="Book Antiqua" w:hAnsi="Book Antiqua"/>
      <w:sz w:val="24"/>
      <w:lang w:val="es-ES_tradnl" w:eastAsia="ar-SA" w:bidi="ar-SA"/>
    </w:rPr>
  </w:style>
  <w:style w:type="character" w:customStyle="1" w:styleId="Textoindependienteprimerasangra2Car">
    <w:name w:val="Texto independiente primera sangría 2 Car"/>
    <w:link w:val="Textoindependienteprimerasangra2"/>
    <w:rsid w:val="00460BAB"/>
    <w:rPr>
      <w:lang w:val="es-ES_tradnl" w:eastAsia="ar-SA" w:bidi="ar-SA"/>
    </w:rPr>
  </w:style>
  <w:style w:type="character" w:customStyle="1" w:styleId="CarCar60">
    <w:name w:val="Car Car6"/>
    <w:uiPriority w:val="99"/>
    <w:qFormat/>
    <w:locked/>
    <w:rsid w:val="00460BAB"/>
    <w:rPr>
      <w:rFonts w:cs="Arial"/>
      <w:color w:val="000000"/>
      <w:lang w:val="es-ES_tradnl" w:eastAsia="es-ES" w:bidi="ar-SA"/>
    </w:rPr>
  </w:style>
  <w:style w:type="paragraph" w:styleId="Textonotaalfinal">
    <w:name w:val="endnote text"/>
    <w:basedOn w:val="Normal"/>
    <w:link w:val="TextonotaalfinalCar"/>
    <w:unhideWhenUsed/>
    <w:qFormat/>
    <w:rsid w:val="00460BAB"/>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link w:val="Textonotaalfinal"/>
    <w:rsid w:val="00460BAB"/>
    <w:rPr>
      <w:rFonts w:ascii="Calibri" w:eastAsia="Calibri" w:hAnsi="Calibri"/>
      <w:lang w:val="en-US" w:eastAsia="en-US"/>
    </w:rPr>
  </w:style>
  <w:style w:type="character" w:styleId="Refdenotaalfinal">
    <w:name w:val="endnote reference"/>
    <w:unhideWhenUsed/>
    <w:rsid w:val="00460BAB"/>
    <w:rPr>
      <w:vertAlign w:val="superscript"/>
    </w:rPr>
  </w:style>
  <w:style w:type="character" w:customStyle="1" w:styleId="FechaCar">
    <w:name w:val="Fecha Car"/>
    <w:link w:val="Fecha"/>
    <w:rsid w:val="00460BAB"/>
    <w:rPr>
      <w:rFonts w:ascii="Courier New" w:hAnsi="Courier New"/>
      <w:sz w:val="24"/>
      <w:lang w:val="es-ES_tradnl" w:eastAsia="es-ES"/>
    </w:rPr>
  </w:style>
  <w:style w:type="table" w:customStyle="1" w:styleId="TablaWeb1">
    <w:name w:val="Tabla Web 1"/>
    <w:basedOn w:val="Tablanormal"/>
    <w:rsid w:val="00460BA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qFormat/>
    <w:rsid w:val="00460BAB"/>
    <w:rPr>
      <w:rFonts w:ascii="Palatino Linotype" w:hAnsi="Palatino Linotype" w:cs="Arial" w:hint="default"/>
      <w:b/>
      <w:bCs w:val="0"/>
      <w:color w:val="auto"/>
      <w:sz w:val="26"/>
      <w:szCs w:val="26"/>
    </w:rPr>
  </w:style>
  <w:style w:type="character" w:customStyle="1" w:styleId="a0">
    <w:name w:val="."/>
    <w:semiHidden/>
    <w:rsid w:val="00460BAB"/>
    <w:rPr>
      <w:color w:val="000000"/>
    </w:rPr>
  </w:style>
  <w:style w:type="character" w:customStyle="1" w:styleId="estilocorreo21">
    <w:name w:val="estilocorreo21"/>
    <w:semiHidden/>
    <w:rsid w:val="00460BAB"/>
    <w:rPr>
      <w:rFonts w:ascii="Arial" w:hAnsi="Arial" w:cs="Arial" w:hint="default"/>
      <w:color w:val="000080"/>
    </w:rPr>
  </w:style>
  <w:style w:type="character" w:customStyle="1" w:styleId="yvalverdech">
    <w:name w:val="yvalverdech"/>
    <w:semiHidden/>
    <w:rsid w:val="00460BAB"/>
    <w:rPr>
      <w:rFonts w:ascii="Arial" w:hAnsi="Arial" w:cs="Arial"/>
      <w:color w:val="auto"/>
      <w:sz w:val="20"/>
      <w:szCs w:val="20"/>
    </w:rPr>
  </w:style>
  <w:style w:type="character" w:customStyle="1" w:styleId="estilocorreo22">
    <w:name w:val="estilocorreo22"/>
    <w:semiHidden/>
    <w:rsid w:val="00460BAB"/>
    <w:rPr>
      <w:rFonts w:ascii="Arial" w:hAnsi="Arial" w:cs="Arial" w:hint="default"/>
      <w:color w:val="000080"/>
    </w:rPr>
  </w:style>
  <w:style w:type="paragraph" w:customStyle="1" w:styleId="Style11">
    <w:name w:val="Style1"/>
    <w:basedOn w:val="Prrafodelista10"/>
    <w:rsid w:val="00460BAB"/>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locked/>
    <w:rsid w:val="00460BAB"/>
    <w:rPr>
      <w:sz w:val="28"/>
      <w:szCs w:val="28"/>
      <w:lang w:val="es-ES" w:eastAsia="ar-SA" w:bidi="ar-SA"/>
    </w:rPr>
  </w:style>
  <w:style w:type="paragraph" w:customStyle="1" w:styleId="CarCarCarCarCarCarCarCar">
    <w:name w:val="Car Car Car Car Car Car Car Car"/>
    <w:basedOn w:val="Normal"/>
    <w:semiHidden/>
    <w:rsid w:val="00460BAB"/>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460BAB"/>
    <w:rPr>
      <w:rFonts w:ascii="Arial" w:hAnsi="Arial" w:cs="Arial"/>
      <w:b/>
      <w:bCs/>
      <w:kern w:val="1"/>
      <w:sz w:val="28"/>
      <w:szCs w:val="28"/>
      <w:lang w:val="es-ES" w:eastAsia="ar-SA" w:bidi="ar-SA"/>
    </w:rPr>
  </w:style>
  <w:style w:type="character" w:customStyle="1" w:styleId="CarCar20">
    <w:name w:val="Car Car20"/>
    <w:rsid w:val="00460BAB"/>
    <w:rPr>
      <w:b/>
      <w:bCs/>
      <w:sz w:val="28"/>
      <w:szCs w:val="28"/>
      <w:u w:val="single"/>
      <w:lang w:val="es-ES" w:eastAsia="ar-SA" w:bidi="ar-SA"/>
    </w:rPr>
  </w:style>
  <w:style w:type="character" w:customStyle="1" w:styleId="SubttulosdeHallazgoCarCar">
    <w:name w:val="Subtítulos de Hallazgo Car Car"/>
    <w:rsid w:val="00460BAB"/>
    <w:rPr>
      <w:rFonts w:ascii="Arial" w:hAnsi="Arial" w:cs="Arial"/>
      <w:b/>
      <w:bCs/>
      <w:sz w:val="26"/>
      <w:szCs w:val="26"/>
      <w:lang w:val="es-ES" w:eastAsia="ar-SA" w:bidi="ar-SA"/>
    </w:rPr>
  </w:style>
  <w:style w:type="character" w:customStyle="1" w:styleId="CarCar15">
    <w:name w:val="Car Car15"/>
    <w:rsid w:val="00460BAB"/>
    <w:rPr>
      <w:i/>
      <w:iCs/>
      <w:sz w:val="24"/>
      <w:szCs w:val="24"/>
      <w:lang w:val="es-ES" w:eastAsia="ar-SA" w:bidi="ar-SA"/>
    </w:rPr>
  </w:style>
  <w:style w:type="character" w:customStyle="1" w:styleId="CarCar9">
    <w:name w:val="Car Car9"/>
    <w:qFormat/>
    <w:locked/>
    <w:rsid w:val="00460BAB"/>
    <w:rPr>
      <w:lang w:val="es-ES" w:eastAsia="es-ES" w:bidi="ar-SA"/>
    </w:rPr>
  </w:style>
  <w:style w:type="paragraph" w:customStyle="1" w:styleId="BodyTextIndent21">
    <w:name w:val="Body Text Indent 21"/>
    <w:rsid w:val="00460BAB"/>
    <w:pPr>
      <w:widowControl w:val="0"/>
      <w:suppressAutoHyphens/>
      <w:autoSpaceDE w:val="0"/>
      <w:spacing w:line="480" w:lineRule="auto"/>
      <w:ind w:firstLine="708"/>
      <w:jc w:val="both"/>
    </w:pPr>
    <w:rPr>
      <w:rFonts w:ascii="Arial" w:eastAsia="Arial" w:hAnsi="Arial" w:cs="Arial"/>
      <w:sz w:val="24"/>
      <w:szCs w:val="24"/>
      <w:u w:val="single"/>
      <w:lang w:val="es-ES" w:eastAsia="es-ES" w:bidi="es-ES"/>
    </w:rPr>
  </w:style>
  <w:style w:type="character" w:customStyle="1" w:styleId="grame">
    <w:name w:val="grame"/>
    <w:basedOn w:val="Fuentedeprrafopredeter"/>
    <w:rsid w:val="00460BAB"/>
  </w:style>
  <w:style w:type="character" w:customStyle="1" w:styleId="h4CarCar">
    <w:name w:val="h4 Car Car"/>
    <w:rsid w:val="00460BAB"/>
    <w:rPr>
      <w:rFonts w:ascii="Book Antiqua" w:hAnsi="Book Antiqua" w:cs="Book Antiqua"/>
      <w:b/>
      <w:bCs/>
      <w:sz w:val="24"/>
      <w:szCs w:val="24"/>
      <w:u w:color="000000"/>
      <w:lang w:val="es-ES" w:eastAsia="es-ES" w:bidi="ar-SA"/>
    </w:rPr>
  </w:style>
  <w:style w:type="character" w:customStyle="1" w:styleId="CarCar18">
    <w:name w:val="Car Car18"/>
    <w:rsid w:val="00460BAB"/>
    <w:rPr>
      <w:rFonts w:ascii="Arial" w:hAnsi="Arial" w:cs="Arial"/>
      <w:sz w:val="24"/>
      <w:szCs w:val="24"/>
      <w:lang w:val="es-ES" w:eastAsia="es-ES" w:bidi="ar-SA"/>
    </w:rPr>
  </w:style>
  <w:style w:type="character" w:customStyle="1" w:styleId="CarCar10">
    <w:name w:val="Car Car10"/>
    <w:qFormat/>
    <w:rsid w:val="00460BAB"/>
    <w:rPr>
      <w:rFonts w:ascii="Arial" w:hAnsi="Arial" w:cs="Arial"/>
      <w:lang w:val="es-ES" w:eastAsia="es-ES" w:bidi="ar-SA"/>
    </w:rPr>
  </w:style>
  <w:style w:type="paragraph" w:styleId="Mapadeldocumento">
    <w:name w:val="Document Map"/>
    <w:basedOn w:val="Normal"/>
    <w:link w:val="MapadeldocumentoCar"/>
    <w:qFormat/>
    <w:rsid w:val="00460BAB"/>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link w:val="Mapadeldocumento"/>
    <w:rsid w:val="00460BAB"/>
    <w:rPr>
      <w:rFonts w:ascii="Tahoma" w:hAnsi="Tahoma" w:cs="Tahoma"/>
      <w:color w:val="000000"/>
      <w:u w:color="000000"/>
      <w:shd w:val="clear" w:color="auto" w:fill="000080"/>
      <w:lang w:val="es-ES" w:eastAsia="es-ES"/>
    </w:rPr>
  </w:style>
  <w:style w:type="character" w:customStyle="1" w:styleId="estilo51">
    <w:name w:val="estilo51"/>
    <w:rsid w:val="00460BAB"/>
    <w:rPr>
      <w:b/>
      <w:bCs/>
    </w:rPr>
  </w:style>
  <w:style w:type="character" w:customStyle="1" w:styleId="estilo41">
    <w:name w:val="estilo41"/>
    <w:basedOn w:val="Fuentedeprrafopredeter"/>
    <w:rsid w:val="00460BAB"/>
  </w:style>
  <w:style w:type="paragraph" w:styleId="Saludo">
    <w:name w:val="Salutation"/>
    <w:basedOn w:val="Normal"/>
    <w:next w:val="Normal"/>
    <w:link w:val="SaludoCar"/>
    <w:qFormat/>
    <w:rsid w:val="00460BAB"/>
    <w:pPr>
      <w:suppressAutoHyphens w:val="0"/>
    </w:pPr>
    <w:rPr>
      <w:rFonts w:ascii="Calibri" w:hAnsi="Calibri"/>
      <w:sz w:val="20"/>
      <w:szCs w:val="20"/>
      <w:lang w:val="es-CR" w:eastAsia="en-US"/>
    </w:rPr>
  </w:style>
  <w:style w:type="character" w:customStyle="1" w:styleId="SaludoCar">
    <w:name w:val="Saludo Car"/>
    <w:link w:val="Saludo"/>
    <w:rsid w:val="00460BAB"/>
    <w:rPr>
      <w:rFonts w:ascii="Calibri" w:hAnsi="Calibri"/>
      <w:lang w:eastAsia="en-US"/>
    </w:rPr>
  </w:style>
  <w:style w:type="character" w:customStyle="1" w:styleId="z-FinaldelformularioCar">
    <w:name w:val="z-Final del formulario Car"/>
    <w:link w:val="z-Finaldelformulario"/>
    <w:rsid w:val="00460BAB"/>
    <w:rPr>
      <w:lang w:val="es-ES" w:eastAsia="es-ES"/>
    </w:rPr>
  </w:style>
  <w:style w:type="character" w:customStyle="1" w:styleId="z-PrincipiodelformularioCar">
    <w:name w:val="z-Principio del formulario Car"/>
    <w:link w:val="z-Principiodelformulario"/>
    <w:rsid w:val="00460BAB"/>
    <w:rPr>
      <w:b/>
      <w:bCs/>
      <w:i/>
      <w:iCs/>
      <w:sz w:val="24"/>
      <w:szCs w:val="24"/>
      <w:lang w:eastAsia="es-ES"/>
    </w:rPr>
  </w:style>
  <w:style w:type="paragraph" w:customStyle="1" w:styleId="ListaconvietasTabla">
    <w:name w:val="Lista con viñetas Tabla"/>
    <w:basedOn w:val="Listaconvietas"/>
    <w:qFormat/>
    <w:rsid w:val="00460BAB"/>
    <w:pPr>
      <w:keepLines/>
      <w:numPr>
        <w:numId w:val="9"/>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460BAB"/>
    <w:rPr>
      <w:sz w:val="24"/>
      <w:szCs w:val="24"/>
      <w:lang w:val="es-ES" w:eastAsia="es-ES"/>
    </w:rPr>
  </w:style>
  <w:style w:type="paragraph" w:customStyle="1" w:styleId="BodyText21">
    <w:name w:val="Body Text 21"/>
    <w:basedOn w:val="Normal"/>
    <w:rsid w:val="00460BAB"/>
    <w:pPr>
      <w:suppressAutoHyphens w:val="0"/>
      <w:ind w:right="334" w:hanging="283"/>
      <w:jc w:val="both"/>
    </w:pPr>
    <w:rPr>
      <w:rFonts w:ascii="Arial" w:hAnsi="Arial"/>
      <w:szCs w:val="20"/>
      <w:lang w:val="es-CR" w:eastAsia="es-ES"/>
    </w:rPr>
  </w:style>
  <w:style w:type="paragraph" w:customStyle="1" w:styleId="BlockText1">
    <w:name w:val="Block Text1"/>
    <w:basedOn w:val="Normal"/>
    <w:rsid w:val="00460BAB"/>
    <w:pPr>
      <w:suppressAutoHyphens w:val="0"/>
      <w:ind w:left="283" w:right="334" w:hanging="283"/>
      <w:jc w:val="both"/>
    </w:pPr>
    <w:rPr>
      <w:rFonts w:ascii="Arial" w:hAnsi="Arial"/>
      <w:szCs w:val="20"/>
      <w:lang w:val="es-CR" w:eastAsia="es-ES"/>
    </w:rPr>
  </w:style>
  <w:style w:type="paragraph" w:customStyle="1" w:styleId="BodyText31">
    <w:name w:val="Body Text 31"/>
    <w:basedOn w:val="Normal"/>
    <w:rsid w:val="00460BAB"/>
    <w:pPr>
      <w:suppressAutoHyphens w:val="0"/>
      <w:ind w:right="334"/>
      <w:jc w:val="both"/>
    </w:pPr>
    <w:rPr>
      <w:rFonts w:ascii="Arial" w:hAnsi="Arial"/>
      <w:b/>
      <w:szCs w:val="20"/>
      <w:lang w:val="es-CR" w:eastAsia="es-ES"/>
    </w:rPr>
  </w:style>
  <w:style w:type="paragraph" w:styleId="Cierre">
    <w:name w:val="Closing"/>
    <w:basedOn w:val="Normal"/>
    <w:link w:val="CierreCar"/>
    <w:qFormat/>
    <w:rsid w:val="00460BAB"/>
    <w:pPr>
      <w:suppressAutoHyphens w:val="0"/>
      <w:ind w:left="4252"/>
    </w:pPr>
    <w:rPr>
      <w:rFonts w:ascii="Century Schoolbook" w:hAnsi="Century Schoolbook"/>
      <w:i/>
      <w:szCs w:val="20"/>
      <w:lang w:val="es-CR" w:eastAsia="es-ES"/>
    </w:rPr>
  </w:style>
  <w:style w:type="character" w:customStyle="1" w:styleId="CierreCar">
    <w:name w:val="Cierre Car"/>
    <w:link w:val="Cierre"/>
    <w:rsid w:val="00460BAB"/>
    <w:rPr>
      <w:rFonts w:ascii="Century Schoolbook" w:hAnsi="Century Schoolbook"/>
      <w:i/>
      <w:sz w:val="24"/>
      <w:lang w:eastAsia="es-ES"/>
    </w:rPr>
  </w:style>
  <w:style w:type="paragraph" w:styleId="Firma">
    <w:name w:val="Signature"/>
    <w:basedOn w:val="Normal"/>
    <w:link w:val="FirmaCar"/>
    <w:qFormat/>
    <w:rsid w:val="00460BAB"/>
    <w:pPr>
      <w:suppressAutoHyphens w:val="0"/>
      <w:ind w:left="4252"/>
    </w:pPr>
    <w:rPr>
      <w:rFonts w:ascii="Century Schoolbook" w:hAnsi="Century Schoolbook"/>
      <w:i/>
      <w:szCs w:val="20"/>
      <w:lang w:val="es-CR" w:eastAsia="es-ES"/>
    </w:rPr>
  </w:style>
  <w:style w:type="character" w:customStyle="1" w:styleId="FirmaCar">
    <w:name w:val="Firma Car"/>
    <w:link w:val="Firma"/>
    <w:rsid w:val="00460BAB"/>
    <w:rPr>
      <w:rFonts w:ascii="Century Schoolbook" w:hAnsi="Century Schoolbook"/>
      <w:i/>
      <w:sz w:val="24"/>
      <w:lang w:eastAsia="es-ES"/>
    </w:rPr>
  </w:style>
  <w:style w:type="paragraph" w:customStyle="1" w:styleId="toa">
    <w:name w:val="toa"/>
    <w:basedOn w:val="Normal"/>
    <w:rsid w:val="00460BAB"/>
    <w:pPr>
      <w:tabs>
        <w:tab w:val="left" w:pos="9000"/>
        <w:tab w:val="right" w:pos="9360"/>
      </w:tabs>
    </w:pPr>
    <w:rPr>
      <w:rFonts w:ascii="Courier New" w:hAnsi="Courier New"/>
      <w:szCs w:val="20"/>
      <w:lang w:val="en-US" w:eastAsia="es-ES"/>
    </w:rPr>
  </w:style>
  <w:style w:type="paragraph" w:styleId="Continuarlista2">
    <w:name w:val="List Continue 2"/>
    <w:basedOn w:val="Normal"/>
    <w:rsid w:val="00460BAB"/>
    <w:pPr>
      <w:suppressAutoHyphens w:val="0"/>
      <w:spacing w:after="120"/>
      <w:ind w:left="566"/>
    </w:pPr>
    <w:rPr>
      <w:lang w:val="es-CR" w:eastAsia="es-ES"/>
    </w:rPr>
  </w:style>
  <w:style w:type="paragraph" w:customStyle="1" w:styleId="Lneadeasunto">
    <w:name w:val="Línea de asunto"/>
    <w:basedOn w:val="Normal"/>
    <w:rsid w:val="00460BAB"/>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semiHidden/>
    <w:rsid w:val="00460BAB"/>
    <w:rPr>
      <w:rFonts w:ascii="Tahoma" w:hAnsi="Tahoma" w:cs="Tahoma" w:hint="default"/>
      <w:b w:val="0"/>
      <w:bCs w:val="0"/>
      <w:i w:val="0"/>
      <w:iCs w:val="0"/>
      <w:color w:val="auto"/>
    </w:rPr>
  </w:style>
  <w:style w:type="character" w:customStyle="1" w:styleId="estilocorreo23">
    <w:name w:val="estilocorreo23"/>
    <w:semiHidden/>
    <w:rsid w:val="00460BAB"/>
    <w:rPr>
      <w:rFonts w:ascii="Tahoma" w:hAnsi="Tahoma" w:cs="Tahoma" w:hint="default"/>
      <w:b w:val="0"/>
      <w:bCs w:val="0"/>
      <w:i w:val="0"/>
      <w:iCs w:val="0"/>
      <w:color w:val="auto"/>
    </w:rPr>
  </w:style>
  <w:style w:type="paragraph" w:customStyle="1" w:styleId="antecedente">
    <w:name w:val="antecedente"/>
    <w:basedOn w:val="Normal"/>
    <w:link w:val="antecedenteCar"/>
    <w:qFormat/>
    <w:rsid w:val="00460BAB"/>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link w:val="antecedente"/>
    <w:qFormat/>
    <w:rsid w:val="00460BAB"/>
    <w:rPr>
      <w:bCs/>
      <w:sz w:val="28"/>
      <w:szCs w:val="28"/>
      <w:lang w:val="es-ES"/>
    </w:rPr>
  </w:style>
  <w:style w:type="paragraph" w:customStyle="1" w:styleId="Antecedente0">
    <w:name w:val="Antecedente"/>
    <w:basedOn w:val="antecedente"/>
    <w:link w:val="AntecedenteCar0"/>
    <w:qFormat/>
    <w:rsid w:val="00460BAB"/>
  </w:style>
  <w:style w:type="character" w:customStyle="1" w:styleId="AntecedenteCar0">
    <w:name w:val="Antecedente Car"/>
    <w:link w:val="Antecedente0"/>
    <w:rsid w:val="00460BAB"/>
    <w:rPr>
      <w:bCs/>
      <w:sz w:val="28"/>
      <w:szCs w:val="28"/>
      <w:lang w:val="es-ES"/>
    </w:rPr>
  </w:style>
  <w:style w:type="paragraph" w:customStyle="1" w:styleId="dispositiva">
    <w:name w:val="dispositiva"/>
    <w:basedOn w:val="Normal"/>
    <w:link w:val="dispositivaCar"/>
    <w:qFormat/>
    <w:rsid w:val="00460BAB"/>
    <w:pPr>
      <w:spacing w:line="480" w:lineRule="auto"/>
      <w:ind w:firstLine="709"/>
      <w:jc w:val="both"/>
    </w:pPr>
    <w:rPr>
      <w:sz w:val="28"/>
      <w:szCs w:val="28"/>
      <w:lang w:val="es-ES_tradnl"/>
    </w:rPr>
  </w:style>
  <w:style w:type="character" w:customStyle="1" w:styleId="dispositivaCar">
    <w:name w:val="dispositiva Car"/>
    <w:link w:val="dispositiva"/>
    <w:qFormat/>
    <w:rsid w:val="00460BAB"/>
    <w:rPr>
      <w:sz w:val="28"/>
      <w:szCs w:val="28"/>
      <w:lang w:val="es-ES_tradnl" w:eastAsia="ar-SA"/>
    </w:rPr>
  </w:style>
  <w:style w:type="paragraph" w:customStyle="1" w:styleId="encabezadodela">
    <w:name w:val="encabezado de la"/>
    <w:basedOn w:val="Normal"/>
    <w:link w:val="encabezadodelaCar"/>
    <w:qFormat/>
    <w:rsid w:val="00460BAB"/>
    <w:pPr>
      <w:spacing w:line="480" w:lineRule="auto"/>
      <w:ind w:firstLine="708"/>
      <w:jc w:val="both"/>
    </w:pPr>
    <w:rPr>
      <w:color w:val="000099"/>
      <w:sz w:val="28"/>
      <w:szCs w:val="28"/>
      <w:lang w:val="es-ES_tradnl"/>
    </w:rPr>
  </w:style>
  <w:style w:type="character" w:customStyle="1" w:styleId="encabezadodelaCar">
    <w:name w:val="encabezado de la Car"/>
    <w:link w:val="encabezadodela"/>
    <w:qFormat/>
    <w:rsid w:val="00460BAB"/>
    <w:rPr>
      <w:color w:val="000099"/>
      <w:sz w:val="28"/>
      <w:szCs w:val="28"/>
      <w:lang w:val="es-ES_tradnl" w:eastAsia="ar-SA"/>
    </w:rPr>
  </w:style>
  <w:style w:type="paragraph" w:customStyle="1" w:styleId="gestion">
    <w:name w:val="gestion"/>
    <w:basedOn w:val="Normal"/>
    <w:link w:val="gestionCar"/>
    <w:qFormat/>
    <w:rsid w:val="00460BAB"/>
    <w:pPr>
      <w:spacing w:before="120" w:after="120"/>
      <w:ind w:left="851" w:right="851" w:firstLine="709"/>
      <w:jc w:val="both"/>
    </w:pPr>
    <w:rPr>
      <w:color w:val="000099"/>
      <w:sz w:val="26"/>
      <w:szCs w:val="26"/>
      <w:lang w:val="es-ES_tradnl"/>
    </w:rPr>
  </w:style>
  <w:style w:type="character" w:customStyle="1" w:styleId="gestionCar">
    <w:name w:val="gestion Car"/>
    <w:link w:val="gestion"/>
    <w:qFormat/>
    <w:rsid w:val="00460BAB"/>
    <w:rPr>
      <w:color w:val="000099"/>
      <w:sz w:val="26"/>
      <w:szCs w:val="26"/>
      <w:lang w:val="es-ES_tradnl" w:eastAsia="ar-SA"/>
    </w:rPr>
  </w:style>
  <w:style w:type="paragraph" w:customStyle="1" w:styleId="resumen">
    <w:name w:val="resumen"/>
    <w:basedOn w:val="Ttulo3"/>
    <w:link w:val="resumenCar"/>
    <w:qFormat/>
    <w:rsid w:val="00460BAB"/>
  </w:style>
  <w:style w:type="character" w:customStyle="1" w:styleId="resumenCar">
    <w:name w:val="resumen Car"/>
    <w:link w:val="resumen"/>
    <w:rsid w:val="00460BAB"/>
    <w:rPr>
      <w:rFonts w:cs="Arial"/>
      <w:b/>
      <w:bCs/>
      <w:sz w:val="28"/>
      <w:szCs w:val="26"/>
      <w:lang w:val="es-ES_tradnl" w:eastAsia="ar-SA" w:bidi="ar-SA"/>
    </w:rPr>
  </w:style>
  <w:style w:type="paragraph" w:customStyle="1" w:styleId="articulo">
    <w:name w:val="articulo"/>
    <w:basedOn w:val="Ttulo2"/>
    <w:link w:val="articuloCar"/>
    <w:qFormat/>
    <w:rsid w:val="00460BAB"/>
    <w:pPr>
      <w:tabs>
        <w:tab w:val="num" w:pos="0"/>
      </w:tabs>
      <w:spacing w:before="120" w:after="120" w:line="480" w:lineRule="auto"/>
      <w:jc w:val="center"/>
    </w:pPr>
    <w:rPr>
      <w:rFonts w:ascii="Times New Roman" w:hAnsi="Times New Roman" w:cs="Times New Roman"/>
      <w:i w:val="0"/>
      <w:iCs w:val="0"/>
      <w:u w:val="single"/>
      <w:lang w:val="es-ES_tradnl"/>
    </w:rPr>
  </w:style>
  <w:style w:type="character" w:customStyle="1" w:styleId="articuloCar">
    <w:name w:val="articulo Car"/>
    <w:link w:val="articulo"/>
    <w:rsid w:val="00460BAB"/>
    <w:rPr>
      <w:rFonts w:ascii="Arial" w:hAnsi="Arial" w:cs="Arial"/>
      <w:b/>
      <w:bCs/>
      <w:i/>
      <w:iCs/>
      <w:sz w:val="28"/>
      <w:szCs w:val="28"/>
      <w:u w:val="single"/>
      <w:lang w:val="es-ES_tradnl" w:eastAsia="ar-SA" w:bidi="ar-SA"/>
    </w:rPr>
  </w:style>
  <w:style w:type="character" w:customStyle="1" w:styleId="EstiloCorreo29">
    <w:name w:val="EstiloCorreo29"/>
    <w:semiHidden/>
    <w:rsid w:val="00460BAB"/>
    <w:rPr>
      <w:rFonts w:ascii="Arial" w:hAnsi="Arial" w:cs="Arial" w:hint="default"/>
      <w:color w:val="000080"/>
      <w:sz w:val="20"/>
      <w:szCs w:val="20"/>
    </w:rPr>
  </w:style>
  <w:style w:type="character" w:customStyle="1" w:styleId="EstiloCorreo30">
    <w:name w:val="EstiloCorreo30"/>
    <w:semiHidden/>
    <w:rsid w:val="00460BAB"/>
    <w:rPr>
      <w:rFonts w:ascii="Arial" w:hAnsi="Arial" w:cs="Arial" w:hint="default"/>
      <w:color w:val="000080"/>
      <w:sz w:val="20"/>
      <w:szCs w:val="20"/>
    </w:rPr>
  </w:style>
  <w:style w:type="table" w:customStyle="1" w:styleId="Cuadrculaclara-nfasis11">
    <w:name w:val="Cuadrícula clara - Énfasis 11"/>
    <w:basedOn w:val="Tablanormal"/>
    <w:uiPriority w:val="62"/>
    <w:rsid w:val="00460B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
    <w:name w:val="Art."/>
    <w:rsid w:val="00460BAB"/>
    <w:pPr>
      <w:suppressAutoHyphens/>
    </w:pPr>
    <w:rPr>
      <w:lang w:val="es-ES_tradnl" w:eastAsia="ar-SA"/>
    </w:rPr>
  </w:style>
  <w:style w:type="paragraph" w:customStyle="1" w:styleId="xmsonormal">
    <w:name w:val="x_msonormal"/>
    <w:basedOn w:val="Normal"/>
    <w:qFormat/>
    <w:rsid w:val="00460BAB"/>
    <w:pPr>
      <w:suppressAutoHyphens w:val="0"/>
      <w:spacing w:before="100" w:beforeAutospacing="1" w:after="100" w:afterAutospacing="1"/>
    </w:pPr>
    <w:rPr>
      <w:lang w:val="es-CR" w:eastAsia="es-CR"/>
    </w:rPr>
  </w:style>
  <w:style w:type="paragraph" w:customStyle="1" w:styleId="xxmsonormal">
    <w:name w:val="x_xmsonormal"/>
    <w:basedOn w:val="Normal"/>
    <w:rsid w:val="00460BAB"/>
    <w:pPr>
      <w:suppressAutoHyphens w:val="0"/>
      <w:spacing w:before="100" w:beforeAutospacing="1" w:after="100" w:afterAutospacing="1"/>
    </w:pPr>
    <w:rPr>
      <w:lang w:val="es-CR" w:eastAsia="es-CR"/>
    </w:rPr>
  </w:style>
  <w:style w:type="paragraph" w:customStyle="1" w:styleId="Standard0">
    <w:name w:val="Standard"/>
    <w:qFormat/>
    <w:rsid w:val="00460BAB"/>
    <w:pPr>
      <w:widowControl w:val="0"/>
      <w:suppressAutoHyphens/>
      <w:autoSpaceDE w:val="0"/>
      <w:textAlignment w:val="baseline"/>
    </w:pPr>
    <w:rPr>
      <w:rFonts w:ascii="Book Antiqua" w:eastAsia="Book Antiqua" w:hAnsi="Book Antiqua" w:cs="Book Antiqua"/>
      <w:kern w:val="2"/>
      <w:sz w:val="22"/>
      <w:szCs w:val="22"/>
      <w:lang w:eastAsia="zh-CN" w:bidi="es-CR"/>
    </w:rPr>
  </w:style>
  <w:style w:type="paragraph" w:customStyle="1" w:styleId="Ttulo21">
    <w:name w:val="Título 21"/>
    <w:next w:val="Standard0"/>
    <w:qFormat/>
    <w:rsid w:val="00460BAB"/>
    <w:pPr>
      <w:keepNext/>
      <w:widowControl w:val="0"/>
      <w:suppressAutoHyphens/>
      <w:autoSpaceDE w:val="0"/>
      <w:spacing w:before="240" w:after="60"/>
      <w:jc w:val="center"/>
      <w:textAlignment w:val="baseline"/>
    </w:pPr>
    <w:rPr>
      <w:rFonts w:ascii="Book Antiqua" w:eastAsia="Book Antiqua" w:hAnsi="Book Antiqua" w:cs="Book Antiqua"/>
      <w:b/>
      <w:bCs/>
      <w:i/>
      <w:iCs/>
      <w:kern w:val="2"/>
      <w:sz w:val="28"/>
      <w:szCs w:val="28"/>
      <w:u w:val="double"/>
      <w:lang w:eastAsia="zh-CN"/>
    </w:rPr>
  </w:style>
  <w:style w:type="paragraph" w:customStyle="1" w:styleId="Ttulo510">
    <w:name w:val="Título 51"/>
    <w:next w:val="Normal"/>
    <w:qFormat/>
    <w:rsid w:val="00460BAB"/>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paragraph" w:customStyle="1" w:styleId="Ttulo310">
    <w:name w:val="Título 31"/>
    <w:next w:val="Normal"/>
    <w:uiPriority w:val="99"/>
    <w:qFormat/>
    <w:rsid w:val="00460BAB"/>
    <w:pPr>
      <w:widowControl w:val="0"/>
      <w:numPr>
        <w:ilvl w:val="2"/>
        <w:numId w:val="10"/>
      </w:numPr>
      <w:suppressAutoHyphens/>
      <w:outlineLvl w:val="2"/>
    </w:pPr>
    <w:rPr>
      <w:rFonts w:eastAsia="Arial Unicode MS"/>
      <w:sz w:val="24"/>
      <w:szCs w:val="24"/>
      <w:u w:val="single"/>
      <w:shd w:val="clear" w:color="auto" w:fill="FFFFFF"/>
      <w:lang w:val="es-ES_tradnl" w:eastAsia="en-US"/>
    </w:rPr>
  </w:style>
  <w:style w:type="character" w:customStyle="1" w:styleId="CarCar80">
    <w:name w:val="Car Car8"/>
    <w:uiPriority w:val="99"/>
    <w:locked/>
    <w:rsid w:val="00460BAB"/>
    <w:rPr>
      <w:sz w:val="24"/>
      <w:szCs w:val="24"/>
      <w:lang w:val="es-ES" w:eastAsia="ar-SA" w:bidi="ar-SA"/>
    </w:rPr>
  </w:style>
  <w:style w:type="character" w:customStyle="1" w:styleId="CarCar12">
    <w:name w:val="Car Car12"/>
    <w:uiPriority w:val="99"/>
    <w:locked/>
    <w:rsid w:val="00460BAB"/>
    <w:rPr>
      <w:sz w:val="24"/>
      <w:szCs w:val="24"/>
      <w:lang w:val="es-ES" w:eastAsia="es-ES" w:bidi="ar-SA"/>
    </w:rPr>
  </w:style>
  <w:style w:type="paragraph" w:customStyle="1" w:styleId="Ttulo52">
    <w:name w:val="Título 52"/>
    <w:next w:val="Normal"/>
    <w:rsid w:val="00460BAB"/>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paragraph" w:customStyle="1" w:styleId="ListParagraph1">
    <w:name w:val="List Paragraph1"/>
    <w:basedOn w:val="Normal"/>
    <w:qFormat/>
    <w:rsid w:val="00460BAB"/>
    <w:pPr>
      <w:suppressAutoHyphens w:val="0"/>
      <w:ind w:left="720"/>
    </w:pPr>
    <w:rPr>
      <w:lang w:eastAsia="es-ES"/>
    </w:rPr>
  </w:style>
  <w:style w:type="paragraph" w:customStyle="1" w:styleId="Ttulo60">
    <w:name w:val="TÍtulo 6"/>
    <w:basedOn w:val="Normal"/>
    <w:next w:val="Normal"/>
    <w:rsid w:val="00460BAB"/>
    <w:pPr>
      <w:keepNext/>
      <w:widowControl w:val="0"/>
      <w:tabs>
        <w:tab w:val="left" w:pos="-720"/>
      </w:tabs>
      <w:overflowPunct w:val="0"/>
      <w:autoSpaceDE w:val="0"/>
      <w:autoSpaceDN w:val="0"/>
      <w:adjustRightInd w:val="0"/>
      <w:jc w:val="both"/>
      <w:textAlignment w:val="baseline"/>
    </w:pPr>
    <w:rPr>
      <w:rFonts w:ascii="Bookman Old Style" w:hAnsi="Bookman Old Style" w:cs="Bookman Old Style"/>
      <w:spacing w:val="-3"/>
      <w:lang w:eastAsia="es-ES"/>
    </w:rPr>
  </w:style>
  <w:style w:type="paragraph" w:customStyle="1" w:styleId="Ttulo90">
    <w:name w:val="TÕtulo 9"/>
    <w:basedOn w:val="Normal"/>
    <w:next w:val="Normal"/>
    <w:rsid w:val="00460BAB"/>
    <w:pPr>
      <w:keepNext/>
      <w:tabs>
        <w:tab w:val="left" w:pos="142"/>
      </w:tabs>
      <w:suppressAutoHyphens w:val="0"/>
      <w:overflowPunct w:val="0"/>
      <w:autoSpaceDE w:val="0"/>
      <w:autoSpaceDN w:val="0"/>
      <w:adjustRightInd w:val="0"/>
      <w:jc w:val="both"/>
      <w:textAlignment w:val="baseline"/>
    </w:pPr>
    <w:rPr>
      <w:rFonts w:ascii="Book Antiqua" w:hAnsi="Book Antiqua" w:cs="Book Antiqua"/>
      <w:b/>
      <w:bCs/>
      <w:sz w:val="22"/>
      <w:szCs w:val="22"/>
      <w:lang w:eastAsia="es-ES"/>
    </w:rPr>
  </w:style>
  <w:style w:type="paragraph" w:customStyle="1" w:styleId="Cpi">
    <w:name w:val="Cpi"/>
    <w:basedOn w:val="Normal"/>
    <w:rsid w:val="00460BAB"/>
    <w:pPr>
      <w:widowControl w:val="0"/>
      <w:suppressAutoHyphens w:val="0"/>
      <w:autoSpaceDE w:val="0"/>
      <w:autoSpaceDN w:val="0"/>
      <w:adjustRightInd w:val="0"/>
      <w:spacing w:line="360" w:lineRule="auto"/>
    </w:pPr>
    <w:rPr>
      <w:sz w:val="28"/>
      <w:szCs w:val="28"/>
      <w:shd w:val="clear" w:color="auto" w:fill="FFFFFF"/>
      <w:lang w:val="es-MX" w:eastAsia="es-ES"/>
    </w:rPr>
  </w:style>
  <w:style w:type="paragraph" w:customStyle="1" w:styleId="Trabajo2">
    <w:name w:val="Trabajo2"/>
    <w:rsid w:val="00460BAB"/>
    <w:pPr>
      <w:suppressAutoHyphens/>
      <w:spacing w:line="360" w:lineRule="auto"/>
      <w:jc w:val="both"/>
    </w:pPr>
    <w:rPr>
      <w:rFonts w:ascii="Arial" w:hAnsi="Arial" w:cs="Arial"/>
      <w:lang w:val="es-ES" w:eastAsia="ar-SA"/>
    </w:rPr>
  </w:style>
  <w:style w:type="character" w:customStyle="1" w:styleId="AsuntodelcomentarioCar">
    <w:name w:val="Asunto del comentario Car"/>
    <w:link w:val="Asuntodelcomentario"/>
    <w:rsid w:val="00460BAB"/>
    <w:rPr>
      <w:b/>
      <w:bCs/>
      <w:lang w:val="es-ES" w:eastAsia="es-ES" w:bidi="ar-SA"/>
    </w:rPr>
  </w:style>
  <w:style w:type="paragraph" w:customStyle="1" w:styleId="Epgrafe1">
    <w:name w:val="Epígrafe1"/>
    <w:basedOn w:val="Normal"/>
    <w:next w:val="Normal"/>
    <w:qFormat/>
    <w:rsid w:val="00460BAB"/>
    <w:pPr>
      <w:numPr>
        <w:ilvl w:val="12"/>
      </w:numPr>
      <w:suppressAutoHyphens w:val="0"/>
      <w:spacing w:line="276" w:lineRule="auto"/>
      <w:jc w:val="center"/>
    </w:pPr>
    <w:rPr>
      <w:rFonts w:ascii="Arial" w:hAnsi="Arial"/>
      <w:b/>
      <w:bCs/>
      <w:color w:val="1F497D"/>
      <w:sz w:val="22"/>
      <w:lang w:eastAsia="es-ES"/>
    </w:rPr>
  </w:style>
  <w:style w:type="character" w:customStyle="1" w:styleId="hasnegrita1">
    <w:name w:val="has_negrita1"/>
    <w:rsid w:val="00460BAB"/>
    <w:rPr>
      <w:rFonts w:cs="Times New Roman"/>
      <w:b/>
      <w:bCs/>
    </w:rPr>
  </w:style>
  <w:style w:type="character" w:customStyle="1" w:styleId="CarCar30">
    <w:name w:val="Car Car3"/>
    <w:rsid w:val="00460BAB"/>
    <w:rPr>
      <w:rFonts w:cs="Times New Roman"/>
      <w:lang w:val="es-ES" w:eastAsia="es-ES"/>
    </w:rPr>
  </w:style>
  <w:style w:type="character" w:customStyle="1" w:styleId="WW8Num8z0">
    <w:name w:val="WW8Num8z0"/>
    <w:rsid w:val="00460BAB"/>
    <w:rPr>
      <w:rFonts w:ascii="Wingdings" w:hAnsi="Wingdings"/>
    </w:rPr>
  </w:style>
  <w:style w:type="character" w:customStyle="1" w:styleId="WW8Num8z1">
    <w:name w:val="WW8Num8z1"/>
    <w:rsid w:val="00460BAB"/>
    <w:rPr>
      <w:rFonts w:ascii="Courier New" w:hAnsi="Courier New"/>
    </w:rPr>
  </w:style>
  <w:style w:type="character" w:customStyle="1" w:styleId="WW8Num8z3">
    <w:name w:val="WW8Num8z3"/>
    <w:rsid w:val="00460BAB"/>
    <w:rPr>
      <w:rFonts w:ascii="Symbol" w:hAnsi="Symbol"/>
    </w:rPr>
  </w:style>
  <w:style w:type="character" w:customStyle="1" w:styleId="WW8Num12z0">
    <w:name w:val="WW8Num12z0"/>
    <w:rsid w:val="00460BAB"/>
    <w:rPr>
      <w:rFonts w:ascii="Times New Roman" w:hAnsi="Times New Roman"/>
    </w:rPr>
  </w:style>
  <w:style w:type="character" w:customStyle="1" w:styleId="WW8Num13z0">
    <w:name w:val="WW8Num13z0"/>
    <w:rsid w:val="00460BAB"/>
    <w:rPr>
      <w:rFonts w:ascii="Symbol" w:hAnsi="Symbol"/>
    </w:rPr>
  </w:style>
  <w:style w:type="character" w:customStyle="1" w:styleId="WW8Num13z1">
    <w:name w:val="WW8Num13z1"/>
    <w:rsid w:val="00460BAB"/>
    <w:rPr>
      <w:rFonts w:ascii="Courier New" w:hAnsi="Courier New"/>
    </w:rPr>
  </w:style>
  <w:style w:type="character" w:customStyle="1" w:styleId="WW8Num13z2">
    <w:name w:val="WW8Num13z2"/>
    <w:rsid w:val="00460BAB"/>
    <w:rPr>
      <w:rFonts w:ascii="Wingdings" w:hAnsi="Wingdings"/>
    </w:rPr>
  </w:style>
  <w:style w:type="character" w:customStyle="1" w:styleId="WW8Num18z0">
    <w:name w:val="WW8Num18z0"/>
    <w:rsid w:val="00460BAB"/>
    <w:rPr>
      <w:rFonts w:ascii="Wingdings" w:hAnsi="Wingdings"/>
    </w:rPr>
  </w:style>
  <w:style w:type="character" w:customStyle="1" w:styleId="WW8Num18z1">
    <w:name w:val="WW8Num18z1"/>
    <w:rsid w:val="00460BAB"/>
    <w:rPr>
      <w:rFonts w:ascii="Courier New" w:hAnsi="Courier New"/>
    </w:rPr>
  </w:style>
  <w:style w:type="character" w:customStyle="1" w:styleId="WW8Num18z3">
    <w:name w:val="WW8Num18z3"/>
    <w:rsid w:val="00460BAB"/>
    <w:rPr>
      <w:rFonts w:ascii="Symbol" w:hAnsi="Symbol"/>
    </w:rPr>
  </w:style>
  <w:style w:type="character" w:customStyle="1" w:styleId="WW8Num19z0">
    <w:name w:val="WW8Num19z0"/>
    <w:rsid w:val="00460BAB"/>
    <w:rPr>
      <w:rFonts w:ascii="Symbol" w:hAnsi="Symbol"/>
    </w:rPr>
  </w:style>
  <w:style w:type="character" w:customStyle="1" w:styleId="WW8Num19z1">
    <w:name w:val="WW8Num19z1"/>
    <w:rsid w:val="00460BAB"/>
    <w:rPr>
      <w:rFonts w:ascii="Courier New" w:hAnsi="Courier New"/>
    </w:rPr>
  </w:style>
  <w:style w:type="character" w:customStyle="1" w:styleId="WW8Num19z2">
    <w:name w:val="WW8Num19z2"/>
    <w:rsid w:val="00460BAB"/>
    <w:rPr>
      <w:rFonts w:ascii="Wingdings" w:hAnsi="Wingdings"/>
    </w:rPr>
  </w:style>
  <w:style w:type="character" w:customStyle="1" w:styleId="WW8Num27z0">
    <w:name w:val="WW8Num27z0"/>
    <w:rsid w:val="00460BAB"/>
    <w:rPr>
      <w:b/>
    </w:rPr>
  </w:style>
  <w:style w:type="character" w:customStyle="1" w:styleId="WW8Num31z0">
    <w:name w:val="WW8Num31z0"/>
    <w:rsid w:val="00460BAB"/>
    <w:rPr>
      <w:rFonts w:ascii="Arial" w:hAnsi="Arial"/>
      <w:i/>
    </w:rPr>
  </w:style>
  <w:style w:type="character" w:customStyle="1" w:styleId="WW8Num35z1">
    <w:name w:val="WW8Num35z1"/>
    <w:rsid w:val="00460BAB"/>
    <w:rPr>
      <w:rFonts w:ascii="Book Antiqua" w:eastAsia="Times New Roman" w:hAnsi="Book Antiqua"/>
    </w:rPr>
  </w:style>
  <w:style w:type="character" w:customStyle="1" w:styleId="WW8Num35z2">
    <w:name w:val="WW8Num35z2"/>
    <w:rsid w:val="00460BAB"/>
    <w:rPr>
      <w:rFonts w:ascii="Wingdings" w:hAnsi="Wingdings"/>
    </w:rPr>
  </w:style>
  <w:style w:type="character" w:customStyle="1" w:styleId="WW8Num35z3">
    <w:name w:val="WW8Num35z3"/>
    <w:rsid w:val="00460BAB"/>
    <w:rPr>
      <w:rFonts w:ascii="Symbol" w:hAnsi="Symbol"/>
    </w:rPr>
  </w:style>
  <w:style w:type="character" w:customStyle="1" w:styleId="WW8Num35z4">
    <w:name w:val="WW8Num35z4"/>
    <w:rsid w:val="00460BAB"/>
    <w:rPr>
      <w:rFonts w:ascii="Courier New" w:hAnsi="Courier New"/>
    </w:rPr>
  </w:style>
  <w:style w:type="character" w:customStyle="1" w:styleId="WW8Num39z0">
    <w:name w:val="WW8Num39z0"/>
    <w:rsid w:val="00460BAB"/>
    <w:rPr>
      <w:rFonts w:ascii="Times New Roman" w:hAnsi="Times New Roman"/>
      <w:color w:val="000000"/>
      <w:spacing w:val="0"/>
      <w:w w:val="100"/>
      <w:kern w:val="1"/>
      <w:position w:val="0"/>
      <w:sz w:val="2"/>
      <w:u w:val="none"/>
      <w:vertAlign w:val="baseline"/>
      <w:em w:val="none"/>
    </w:rPr>
  </w:style>
  <w:style w:type="character" w:customStyle="1" w:styleId="WW8Num39z2">
    <w:name w:val="WW8Num39z2"/>
    <w:rsid w:val="00460BAB"/>
    <w:rPr>
      <w:lang w:val="es-ES"/>
    </w:rPr>
  </w:style>
  <w:style w:type="character" w:customStyle="1" w:styleId="WW8Num41z0">
    <w:name w:val="WW8Num41z0"/>
    <w:rsid w:val="00460BAB"/>
    <w:rPr>
      <w:rFonts w:ascii="Symbol" w:hAnsi="Symbol"/>
    </w:rPr>
  </w:style>
  <w:style w:type="character" w:customStyle="1" w:styleId="WW8Num41z1">
    <w:name w:val="WW8Num41z1"/>
    <w:rsid w:val="00460BAB"/>
    <w:rPr>
      <w:rFonts w:ascii="Courier New" w:hAnsi="Courier New"/>
    </w:rPr>
  </w:style>
  <w:style w:type="character" w:customStyle="1" w:styleId="WW8Num41z2">
    <w:name w:val="WW8Num41z2"/>
    <w:rsid w:val="00460BAB"/>
    <w:rPr>
      <w:rFonts w:ascii="Wingdings" w:hAnsi="Wingdings"/>
    </w:rPr>
  </w:style>
  <w:style w:type="character" w:customStyle="1" w:styleId="WW8Num42z0">
    <w:name w:val="WW8Num42z0"/>
    <w:rsid w:val="00460BAB"/>
    <w:rPr>
      <w:b/>
      <w:color w:val="000000"/>
    </w:rPr>
  </w:style>
  <w:style w:type="character" w:customStyle="1" w:styleId="WW8Num42z1">
    <w:name w:val="WW8Num42z1"/>
    <w:rsid w:val="00460BAB"/>
    <w:rPr>
      <w:rFonts w:ascii="Wingdings" w:hAnsi="Wingdings"/>
      <w:b/>
      <w:color w:val="000000"/>
    </w:rPr>
  </w:style>
  <w:style w:type="character" w:customStyle="1" w:styleId="WW8Num48z0">
    <w:name w:val="WW8Num48z0"/>
    <w:rsid w:val="00460BAB"/>
    <w:rPr>
      <w:rFonts w:ascii="Wingdings" w:hAnsi="Wingdings"/>
    </w:rPr>
  </w:style>
  <w:style w:type="character" w:customStyle="1" w:styleId="WW8Num48z1">
    <w:name w:val="WW8Num48z1"/>
    <w:rsid w:val="00460BAB"/>
    <w:rPr>
      <w:rFonts w:ascii="Courier New" w:hAnsi="Courier New"/>
    </w:rPr>
  </w:style>
  <w:style w:type="character" w:customStyle="1" w:styleId="WW8Num48z3">
    <w:name w:val="WW8Num48z3"/>
    <w:rsid w:val="00460BAB"/>
    <w:rPr>
      <w:rFonts w:ascii="Symbol" w:hAnsi="Symbol"/>
    </w:rPr>
  </w:style>
  <w:style w:type="character" w:customStyle="1" w:styleId="WW8Num52z0">
    <w:name w:val="WW8Num52z0"/>
    <w:rsid w:val="00460BAB"/>
    <w:rPr>
      <w:rFonts w:ascii="Calibri" w:eastAsia="Times New Roman" w:hAnsi="Calibri"/>
    </w:rPr>
  </w:style>
  <w:style w:type="character" w:customStyle="1" w:styleId="WW8Num52z1">
    <w:name w:val="WW8Num52z1"/>
    <w:rsid w:val="00460BAB"/>
    <w:rPr>
      <w:rFonts w:ascii="Courier New" w:hAnsi="Courier New"/>
    </w:rPr>
  </w:style>
  <w:style w:type="character" w:customStyle="1" w:styleId="WW8Num52z2">
    <w:name w:val="WW8Num52z2"/>
    <w:rsid w:val="00460BAB"/>
    <w:rPr>
      <w:rFonts w:ascii="Wingdings" w:hAnsi="Wingdings"/>
    </w:rPr>
  </w:style>
  <w:style w:type="character" w:customStyle="1" w:styleId="WW8Num52z3">
    <w:name w:val="WW8Num52z3"/>
    <w:rsid w:val="00460BAB"/>
    <w:rPr>
      <w:rFonts w:ascii="Symbol" w:hAnsi="Symbol"/>
    </w:rPr>
  </w:style>
  <w:style w:type="character" w:customStyle="1" w:styleId="CarCar70">
    <w:name w:val="Car Car7"/>
    <w:rsid w:val="00460BAB"/>
    <w:rPr>
      <w:rFonts w:ascii="Cambria" w:eastAsia="Times New Roman" w:hAnsi="Cambria"/>
      <w:b/>
      <w:kern w:val="1"/>
      <w:sz w:val="32"/>
      <w:lang w:val="es-CR"/>
    </w:rPr>
  </w:style>
  <w:style w:type="character" w:customStyle="1" w:styleId="CarCar61">
    <w:name w:val="Car Car61"/>
    <w:rsid w:val="00460BAB"/>
    <w:rPr>
      <w:sz w:val="24"/>
      <w:lang w:val="es-CR"/>
    </w:rPr>
  </w:style>
  <w:style w:type="character" w:customStyle="1" w:styleId="CarCar50">
    <w:name w:val="Car Car5"/>
    <w:rsid w:val="00460BAB"/>
    <w:rPr>
      <w:rFonts w:ascii="Tahoma" w:hAnsi="Tahoma"/>
      <w:sz w:val="16"/>
      <w:lang w:val="es-CR"/>
    </w:rPr>
  </w:style>
  <w:style w:type="character" w:customStyle="1" w:styleId="CarCar31">
    <w:name w:val="Car Car31"/>
    <w:rsid w:val="00460BAB"/>
    <w:rPr>
      <w:lang w:val="es-CR"/>
    </w:rPr>
  </w:style>
  <w:style w:type="character" w:customStyle="1" w:styleId="CarCar21">
    <w:name w:val="Car Car21"/>
    <w:rsid w:val="00460BAB"/>
    <w:rPr>
      <w:lang w:val="es-CR"/>
    </w:rPr>
  </w:style>
  <w:style w:type="character" w:customStyle="1" w:styleId="Caracteresdenotafinal">
    <w:name w:val="Caracteres de nota final"/>
    <w:rsid w:val="00460BAB"/>
    <w:rPr>
      <w:vertAlign w:val="superscript"/>
    </w:rPr>
  </w:style>
  <w:style w:type="character" w:customStyle="1" w:styleId="CarCar14">
    <w:name w:val="Car Car14"/>
    <w:rsid w:val="00460BAB"/>
    <w:rPr>
      <w:sz w:val="24"/>
    </w:rPr>
  </w:style>
  <w:style w:type="paragraph" w:customStyle="1" w:styleId="Mapadeldocumento1">
    <w:name w:val="Mapa del documento1"/>
    <w:basedOn w:val="Normal"/>
    <w:rsid w:val="00460BAB"/>
    <w:pPr>
      <w:spacing w:before="240" w:after="360"/>
      <w:jc w:val="both"/>
    </w:pPr>
    <w:rPr>
      <w:rFonts w:ascii="Tahoma" w:hAnsi="Tahoma" w:cs="Tahoma"/>
      <w:sz w:val="16"/>
      <w:szCs w:val="16"/>
      <w:lang w:val="es-CR" w:eastAsia="zh-CN"/>
    </w:rPr>
  </w:style>
  <w:style w:type="paragraph" w:customStyle="1" w:styleId="Ttulo1Procedimientos">
    <w:name w:val="Título 1 Procedimientos"/>
    <w:basedOn w:val="Ttulo1"/>
    <w:rsid w:val="00460BAB"/>
    <w:pPr>
      <w:spacing w:after="240"/>
      <w:jc w:val="both"/>
    </w:pPr>
    <w:rPr>
      <w:rFonts w:cs="Times New Roman"/>
      <w:caps/>
      <w:smallCaps/>
      <w:shadow/>
      <w:color w:val="auto"/>
      <w:kern w:val="0"/>
      <w:sz w:val="26"/>
      <w:szCs w:val="26"/>
      <w:u w:val="none" w:color="000000"/>
      <w:lang w:val="es-ES_tradnl" w:eastAsia="zh-CN"/>
    </w:rPr>
  </w:style>
  <w:style w:type="paragraph" w:customStyle="1" w:styleId="Ttulo2Procedimiento">
    <w:name w:val="Título 2 Procedimiento"/>
    <w:basedOn w:val="Normal"/>
    <w:rsid w:val="00460BAB"/>
    <w:pPr>
      <w:numPr>
        <w:numId w:val="10"/>
      </w:numPr>
      <w:spacing w:before="240" w:after="360"/>
      <w:jc w:val="both"/>
    </w:pPr>
    <w:rPr>
      <w:rFonts w:ascii="Arial" w:hAnsi="Arial" w:cs="Arial"/>
      <w:i/>
      <w:iCs/>
      <w:lang w:eastAsia="zh-CN"/>
    </w:rPr>
  </w:style>
  <w:style w:type="paragraph" w:customStyle="1" w:styleId="Ttulo3Procedimiento">
    <w:name w:val="Título 3 Procedimiento"/>
    <w:basedOn w:val="Normal"/>
    <w:rsid w:val="00460BAB"/>
    <w:pPr>
      <w:tabs>
        <w:tab w:val="num" w:pos="360"/>
      </w:tabs>
      <w:spacing w:before="240" w:after="360"/>
      <w:ind w:left="360" w:hanging="360"/>
      <w:jc w:val="both"/>
    </w:pPr>
    <w:rPr>
      <w:rFonts w:ascii="Arial" w:hAnsi="Arial" w:cs="Arial"/>
      <w:i/>
      <w:iCs/>
      <w:sz w:val="22"/>
      <w:szCs w:val="22"/>
      <w:lang w:eastAsia="zh-CN"/>
    </w:rPr>
  </w:style>
  <w:style w:type="paragraph" w:customStyle="1" w:styleId="CarCar10CarCar">
    <w:name w:val="Car Car10 Car Car"/>
    <w:basedOn w:val="Normal"/>
    <w:rsid w:val="00460BAB"/>
    <w:pPr>
      <w:spacing w:after="160" w:line="240" w:lineRule="exact"/>
    </w:pPr>
    <w:rPr>
      <w:rFonts w:ascii="Verdana" w:hAnsi="Verdana" w:cs="Verdana"/>
      <w:sz w:val="20"/>
      <w:szCs w:val="20"/>
      <w:lang w:val="en-AU" w:eastAsia="zh-CN"/>
    </w:rPr>
  </w:style>
  <w:style w:type="paragraph" w:customStyle="1" w:styleId="Saludo1">
    <w:name w:val="Saludo1"/>
    <w:basedOn w:val="Normal"/>
    <w:next w:val="Normal"/>
    <w:rsid w:val="00460BAB"/>
    <w:rPr>
      <w:rFonts w:ascii="Arial" w:hAnsi="Arial" w:cs="Arial"/>
      <w:lang w:val="es-CR" w:eastAsia="zh-CN"/>
    </w:rPr>
  </w:style>
  <w:style w:type="paragraph" w:customStyle="1" w:styleId="Direccininterior">
    <w:name w:val="Dirección interior"/>
    <w:basedOn w:val="Normal"/>
    <w:rsid w:val="00460BAB"/>
    <w:pPr>
      <w:numPr>
        <w:numId w:val="11"/>
      </w:numPr>
      <w:ind w:left="0" w:firstLine="0"/>
    </w:pPr>
    <w:rPr>
      <w:rFonts w:ascii="Arial" w:hAnsi="Arial" w:cs="Arial"/>
      <w:lang w:val="es-CR" w:eastAsia="zh-CN"/>
    </w:rPr>
  </w:style>
  <w:style w:type="paragraph" w:customStyle="1" w:styleId="Lista21">
    <w:name w:val="Lista 21"/>
    <w:basedOn w:val="Normal"/>
    <w:rsid w:val="00460BAB"/>
    <w:pPr>
      <w:spacing w:before="240" w:after="360"/>
      <w:ind w:left="566" w:hanging="283"/>
      <w:jc w:val="both"/>
    </w:pPr>
    <w:rPr>
      <w:rFonts w:ascii="Book Antiqua" w:hAnsi="Book Antiqua" w:cs="Book Antiqua"/>
      <w:lang w:val="es-CR" w:eastAsia="zh-CN"/>
    </w:rPr>
  </w:style>
  <w:style w:type="paragraph" w:customStyle="1" w:styleId="Prrafodelista3">
    <w:name w:val="Párrafo de lista3"/>
    <w:basedOn w:val="Normal"/>
    <w:qFormat/>
    <w:rsid w:val="00460BAB"/>
    <w:pPr>
      <w:suppressAutoHyphens w:val="0"/>
      <w:ind w:left="720"/>
    </w:pPr>
    <w:rPr>
      <w:lang w:eastAsia="es-ES"/>
    </w:rPr>
  </w:style>
  <w:style w:type="paragraph" w:customStyle="1" w:styleId="xl76">
    <w:name w:val="xl76"/>
    <w:basedOn w:val="Normal"/>
    <w:rsid w:val="00460BA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8"/>
      <w:szCs w:val="18"/>
      <w:lang w:val="es-CR" w:eastAsia="es-CR"/>
    </w:rPr>
  </w:style>
  <w:style w:type="paragraph" w:customStyle="1" w:styleId="xl77">
    <w:name w:val="xl77"/>
    <w:basedOn w:val="Normal"/>
    <w:rsid w:val="00460BAB"/>
    <w:pPr>
      <w:pBdr>
        <w:top w:val="single" w:sz="8"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color w:val="000000"/>
      <w:lang w:val="es-CR" w:eastAsia="es-CR"/>
    </w:rPr>
  </w:style>
  <w:style w:type="paragraph" w:customStyle="1" w:styleId="xl78">
    <w:name w:val="xl78"/>
    <w:basedOn w:val="Normal"/>
    <w:rsid w:val="00460BA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es-CR" w:eastAsia="es-CR"/>
    </w:rPr>
  </w:style>
  <w:style w:type="paragraph" w:customStyle="1" w:styleId="xl79">
    <w:name w:val="xl79"/>
    <w:basedOn w:val="Normal"/>
    <w:rsid w:val="00460BAB"/>
    <w:pPr>
      <w:pBdr>
        <w:top w:val="single" w:sz="8"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color w:val="000000"/>
      <w:lang w:val="es-CR" w:eastAsia="es-CR"/>
    </w:rPr>
  </w:style>
  <w:style w:type="paragraph" w:customStyle="1" w:styleId="xl80">
    <w:name w:val="xl80"/>
    <w:basedOn w:val="Normal"/>
    <w:rsid w:val="00460BA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lang w:val="es-CR" w:eastAsia="es-CR"/>
    </w:rPr>
  </w:style>
  <w:style w:type="paragraph" w:customStyle="1" w:styleId="Arial0">
    <w:name w:val="Arial"/>
    <w:basedOn w:val="Normal"/>
    <w:rsid w:val="00460BAB"/>
    <w:pPr>
      <w:tabs>
        <w:tab w:val="left" w:pos="3380"/>
      </w:tabs>
      <w:suppressAutoHyphens w:val="0"/>
      <w:spacing w:after="200" w:line="360" w:lineRule="auto"/>
      <w:jc w:val="both"/>
    </w:pPr>
    <w:rPr>
      <w:rFonts w:ascii="Calibri" w:eastAsia="MS Mincho" w:hAnsi="Calibri" w:cs="Calibri"/>
      <w:b/>
      <w:bCs/>
      <w:color w:val="000080"/>
      <w:lang w:val="es-CR" w:eastAsia="en-US"/>
    </w:rPr>
  </w:style>
  <w:style w:type="character" w:customStyle="1" w:styleId="PiedepginaCar1">
    <w:name w:val="Pie de página Car1"/>
    <w:locked/>
    <w:rsid w:val="00460BAB"/>
    <w:rPr>
      <w:rFonts w:ascii="Book Antiqua" w:hAnsi="Book Antiqua" w:cs="Book Antiqua"/>
      <w:kern w:val="1"/>
      <w:sz w:val="22"/>
      <w:szCs w:val="22"/>
      <w:lang w:val="es-CR" w:eastAsia="es-CR" w:bidi="ar-SA"/>
    </w:rPr>
  </w:style>
  <w:style w:type="paragraph" w:customStyle="1" w:styleId="TableContentsuser">
    <w:name w:val="Table Contents (user)"/>
    <w:rsid w:val="00460BAB"/>
    <w:pPr>
      <w:widowControl w:val="0"/>
      <w:suppressAutoHyphens/>
      <w:autoSpaceDE w:val="0"/>
      <w:textAlignment w:val="baseline"/>
    </w:pPr>
    <w:rPr>
      <w:rFonts w:ascii="Book Antiqua" w:eastAsia="Calibri" w:hAnsi="Book Antiqua" w:cs="Book Antiqua"/>
      <w:kern w:val="1"/>
      <w:sz w:val="22"/>
      <w:szCs w:val="22"/>
    </w:rPr>
  </w:style>
  <w:style w:type="character" w:customStyle="1" w:styleId="HeaderChar">
    <w:name w:val="Header Char"/>
    <w:uiPriority w:val="99"/>
    <w:semiHidden/>
    <w:locked/>
    <w:rsid w:val="00460BAB"/>
    <w:rPr>
      <w:rFonts w:cs="Times New Roman"/>
    </w:rPr>
  </w:style>
  <w:style w:type="character" w:customStyle="1" w:styleId="Heading3Char">
    <w:name w:val="Heading 3 Char"/>
    <w:link w:val="Encabezado31"/>
    <w:uiPriority w:val="99"/>
    <w:qFormat/>
    <w:locked/>
    <w:rsid w:val="00460BAB"/>
    <w:rPr>
      <w:b/>
      <w:bCs/>
      <w:sz w:val="18"/>
      <w:szCs w:val="18"/>
      <w:lang w:val="es-ES" w:eastAsia="es-ES"/>
    </w:rPr>
  </w:style>
  <w:style w:type="paragraph" w:customStyle="1" w:styleId="Pie">
    <w:name w:val="Pie"/>
    <w:basedOn w:val="Normal1"/>
    <w:uiPriority w:val="99"/>
    <w:rsid w:val="00460BAB"/>
    <w:pPr>
      <w:suppressLineNumbers/>
      <w:spacing w:before="120" w:after="120"/>
    </w:pPr>
    <w:rPr>
      <w:rFonts w:ascii="Book Antiqua" w:eastAsia="SimSun" w:hAnsi="Book Antiqua" w:cs="Mangal"/>
      <w:i/>
      <w:iCs/>
      <w:sz w:val="24"/>
      <w:szCs w:val="24"/>
      <w:lang w:val="es-CR" w:eastAsia="es-ES"/>
    </w:rPr>
  </w:style>
  <w:style w:type="paragraph" w:customStyle="1" w:styleId="Encabezamiento">
    <w:name w:val="Encabezamiento"/>
    <w:basedOn w:val="Normal1"/>
    <w:uiPriority w:val="99"/>
    <w:rsid w:val="00460BAB"/>
    <w:pPr>
      <w:tabs>
        <w:tab w:val="center" w:pos="4419"/>
        <w:tab w:val="right" w:pos="8838"/>
      </w:tabs>
    </w:pPr>
    <w:rPr>
      <w:rFonts w:ascii="Book Antiqua" w:eastAsia="SimSun" w:hAnsi="Book Antiqua" w:cs="Book Antiqua"/>
      <w:sz w:val="22"/>
      <w:szCs w:val="22"/>
      <w:lang w:val="es-CR" w:eastAsia="es-ES"/>
    </w:rPr>
  </w:style>
  <w:style w:type="character" w:customStyle="1" w:styleId="WW8Num1z4">
    <w:name w:val="WW8Num1z4"/>
    <w:rsid w:val="00460BAB"/>
  </w:style>
  <w:style w:type="character" w:customStyle="1" w:styleId="WW8Num1z5">
    <w:name w:val="WW8Num1z5"/>
    <w:rsid w:val="00460BAB"/>
  </w:style>
  <w:style w:type="character" w:customStyle="1" w:styleId="WW8Num1z6">
    <w:name w:val="WW8Num1z6"/>
    <w:rsid w:val="00460BAB"/>
  </w:style>
  <w:style w:type="character" w:customStyle="1" w:styleId="WW8Num1z7">
    <w:name w:val="WW8Num1z7"/>
    <w:rsid w:val="00460BAB"/>
  </w:style>
  <w:style w:type="character" w:customStyle="1" w:styleId="WW8Num1z8">
    <w:name w:val="WW8Num1z8"/>
    <w:rsid w:val="00460BAB"/>
  </w:style>
  <w:style w:type="character" w:customStyle="1" w:styleId="WW8Num2z0">
    <w:name w:val="WW8Num2z0"/>
    <w:rsid w:val="00460BAB"/>
  </w:style>
  <w:style w:type="character" w:customStyle="1" w:styleId="WW8Num2z1">
    <w:name w:val="WW8Num2z1"/>
    <w:rsid w:val="00460BAB"/>
  </w:style>
  <w:style w:type="character" w:customStyle="1" w:styleId="WW8Num2z2">
    <w:name w:val="WW8Num2z2"/>
    <w:rsid w:val="00460BAB"/>
  </w:style>
  <w:style w:type="character" w:customStyle="1" w:styleId="WW8Num2z3">
    <w:name w:val="WW8Num2z3"/>
    <w:rsid w:val="00460BAB"/>
  </w:style>
  <w:style w:type="character" w:customStyle="1" w:styleId="WW8Num2z4">
    <w:name w:val="WW8Num2z4"/>
    <w:rsid w:val="00460BAB"/>
  </w:style>
  <w:style w:type="character" w:customStyle="1" w:styleId="WW8Num2z5">
    <w:name w:val="WW8Num2z5"/>
    <w:rsid w:val="00460BAB"/>
  </w:style>
  <w:style w:type="character" w:customStyle="1" w:styleId="WW8Num2z6">
    <w:name w:val="WW8Num2z6"/>
    <w:rsid w:val="00460BAB"/>
  </w:style>
  <w:style w:type="character" w:customStyle="1" w:styleId="WW8Num2z7">
    <w:name w:val="WW8Num2z7"/>
    <w:rsid w:val="00460BAB"/>
  </w:style>
  <w:style w:type="character" w:customStyle="1" w:styleId="WW8Num2z8">
    <w:name w:val="WW8Num2z8"/>
    <w:rsid w:val="00460BAB"/>
  </w:style>
  <w:style w:type="character" w:customStyle="1" w:styleId="WW8Num3z0">
    <w:name w:val="WW8Num3z0"/>
    <w:rsid w:val="00460BAB"/>
    <w:rPr>
      <w:rFonts w:ascii="Symbol" w:hAnsi="Symbol"/>
    </w:rPr>
  </w:style>
  <w:style w:type="character" w:customStyle="1" w:styleId="WW8Num3z1">
    <w:name w:val="WW8Num3z1"/>
    <w:rsid w:val="00460BAB"/>
    <w:rPr>
      <w:rFonts w:ascii="Courier New" w:hAnsi="Courier New"/>
    </w:rPr>
  </w:style>
  <w:style w:type="character" w:customStyle="1" w:styleId="WW8Num3z2">
    <w:name w:val="WW8Num3z2"/>
    <w:rsid w:val="00460BAB"/>
    <w:rPr>
      <w:rFonts w:ascii="Wingdings" w:hAnsi="Wingdings"/>
    </w:rPr>
  </w:style>
  <w:style w:type="character" w:customStyle="1" w:styleId="CarCar11">
    <w:name w:val="Car Car1"/>
    <w:rsid w:val="00460BAB"/>
    <w:rPr>
      <w:rFonts w:eastAsia="Arial Unicode MS"/>
      <w:sz w:val="24"/>
      <w:lang w:val="es-ES_tradnl"/>
    </w:rPr>
  </w:style>
  <w:style w:type="character" w:customStyle="1" w:styleId="nfasis1">
    <w:name w:val="Énfasis1"/>
    <w:rsid w:val="00460BAB"/>
    <w:rPr>
      <w:i/>
    </w:rPr>
  </w:style>
  <w:style w:type="character" w:customStyle="1" w:styleId="nfasis2">
    <w:name w:val="Énfasis2"/>
    <w:rsid w:val="00460BAB"/>
    <w:rPr>
      <w:i/>
    </w:rPr>
  </w:style>
  <w:style w:type="paragraph" w:customStyle="1" w:styleId="Epgrafe2">
    <w:name w:val="Epígrafe2"/>
    <w:basedOn w:val="Normal"/>
    <w:rsid w:val="00460BAB"/>
    <w:pPr>
      <w:widowControl w:val="0"/>
      <w:suppressLineNumbers/>
      <w:spacing w:before="120" w:after="120"/>
    </w:pPr>
    <w:rPr>
      <w:rFonts w:eastAsia="Arial Unicode MS" w:cs="Mangal"/>
      <w:i/>
      <w:iCs/>
      <w:lang w:val="es-ES_tradnl" w:eastAsia="zh-CN"/>
    </w:rPr>
  </w:style>
  <w:style w:type="paragraph" w:customStyle="1" w:styleId="Encabezado4">
    <w:name w:val="Encabezado 4"/>
    <w:basedOn w:val="Predeterminado0"/>
    <w:next w:val="Cuerpodetexto"/>
    <w:uiPriority w:val="99"/>
    <w:rsid w:val="00460BAB"/>
    <w:pPr>
      <w:keepNext/>
      <w:tabs>
        <w:tab w:val="num" w:pos="864"/>
      </w:tabs>
      <w:suppressAutoHyphens/>
      <w:autoSpaceDE/>
      <w:autoSpaceDN/>
      <w:adjustRightInd/>
      <w:spacing w:line="100" w:lineRule="atLeast"/>
      <w:ind w:left="864" w:hanging="864"/>
      <w:jc w:val="center"/>
      <w:outlineLvl w:val="3"/>
    </w:pPr>
    <w:rPr>
      <w:rFonts w:ascii="Times New Roman" w:eastAsia="SimSun" w:hAnsi="Times New Roman" w:cs="Times New Roman"/>
      <w:b/>
      <w:bCs/>
      <w:color w:val="auto"/>
      <w:sz w:val="32"/>
      <w:szCs w:val="32"/>
      <w:lang w:val="es-CR" w:eastAsia="es-CR"/>
    </w:rPr>
  </w:style>
  <w:style w:type="paragraph" w:customStyle="1" w:styleId="Encabezado6">
    <w:name w:val="Encabezado 6"/>
    <w:basedOn w:val="Predeterminado0"/>
    <w:next w:val="Cuerpodetexto"/>
    <w:uiPriority w:val="99"/>
    <w:rsid w:val="00460BAB"/>
    <w:pPr>
      <w:keepNext/>
      <w:tabs>
        <w:tab w:val="num" w:pos="1152"/>
      </w:tabs>
      <w:suppressAutoHyphens/>
      <w:autoSpaceDE/>
      <w:autoSpaceDN/>
      <w:adjustRightInd/>
      <w:spacing w:line="100" w:lineRule="atLeast"/>
      <w:ind w:left="1152" w:hanging="1152"/>
      <w:jc w:val="center"/>
      <w:outlineLvl w:val="5"/>
    </w:pPr>
    <w:rPr>
      <w:rFonts w:ascii="Book Antiqua" w:eastAsia="SimSun" w:hAnsi="Book Antiqua" w:cs="Times New Roman"/>
      <w:b/>
      <w:bCs/>
      <w:i/>
      <w:iCs/>
      <w:color w:val="auto"/>
      <w:sz w:val="24"/>
      <w:szCs w:val="24"/>
      <w:u w:val="single"/>
      <w:lang w:val="es-CR" w:eastAsia="es-CR"/>
    </w:rPr>
  </w:style>
  <w:style w:type="paragraph" w:customStyle="1" w:styleId="Encabezado7">
    <w:name w:val="Encabezado 7"/>
    <w:basedOn w:val="Predeterminado0"/>
    <w:next w:val="Cuerpodetexto"/>
    <w:uiPriority w:val="99"/>
    <w:rsid w:val="00460BAB"/>
    <w:pPr>
      <w:keepNext/>
      <w:tabs>
        <w:tab w:val="num" w:pos="1296"/>
      </w:tabs>
      <w:suppressAutoHyphens/>
      <w:autoSpaceDE/>
      <w:autoSpaceDN/>
      <w:adjustRightInd/>
      <w:spacing w:line="100" w:lineRule="atLeast"/>
      <w:ind w:left="1296" w:hanging="1296"/>
      <w:jc w:val="center"/>
      <w:outlineLvl w:val="6"/>
    </w:pPr>
    <w:rPr>
      <w:rFonts w:ascii="Times New Roman" w:eastAsia="SimSun" w:hAnsi="Times New Roman" w:cs="Times New Roman"/>
      <w:b/>
      <w:bCs/>
      <w:color w:val="auto"/>
      <w:sz w:val="24"/>
      <w:szCs w:val="24"/>
      <w:lang w:val="es-CR" w:eastAsia="es-CR"/>
    </w:rPr>
  </w:style>
  <w:style w:type="paragraph" w:customStyle="1" w:styleId="Encabezado8">
    <w:name w:val="Encabezado 8"/>
    <w:basedOn w:val="Predeterminado0"/>
    <w:next w:val="Cuerpodetexto"/>
    <w:uiPriority w:val="99"/>
    <w:rsid w:val="00460BAB"/>
    <w:pPr>
      <w:keepNext/>
      <w:tabs>
        <w:tab w:val="num" w:pos="1440"/>
      </w:tabs>
      <w:suppressAutoHyphens/>
      <w:autoSpaceDE/>
      <w:autoSpaceDN/>
      <w:adjustRightInd/>
      <w:spacing w:line="100" w:lineRule="atLeast"/>
      <w:ind w:left="1440" w:hanging="1440"/>
      <w:outlineLvl w:val="7"/>
    </w:pPr>
    <w:rPr>
      <w:rFonts w:ascii="Times New Roman" w:eastAsia="SimSun" w:hAnsi="Times New Roman" w:cs="Times New Roman"/>
      <w:b/>
      <w:bCs/>
      <w:color w:val="auto"/>
      <w:sz w:val="20"/>
      <w:szCs w:val="20"/>
      <w:lang w:val="es-CR" w:eastAsia="es-CR"/>
    </w:rPr>
  </w:style>
  <w:style w:type="paragraph" w:customStyle="1" w:styleId="Encabezado9">
    <w:name w:val="Encabezado 9"/>
    <w:basedOn w:val="Predeterminado0"/>
    <w:next w:val="Cuerpodetexto"/>
    <w:uiPriority w:val="99"/>
    <w:rsid w:val="00460BAB"/>
    <w:pPr>
      <w:keepNext/>
      <w:tabs>
        <w:tab w:val="num" w:pos="1584"/>
      </w:tabs>
      <w:suppressAutoHyphens/>
      <w:autoSpaceDE/>
      <w:autoSpaceDN/>
      <w:adjustRightInd/>
      <w:spacing w:line="100" w:lineRule="atLeast"/>
      <w:ind w:left="360"/>
      <w:jc w:val="center"/>
      <w:outlineLvl w:val="8"/>
    </w:pPr>
    <w:rPr>
      <w:rFonts w:ascii="Book Antiqua" w:eastAsia="SimSun" w:hAnsi="Book Antiqua" w:cs="Times New Roman"/>
      <w:b/>
      <w:bCs/>
      <w:color w:val="auto"/>
      <w:sz w:val="24"/>
      <w:szCs w:val="24"/>
      <w:u w:val="double"/>
      <w:lang w:val="es-CR" w:eastAsia="es-CR"/>
    </w:rPr>
  </w:style>
  <w:style w:type="character" w:customStyle="1" w:styleId="Heading2Char">
    <w:name w:val="Heading 2 Char"/>
    <w:qFormat/>
    <w:rsid w:val="00460BAB"/>
    <w:rPr>
      <w:rFonts w:ascii="Book Antiqua" w:hAnsi="Book Antiqua" w:cs="Book Antiqua"/>
      <w:b/>
      <w:bCs/>
      <w:i/>
      <w:iCs/>
      <w:sz w:val="28"/>
      <w:szCs w:val="28"/>
      <w:u w:val="double"/>
      <w:lang w:eastAsia="es-ES"/>
    </w:rPr>
  </w:style>
  <w:style w:type="character" w:customStyle="1" w:styleId="ListLabel1">
    <w:name w:val="ListLabel 1"/>
    <w:uiPriority w:val="99"/>
    <w:qFormat/>
    <w:rsid w:val="00460BAB"/>
    <w:rPr>
      <w:rFonts w:cs="Times New Roman"/>
      <w:b w:val="0"/>
      <w:sz w:val="24"/>
    </w:rPr>
  </w:style>
  <w:style w:type="character" w:customStyle="1" w:styleId="ListLabel2">
    <w:name w:val="ListLabel 2"/>
    <w:uiPriority w:val="99"/>
    <w:qFormat/>
    <w:rsid w:val="00460BAB"/>
    <w:rPr>
      <w:rFonts w:ascii="Times New Roman" w:hAnsi="Times New Roman" w:cs="Times New Roman"/>
    </w:rPr>
  </w:style>
  <w:style w:type="paragraph" w:customStyle="1" w:styleId="Sinespaciado2">
    <w:name w:val="Sin espaciado2"/>
    <w:qFormat/>
    <w:rsid w:val="00460BAB"/>
    <w:pPr>
      <w:suppressAutoHyphens/>
    </w:pPr>
    <w:rPr>
      <w:rFonts w:ascii="Calibri" w:hAnsi="Calibri" w:cs="Calibri"/>
      <w:color w:val="00000A"/>
      <w:sz w:val="22"/>
      <w:szCs w:val="22"/>
      <w:lang w:val="es-MX" w:eastAsia="zh-CN"/>
    </w:rPr>
  </w:style>
  <w:style w:type="paragraph" w:customStyle="1" w:styleId="Sinespaciado3">
    <w:name w:val="Sin espaciado3"/>
    <w:rsid w:val="00460BAB"/>
    <w:pPr>
      <w:suppressAutoHyphens/>
    </w:pPr>
    <w:rPr>
      <w:rFonts w:ascii="Calibri" w:hAnsi="Calibri" w:cs="Calibri"/>
      <w:color w:val="00000A"/>
      <w:sz w:val="22"/>
      <w:szCs w:val="22"/>
      <w:lang w:val="es-MX" w:eastAsia="zh-CN"/>
    </w:rPr>
  </w:style>
  <w:style w:type="paragraph" w:customStyle="1" w:styleId="Ttulo22">
    <w:name w:val="Título 22"/>
    <w:basedOn w:val="Encabezado1"/>
    <w:next w:val="Normal"/>
    <w:rsid w:val="00460BAB"/>
    <w:rPr>
      <w:lang w:val="es-ES_tradnl"/>
    </w:rPr>
  </w:style>
  <w:style w:type="paragraph" w:customStyle="1" w:styleId="Ttulo11">
    <w:name w:val="Título 11"/>
    <w:basedOn w:val="Normal"/>
    <w:next w:val="Normal"/>
    <w:rsid w:val="00460BAB"/>
    <w:pPr>
      <w:keepNext/>
      <w:widowControl w:val="0"/>
      <w:tabs>
        <w:tab w:val="num" w:pos="0"/>
      </w:tabs>
      <w:ind w:left="432" w:hanging="432"/>
      <w:jc w:val="center"/>
    </w:pPr>
    <w:rPr>
      <w:rFonts w:eastAsia="Arial Unicode MS"/>
      <w:b/>
      <w:bCs/>
      <w:lang w:eastAsia="zh-CN"/>
    </w:rPr>
  </w:style>
  <w:style w:type="paragraph" w:customStyle="1" w:styleId="Sinespaciado4">
    <w:name w:val="Sin espaciado4"/>
    <w:rsid w:val="00460BAB"/>
    <w:pPr>
      <w:suppressAutoHyphens/>
    </w:pPr>
    <w:rPr>
      <w:rFonts w:ascii="Calibri" w:hAnsi="Calibri" w:cs="Calibri"/>
      <w:color w:val="00000A"/>
      <w:sz w:val="22"/>
      <w:szCs w:val="22"/>
      <w:lang w:val="es-MX" w:eastAsia="zh-CN"/>
    </w:rPr>
  </w:style>
  <w:style w:type="paragraph" w:customStyle="1" w:styleId="Ttulo20">
    <w:name w:val="Título2"/>
    <w:basedOn w:val="Normal"/>
    <w:next w:val="Textoindependiente"/>
    <w:rsid w:val="00460BAB"/>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Ttulo10">
    <w:name w:val="Título1"/>
    <w:basedOn w:val="Normal"/>
    <w:next w:val="Textoindependiente"/>
    <w:rsid w:val="00460BAB"/>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Ttulodelatabla">
    <w:name w:val="Título de la tabla"/>
    <w:basedOn w:val="Contenidodelatabla"/>
    <w:rsid w:val="00460BAB"/>
    <w:pPr>
      <w:widowControl w:val="0"/>
      <w:jc w:val="center"/>
      <w:textAlignment w:val="baseline"/>
    </w:pPr>
    <w:rPr>
      <w:rFonts w:eastAsia="SimSun" w:cs="Mangal"/>
      <w:b/>
      <w:bCs/>
      <w:kern w:val="1"/>
      <w:lang w:val="es-CR" w:eastAsia="zh-CN" w:bidi="hi-IN"/>
    </w:rPr>
  </w:style>
  <w:style w:type="paragraph" w:customStyle="1" w:styleId="Ttulo23">
    <w:name w:val="Título 23"/>
    <w:basedOn w:val="Encabezado1"/>
    <w:next w:val="Normal"/>
    <w:rsid w:val="00460BAB"/>
    <w:rPr>
      <w:lang w:val="es-ES_tradnl"/>
    </w:rPr>
  </w:style>
  <w:style w:type="paragraph" w:customStyle="1" w:styleId="Ttulo12">
    <w:name w:val="Título 12"/>
    <w:basedOn w:val="Normal"/>
    <w:next w:val="Normal"/>
    <w:rsid w:val="00460BAB"/>
    <w:pPr>
      <w:keepNext/>
      <w:widowControl w:val="0"/>
      <w:tabs>
        <w:tab w:val="num" w:pos="0"/>
      </w:tabs>
      <w:ind w:left="432" w:hanging="432"/>
      <w:jc w:val="center"/>
    </w:pPr>
    <w:rPr>
      <w:rFonts w:eastAsia="Arial Unicode MS"/>
      <w:b/>
      <w:bCs/>
      <w:lang w:eastAsia="zh-CN"/>
    </w:rPr>
  </w:style>
  <w:style w:type="paragraph" w:customStyle="1" w:styleId="Sinespaciado5">
    <w:name w:val="Sin espaciado5"/>
    <w:rsid w:val="00460BAB"/>
    <w:pPr>
      <w:suppressAutoHyphens/>
    </w:pPr>
    <w:rPr>
      <w:rFonts w:ascii="Calibri" w:hAnsi="Calibri" w:cs="Calibri"/>
      <w:color w:val="00000A"/>
      <w:sz w:val="22"/>
      <w:szCs w:val="22"/>
      <w:lang w:val="es-MX" w:eastAsia="zh-CN"/>
    </w:rPr>
  </w:style>
  <w:style w:type="character" w:customStyle="1" w:styleId="WW8Num3z3">
    <w:name w:val="WW8Num3z3"/>
    <w:uiPriority w:val="99"/>
    <w:rsid w:val="00460BAB"/>
    <w:rPr>
      <w:rFonts w:ascii="Symbol" w:hAnsi="Symbol" w:cs="Symbol" w:hint="default"/>
    </w:rPr>
  </w:style>
  <w:style w:type="character" w:customStyle="1" w:styleId="Fuentedeprrafopredeter7">
    <w:name w:val="Fuente de párrafo predeter.7"/>
    <w:rsid w:val="00460BAB"/>
  </w:style>
  <w:style w:type="character" w:customStyle="1" w:styleId="WW8Num4z0">
    <w:name w:val="WW8Num4z0"/>
    <w:uiPriority w:val="99"/>
    <w:rsid w:val="00460BAB"/>
    <w:rPr>
      <w:rFonts w:hint="default"/>
      <w:sz w:val="22"/>
    </w:rPr>
  </w:style>
  <w:style w:type="character" w:customStyle="1" w:styleId="WW8Num4z1">
    <w:name w:val="WW8Num4z1"/>
    <w:uiPriority w:val="99"/>
    <w:rsid w:val="00460BAB"/>
  </w:style>
  <w:style w:type="character" w:customStyle="1" w:styleId="WW8Num4z2">
    <w:name w:val="WW8Num4z2"/>
    <w:rsid w:val="00460BAB"/>
  </w:style>
  <w:style w:type="character" w:customStyle="1" w:styleId="WW8Num4z3">
    <w:name w:val="WW8Num4z3"/>
    <w:rsid w:val="00460BAB"/>
  </w:style>
  <w:style w:type="character" w:customStyle="1" w:styleId="WW8Num4z4">
    <w:name w:val="WW8Num4z4"/>
    <w:uiPriority w:val="99"/>
    <w:rsid w:val="00460BAB"/>
  </w:style>
  <w:style w:type="character" w:customStyle="1" w:styleId="WW8Num4z5">
    <w:name w:val="WW8Num4z5"/>
    <w:uiPriority w:val="99"/>
    <w:rsid w:val="00460BAB"/>
  </w:style>
  <w:style w:type="character" w:customStyle="1" w:styleId="WW8Num4z6">
    <w:name w:val="WW8Num4z6"/>
    <w:uiPriority w:val="99"/>
    <w:rsid w:val="00460BAB"/>
  </w:style>
  <w:style w:type="character" w:customStyle="1" w:styleId="WW8Num4z7">
    <w:name w:val="WW8Num4z7"/>
    <w:uiPriority w:val="99"/>
    <w:rsid w:val="00460BAB"/>
  </w:style>
  <w:style w:type="character" w:customStyle="1" w:styleId="WW8Num4z8">
    <w:name w:val="WW8Num4z8"/>
    <w:uiPriority w:val="99"/>
    <w:rsid w:val="00460BAB"/>
  </w:style>
  <w:style w:type="character" w:customStyle="1" w:styleId="Fuentedeprrafopredeter6">
    <w:name w:val="Fuente de párrafo predeter.6"/>
    <w:rsid w:val="00460BAB"/>
  </w:style>
  <w:style w:type="character" w:customStyle="1" w:styleId="WW8Num3z4">
    <w:name w:val="WW8Num3z4"/>
    <w:uiPriority w:val="99"/>
    <w:rsid w:val="00460BAB"/>
  </w:style>
  <w:style w:type="character" w:customStyle="1" w:styleId="WW8Num3z5">
    <w:name w:val="WW8Num3z5"/>
    <w:uiPriority w:val="99"/>
    <w:rsid w:val="00460BAB"/>
  </w:style>
  <w:style w:type="character" w:customStyle="1" w:styleId="WW8Num3z6">
    <w:name w:val="WW8Num3z6"/>
    <w:uiPriority w:val="99"/>
    <w:rsid w:val="00460BAB"/>
  </w:style>
  <w:style w:type="character" w:customStyle="1" w:styleId="WW8Num3z7">
    <w:name w:val="WW8Num3z7"/>
    <w:uiPriority w:val="99"/>
    <w:rsid w:val="00460BAB"/>
  </w:style>
  <w:style w:type="character" w:customStyle="1" w:styleId="WW8Num3z8">
    <w:name w:val="WW8Num3z8"/>
    <w:uiPriority w:val="99"/>
    <w:rsid w:val="00460BAB"/>
  </w:style>
  <w:style w:type="character" w:customStyle="1" w:styleId="Fuentedeprrafopredeter5">
    <w:name w:val="Fuente de párrafo predeter.5"/>
    <w:uiPriority w:val="99"/>
    <w:rsid w:val="00460BAB"/>
  </w:style>
  <w:style w:type="character" w:customStyle="1" w:styleId="Fuentedeprrafopredeter4">
    <w:name w:val="Fuente de párrafo predeter.4"/>
    <w:rsid w:val="00460BAB"/>
  </w:style>
  <w:style w:type="character" w:customStyle="1" w:styleId="WW8Num5z0">
    <w:name w:val="WW8Num5z0"/>
    <w:uiPriority w:val="99"/>
    <w:rsid w:val="00460BAB"/>
    <w:rPr>
      <w:rFonts w:ascii="Symbol" w:hAnsi="Symbol" w:cs="Symbol"/>
    </w:rPr>
  </w:style>
  <w:style w:type="character" w:customStyle="1" w:styleId="WW8Num6z0">
    <w:name w:val="WW8Num6z0"/>
    <w:uiPriority w:val="99"/>
    <w:rsid w:val="00460BAB"/>
    <w:rPr>
      <w:rFonts w:ascii="Symbol" w:hAnsi="Symbol" w:cs="Symbol"/>
    </w:rPr>
  </w:style>
  <w:style w:type="character" w:customStyle="1" w:styleId="WW8Num7z0">
    <w:name w:val="WW8Num7z0"/>
    <w:uiPriority w:val="99"/>
    <w:rsid w:val="00460BAB"/>
    <w:rPr>
      <w:rFonts w:ascii="Symbol" w:hAnsi="Symbol" w:cs="Symbol"/>
    </w:rPr>
  </w:style>
  <w:style w:type="character" w:customStyle="1" w:styleId="WW8Num9z0">
    <w:name w:val="WW8Num9z0"/>
    <w:uiPriority w:val="99"/>
    <w:rsid w:val="00460BAB"/>
  </w:style>
  <w:style w:type="character" w:customStyle="1" w:styleId="WW8Num10z0">
    <w:name w:val="WW8Num10z0"/>
    <w:rsid w:val="00460BAB"/>
    <w:rPr>
      <w:rFonts w:ascii="Symbol" w:hAnsi="Symbol" w:cs="Symbol"/>
    </w:rPr>
  </w:style>
  <w:style w:type="character" w:customStyle="1" w:styleId="WW8Num11z0">
    <w:name w:val="WW8Num11z0"/>
    <w:uiPriority w:val="99"/>
    <w:rsid w:val="00460BAB"/>
    <w:rPr>
      <w:rFonts w:ascii="Calibri" w:eastAsia="Arial Unicode MS" w:hAnsi="Calibri" w:cs="Calibri"/>
      <w:iCs/>
      <w:lang w:val="es-ES"/>
    </w:rPr>
  </w:style>
  <w:style w:type="character" w:customStyle="1" w:styleId="WW8Num11z1">
    <w:name w:val="WW8Num11z1"/>
    <w:uiPriority w:val="99"/>
    <w:rsid w:val="00460BAB"/>
  </w:style>
  <w:style w:type="character" w:customStyle="1" w:styleId="WW8Num11z2">
    <w:name w:val="WW8Num11z2"/>
    <w:uiPriority w:val="99"/>
    <w:rsid w:val="00460BAB"/>
  </w:style>
  <w:style w:type="character" w:customStyle="1" w:styleId="WW8Num11z3">
    <w:name w:val="WW8Num11z3"/>
    <w:uiPriority w:val="99"/>
    <w:rsid w:val="00460BAB"/>
  </w:style>
  <w:style w:type="character" w:customStyle="1" w:styleId="WW8Num11z4">
    <w:name w:val="WW8Num11z4"/>
    <w:uiPriority w:val="99"/>
    <w:rsid w:val="00460BAB"/>
  </w:style>
  <w:style w:type="character" w:customStyle="1" w:styleId="WW8Num11z5">
    <w:name w:val="WW8Num11z5"/>
    <w:uiPriority w:val="99"/>
    <w:rsid w:val="00460BAB"/>
  </w:style>
  <w:style w:type="character" w:customStyle="1" w:styleId="WW8Num11z6">
    <w:name w:val="WW8Num11z6"/>
    <w:uiPriority w:val="99"/>
    <w:rsid w:val="00460BAB"/>
  </w:style>
  <w:style w:type="character" w:customStyle="1" w:styleId="WW8Num11z7">
    <w:name w:val="WW8Num11z7"/>
    <w:uiPriority w:val="99"/>
    <w:rsid w:val="00460BAB"/>
  </w:style>
  <w:style w:type="character" w:customStyle="1" w:styleId="WW8Num11z8">
    <w:name w:val="WW8Num11z8"/>
    <w:uiPriority w:val="99"/>
    <w:rsid w:val="00460BAB"/>
  </w:style>
  <w:style w:type="character" w:customStyle="1" w:styleId="WW8Num12z1">
    <w:name w:val="WW8Num12z1"/>
    <w:uiPriority w:val="99"/>
    <w:rsid w:val="00460BAB"/>
    <w:rPr>
      <w:rFonts w:ascii="Courier New" w:hAnsi="Courier New" w:cs="Courier New"/>
    </w:rPr>
  </w:style>
  <w:style w:type="character" w:customStyle="1" w:styleId="WW8Num12z2">
    <w:name w:val="WW8Num12z2"/>
    <w:rsid w:val="00460BAB"/>
    <w:rPr>
      <w:rFonts w:ascii="Wingdings" w:hAnsi="Wingdings" w:cs="Wingdings"/>
    </w:rPr>
  </w:style>
  <w:style w:type="character" w:customStyle="1" w:styleId="WW8Num12z3">
    <w:name w:val="WW8Num12z3"/>
    <w:rsid w:val="00460BAB"/>
    <w:rPr>
      <w:rFonts w:ascii="Symbol" w:hAnsi="Symbol" w:cs="Symbol"/>
    </w:rPr>
  </w:style>
  <w:style w:type="character" w:customStyle="1" w:styleId="WW8Num13z3">
    <w:name w:val="WW8Num13z3"/>
    <w:rsid w:val="00460BAB"/>
    <w:rPr>
      <w:rFonts w:ascii="Symbol" w:hAnsi="Symbol" w:cs="Symbol"/>
    </w:rPr>
  </w:style>
  <w:style w:type="character" w:customStyle="1" w:styleId="WW8Num14z0">
    <w:name w:val="WW8Num14z0"/>
    <w:rsid w:val="00460BAB"/>
    <w:rPr>
      <w:rFonts w:ascii="Symbol" w:eastAsia="Book Antiqua" w:hAnsi="Symbol" w:cs="Calibri"/>
    </w:rPr>
  </w:style>
  <w:style w:type="character" w:customStyle="1" w:styleId="WW8Num14z1">
    <w:name w:val="WW8Num14z1"/>
    <w:uiPriority w:val="99"/>
    <w:rsid w:val="00460BAB"/>
    <w:rPr>
      <w:rFonts w:ascii="Courier New" w:hAnsi="Courier New" w:cs="Courier New"/>
    </w:rPr>
  </w:style>
  <w:style w:type="character" w:customStyle="1" w:styleId="WW8Num14z2">
    <w:name w:val="WW8Num14z2"/>
    <w:rsid w:val="00460BAB"/>
    <w:rPr>
      <w:rFonts w:ascii="Wingdings" w:hAnsi="Wingdings" w:cs="Wingdings"/>
    </w:rPr>
  </w:style>
  <w:style w:type="character" w:customStyle="1" w:styleId="WW8Num14z3">
    <w:name w:val="WW8Num14z3"/>
    <w:rsid w:val="00460BAB"/>
    <w:rPr>
      <w:rFonts w:ascii="Symbol" w:hAnsi="Symbol" w:cs="Symbol"/>
    </w:rPr>
  </w:style>
  <w:style w:type="character" w:customStyle="1" w:styleId="CarCar110">
    <w:name w:val="Car Car11"/>
    <w:uiPriority w:val="99"/>
    <w:rsid w:val="00460BAB"/>
    <w:rPr>
      <w:rFonts w:ascii="Book Antiqua" w:eastAsia="Book Antiqua" w:hAnsi="Book Antiqua" w:cs="Book Antiqua"/>
      <w:b/>
      <w:bCs/>
      <w:i/>
      <w:iCs/>
      <w:kern w:val="1"/>
      <w:sz w:val="28"/>
      <w:szCs w:val="28"/>
      <w:u w:val="double"/>
      <w:lang w:val="es-CR" w:bidi="es-CR"/>
    </w:rPr>
  </w:style>
  <w:style w:type="character" w:customStyle="1" w:styleId="WW8Num5z1">
    <w:name w:val="WW8Num5z1"/>
    <w:uiPriority w:val="99"/>
    <w:rsid w:val="00460BAB"/>
    <w:rPr>
      <w:rFonts w:ascii="Courier New" w:eastAsia="Courier New" w:hAnsi="Courier New" w:cs="Courier New"/>
      <w:sz w:val="24"/>
      <w:szCs w:val="24"/>
    </w:rPr>
  </w:style>
  <w:style w:type="character" w:customStyle="1" w:styleId="WW8Num5z2">
    <w:name w:val="WW8Num5z2"/>
    <w:rsid w:val="00460BAB"/>
    <w:rPr>
      <w:rFonts w:ascii="Wingdings" w:eastAsia="Wingdings" w:hAnsi="Wingdings" w:cs="Wingdings"/>
      <w:sz w:val="24"/>
      <w:szCs w:val="24"/>
    </w:rPr>
  </w:style>
  <w:style w:type="character" w:customStyle="1" w:styleId="WW8Num5z3">
    <w:name w:val="WW8Num5z3"/>
    <w:rsid w:val="00460BAB"/>
    <w:rPr>
      <w:rFonts w:ascii="Symbol" w:hAnsi="Symbol" w:cs="Symbol"/>
    </w:rPr>
  </w:style>
  <w:style w:type="character" w:customStyle="1" w:styleId="WW8Num6z1">
    <w:name w:val="WW8Num6z1"/>
    <w:uiPriority w:val="99"/>
    <w:rsid w:val="00460BAB"/>
    <w:rPr>
      <w:rFonts w:ascii="Courier New" w:hAnsi="Courier New" w:cs="Courier New"/>
    </w:rPr>
  </w:style>
  <w:style w:type="character" w:customStyle="1" w:styleId="WW8Num6z2">
    <w:name w:val="WW8Num6z2"/>
    <w:rsid w:val="00460BAB"/>
    <w:rPr>
      <w:rFonts w:ascii="Wingdings" w:hAnsi="Wingdings" w:cs="Wingdings"/>
    </w:rPr>
  </w:style>
  <w:style w:type="character" w:customStyle="1" w:styleId="WW8Num6z3">
    <w:name w:val="WW8Num6z3"/>
    <w:rsid w:val="00460BAB"/>
    <w:rPr>
      <w:rFonts w:ascii="Symbol" w:hAnsi="Symbol" w:cs="Symbol"/>
    </w:rPr>
  </w:style>
  <w:style w:type="character" w:customStyle="1" w:styleId="WW8Num7z1">
    <w:name w:val="WW8Num7z1"/>
    <w:uiPriority w:val="99"/>
    <w:rsid w:val="00460BAB"/>
    <w:rPr>
      <w:rFonts w:ascii="Courier New" w:hAnsi="Courier New" w:cs="Courier New"/>
    </w:rPr>
  </w:style>
  <w:style w:type="character" w:customStyle="1" w:styleId="WW8Num7z2">
    <w:name w:val="WW8Num7z2"/>
    <w:rsid w:val="00460BAB"/>
    <w:rPr>
      <w:rFonts w:ascii="Wingdings" w:hAnsi="Wingdings" w:cs="Wingdings"/>
    </w:rPr>
  </w:style>
  <w:style w:type="character" w:customStyle="1" w:styleId="WW8Num7z3">
    <w:name w:val="WW8Num7z3"/>
    <w:rsid w:val="00460BAB"/>
    <w:rPr>
      <w:rFonts w:ascii="Symbol" w:hAnsi="Symbol" w:cs="Symbol"/>
    </w:rPr>
  </w:style>
  <w:style w:type="character" w:customStyle="1" w:styleId="WW8Num8z2">
    <w:name w:val="WW8Num8z2"/>
    <w:rsid w:val="00460BAB"/>
    <w:rPr>
      <w:rFonts w:ascii="Wingdings" w:hAnsi="Wingdings" w:cs="Wingdings"/>
    </w:rPr>
  </w:style>
  <w:style w:type="character" w:customStyle="1" w:styleId="RTFNum21">
    <w:name w:val="RTF_Num 2 1"/>
    <w:rsid w:val="00460BAB"/>
    <w:rPr>
      <w:rFonts w:ascii="Symbol" w:eastAsia="Symbol" w:hAnsi="Symbol" w:cs="Symbol"/>
      <w:sz w:val="24"/>
      <w:szCs w:val="24"/>
    </w:rPr>
  </w:style>
  <w:style w:type="character" w:customStyle="1" w:styleId="RTFNum22">
    <w:name w:val="RTF_Num 2 2"/>
    <w:uiPriority w:val="99"/>
    <w:rsid w:val="00460BAB"/>
    <w:rPr>
      <w:rFonts w:ascii="Courier New" w:eastAsia="Courier New" w:hAnsi="Courier New" w:cs="Courier New"/>
      <w:sz w:val="24"/>
      <w:szCs w:val="24"/>
    </w:rPr>
  </w:style>
  <w:style w:type="character" w:customStyle="1" w:styleId="RTFNum23">
    <w:name w:val="RTF_Num 2 3"/>
    <w:rsid w:val="00460BAB"/>
    <w:rPr>
      <w:rFonts w:ascii="Wingdings" w:eastAsia="Wingdings" w:hAnsi="Wingdings" w:cs="Wingdings"/>
      <w:sz w:val="24"/>
      <w:szCs w:val="24"/>
    </w:rPr>
  </w:style>
  <w:style w:type="character" w:customStyle="1" w:styleId="RTFNum24">
    <w:name w:val="RTF_Num 2 4"/>
    <w:rsid w:val="00460BAB"/>
    <w:rPr>
      <w:rFonts w:ascii="Symbol" w:eastAsia="Symbol" w:hAnsi="Symbol" w:cs="Symbol"/>
      <w:sz w:val="24"/>
      <w:szCs w:val="24"/>
    </w:rPr>
  </w:style>
  <w:style w:type="character" w:customStyle="1" w:styleId="RTFNum25">
    <w:name w:val="RTF_Num 2 5"/>
    <w:uiPriority w:val="99"/>
    <w:rsid w:val="00460BAB"/>
    <w:rPr>
      <w:rFonts w:ascii="Courier New" w:eastAsia="Courier New" w:hAnsi="Courier New" w:cs="Courier New"/>
      <w:sz w:val="24"/>
      <w:szCs w:val="24"/>
    </w:rPr>
  </w:style>
  <w:style w:type="character" w:customStyle="1" w:styleId="RTFNum26">
    <w:name w:val="RTF_Num 2 6"/>
    <w:rsid w:val="00460BAB"/>
    <w:rPr>
      <w:rFonts w:ascii="Wingdings" w:eastAsia="Wingdings" w:hAnsi="Wingdings" w:cs="Wingdings"/>
      <w:sz w:val="24"/>
      <w:szCs w:val="24"/>
    </w:rPr>
  </w:style>
  <w:style w:type="character" w:customStyle="1" w:styleId="RTFNum27">
    <w:name w:val="RTF_Num 2 7"/>
    <w:rsid w:val="00460BAB"/>
    <w:rPr>
      <w:rFonts w:ascii="Symbol" w:eastAsia="Symbol" w:hAnsi="Symbol" w:cs="Symbol"/>
      <w:sz w:val="24"/>
      <w:szCs w:val="24"/>
    </w:rPr>
  </w:style>
  <w:style w:type="character" w:customStyle="1" w:styleId="RTFNum28">
    <w:name w:val="RTF_Num 2 8"/>
    <w:uiPriority w:val="99"/>
    <w:rsid w:val="00460BAB"/>
    <w:rPr>
      <w:rFonts w:ascii="Courier New" w:eastAsia="Courier New" w:hAnsi="Courier New" w:cs="Courier New"/>
      <w:sz w:val="24"/>
      <w:szCs w:val="24"/>
    </w:rPr>
  </w:style>
  <w:style w:type="character" w:customStyle="1" w:styleId="RTFNum29">
    <w:name w:val="RTF_Num 2 9"/>
    <w:rsid w:val="00460BAB"/>
    <w:rPr>
      <w:rFonts w:ascii="Wingdings" w:eastAsia="Wingdings" w:hAnsi="Wingdings" w:cs="Wingdings"/>
      <w:sz w:val="24"/>
      <w:szCs w:val="24"/>
    </w:rPr>
  </w:style>
  <w:style w:type="character" w:customStyle="1" w:styleId="RTFNum210">
    <w:name w:val="RTF_Num 2 10"/>
    <w:uiPriority w:val="99"/>
    <w:rsid w:val="00460BAB"/>
    <w:rPr>
      <w:rFonts w:ascii="Book Antiqua" w:eastAsia="Book Antiqua" w:hAnsi="Book Antiqua" w:cs="Book Antiqua"/>
      <w:color w:val="auto"/>
      <w:sz w:val="24"/>
      <w:szCs w:val="24"/>
    </w:rPr>
  </w:style>
  <w:style w:type="character" w:styleId="AcrnimoHTML">
    <w:name w:val="HTML Acronym"/>
    <w:basedOn w:val="Fuentedeprrafopredeter3"/>
    <w:uiPriority w:val="99"/>
    <w:rsid w:val="00460BAB"/>
  </w:style>
  <w:style w:type="paragraph" w:customStyle="1" w:styleId="Encabezado70">
    <w:name w:val="Encabezado7"/>
    <w:basedOn w:val="Normal"/>
    <w:next w:val="Textoindependiente"/>
    <w:rsid w:val="00460BAB"/>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Encabezado5">
    <w:name w:val="Encabezado5"/>
    <w:basedOn w:val="Normal"/>
    <w:next w:val="Textoindependiente"/>
    <w:uiPriority w:val="99"/>
    <w:rsid w:val="00460BAB"/>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Encabezado60">
    <w:name w:val="Encabezado6"/>
    <w:basedOn w:val="Encabezado5"/>
    <w:next w:val="Textoindependiente"/>
    <w:rsid w:val="00460BAB"/>
    <w:pPr>
      <w:jc w:val="center"/>
    </w:pPr>
    <w:rPr>
      <w:b/>
      <w:bCs/>
      <w:sz w:val="56"/>
      <w:szCs w:val="56"/>
    </w:rPr>
  </w:style>
  <w:style w:type="paragraph" w:customStyle="1" w:styleId="Textbody">
    <w:name w:val="Text body"/>
    <w:basedOn w:val="Standard0"/>
    <w:uiPriority w:val="99"/>
    <w:rsid w:val="00460BAB"/>
    <w:pPr>
      <w:jc w:val="both"/>
    </w:pPr>
    <w:rPr>
      <w:rFonts w:ascii="Times New Roman" w:eastAsia="Times New Roman" w:hAnsi="Times New Roman" w:cs="Times New Roman"/>
      <w:color w:val="993300"/>
      <w:kern w:val="1"/>
    </w:rPr>
  </w:style>
  <w:style w:type="paragraph" w:customStyle="1" w:styleId="Epgrafe6">
    <w:name w:val="Epígrafe6"/>
    <w:basedOn w:val="Normal"/>
    <w:rsid w:val="00460BAB"/>
    <w:pPr>
      <w:widowControl w:val="0"/>
      <w:suppressLineNumbers/>
      <w:spacing w:before="120" w:after="120"/>
      <w:textAlignment w:val="baseline"/>
    </w:pPr>
    <w:rPr>
      <w:rFonts w:eastAsia="SimSun" w:cs="Mangal"/>
      <w:i/>
      <w:iCs/>
      <w:kern w:val="1"/>
      <w:lang w:val="es-CR" w:eastAsia="zh-CN" w:bidi="hi-IN"/>
    </w:rPr>
  </w:style>
  <w:style w:type="paragraph" w:customStyle="1" w:styleId="Epgrafe5">
    <w:name w:val="Epígrafe5"/>
    <w:basedOn w:val="Normal"/>
    <w:rsid w:val="00460BAB"/>
    <w:pPr>
      <w:widowControl w:val="0"/>
      <w:suppressLineNumbers/>
      <w:spacing w:before="120" w:after="120"/>
      <w:textAlignment w:val="baseline"/>
    </w:pPr>
    <w:rPr>
      <w:rFonts w:eastAsia="SimSun" w:cs="Mangal"/>
      <w:i/>
      <w:iCs/>
      <w:kern w:val="1"/>
      <w:lang w:val="es-CR" w:eastAsia="zh-CN" w:bidi="hi-IN"/>
    </w:rPr>
  </w:style>
  <w:style w:type="paragraph" w:customStyle="1" w:styleId="Encabezado40">
    <w:name w:val="Encabezado4"/>
    <w:basedOn w:val="Encabezado3"/>
    <w:next w:val="Textoindependiente"/>
    <w:uiPriority w:val="99"/>
    <w:rsid w:val="00460BAB"/>
    <w:pPr>
      <w:widowControl w:val="0"/>
      <w:jc w:val="center"/>
      <w:textAlignment w:val="baseline"/>
    </w:pPr>
    <w:rPr>
      <w:rFonts w:ascii="Liberation Sans" w:eastAsia="Microsoft YaHei" w:hAnsi="Liberation Sans" w:cs="Mangal"/>
      <w:b/>
      <w:bCs/>
      <w:kern w:val="1"/>
      <w:sz w:val="56"/>
      <w:szCs w:val="56"/>
      <w:lang w:val="es-CR" w:eastAsia="zh-CN" w:bidi="hi-IN"/>
    </w:rPr>
  </w:style>
  <w:style w:type="paragraph" w:customStyle="1" w:styleId="Epgrafe4">
    <w:name w:val="Epígrafe4"/>
    <w:basedOn w:val="Normal"/>
    <w:rsid w:val="00460BAB"/>
    <w:pPr>
      <w:widowControl w:val="0"/>
      <w:suppressLineNumbers/>
      <w:spacing w:before="120" w:after="120"/>
      <w:textAlignment w:val="baseline"/>
    </w:pPr>
    <w:rPr>
      <w:rFonts w:eastAsia="SimSun" w:cs="Mangal"/>
      <w:i/>
      <w:iCs/>
      <w:kern w:val="1"/>
      <w:lang w:val="es-CR" w:eastAsia="zh-CN" w:bidi="hi-IN"/>
    </w:rPr>
  </w:style>
  <w:style w:type="paragraph" w:customStyle="1" w:styleId="Epgrafe3">
    <w:name w:val="Epígrafe3"/>
    <w:basedOn w:val="Normal"/>
    <w:rsid w:val="00460BAB"/>
    <w:pPr>
      <w:widowControl w:val="0"/>
      <w:suppressLineNumbers/>
      <w:spacing w:before="120" w:after="120"/>
      <w:textAlignment w:val="baseline"/>
    </w:pPr>
    <w:rPr>
      <w:rFonts w:eastAsia="SimSun" w:cs="Mangal"/>
      <w:i/>
      <w:iCs/>
      <w:kern w:val="1"/>
      <w:lang w:val="es-CR" w:eastAsia="zh-CN" w:bidi="hi-IN"/>
    </w:rPr>
  </w:style>
  <w:style w:type="paragraph" w:customStyle="1" w:styleId="Heading">
    <w:name w:val="Heading"/>
    <w:basedOn w:val="Standard0"/>
    <w:rsid w:val="00460BAB"/>
    <w:pPr>
      <w:suppressLineNumbers/>
    </w:pPr>
    <w:rPr>
      <w:kern w:val="1"/>
    </w:rPr>
  </w:style>
  <w:style w:type="paragraph" w:customStyle="1" w:styleId="Index">
    <w:name w:val="Index"/>
    <w:basedOn w:val="Standard0"/>
    <w:rsid w:val="00460BAB"/>
    <w:pPr>
      <w:suppressLineNumbers/>
    </w:pPr>
    <w:rPr>
      <w:rFonts w:cs="Tahoma"/>
      <w:kern w:val="1"/>
    </w:rPr>
  </w:style>
  <w:style w:type="paragraph" w:customStyle="1" w:styleId="Headinguser">
    <w:name w:val="Heading (user)"/>
    <w:next w:val="Textbody"/>
    <w:rsid w:val="00460BAB"/>
    <w:pPr>
      <w:keepNext/>
      <w:widowControl w:val="0"/>
      <w:suppressAutoHyphens/>
      <w:autoSpaceDE w:val="0"/>
      <w:spacing w:before="240" w:after="120" w:line="0" w:lineRule="atLeast"/>
      <w:textAlignment w:val="baseline"/>
    </w:pPr>
    <w:rPr>
      <w:rFonts w:ascii="Arial" w:eastAsia="Arial" w:hAnsi="Arial" w:cs="Arial"/>
      <w:kern w:val="1"/>
      <w:sz w:val="28"/>
      <w:szCs w:val="28"/>
      <w:lang w:eastAsia="zh-CN" w:bidi="es-CR"/>
    </w:rPr>
  </w:style>
  <w:style w:type="paragraph" w:customStyle="1" w:styleId="Indexuser">
    <w:name w:val="Index (user)"/>
    <w:rsid w:val="00460BAB"/>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Heading">
    <w:name w:val="WW-Heading"/>
    <w:next w:val="Textbody"/>
    <w:uiPriority w:val="99"/>
    <w:rsid w:val="00460BAB"/>
    <w:pPr>
      <w:keepNext/>
      <w:widowControl w:val="0"/>
      <w:suppressAutoHyphens/>
      <w:autoSpaceDE w:val="0"/>
      <w:spacing w:before="240" w:after="120" w:line="0" w:lineRule="atLeast"/>
      <w:textAlignment w:val="baseline"/>
    </w:pPr>
    <w:rPr>
      <w:rFonts w:ascii="Arial" w:eastAsia="Arial" w:hAnsi="Arial" w:cs="Arial"/>
      <w:kern w:val="1"/>
      <w:sz w:val="28"/>
      <w:szCs w:val="28"/>
      <w:lang w:eastAsia="zh-CN" w:bidi="es-CR"/>
    </w:rPr>
  </w:style>
  <w:style w:type="paragraph" w:customStyle="1" w:styleId="WW-caption">
    <w:name w:val="WW-caption"/>
    <w:uiPriority w:val="99"/>
    <w:rsid w:val="00460BAB"/>
    <w:pPr>
      <w:widowControl w:val="0"/>
      <w:suppressAutoHyphens/>
      <w:autoSpaceDE w:val="0"/>
      <w:spacing w:before="120" w:after="120" w:line="0" w:lineRule="atLeast"/>
      <w:textAlignment w:val="baseline"/>
    </w:pPr>
    <w:rPr>
      <w:rFonts w:ascii="Book Antiqua" w:eastAsia="Book Antiqua" w:hAnsi="Book Antiqua" w:cs="Book Antiqua"/>
      <w:i/>
      <w:iCs/>
      <w:kern w:val="1"/>
      <w:sz w:val="24"/>
      <w:szCs w:val="24"/>
      <w:lang w:eastAsia="zh-CN" w:bidi="es-CR"/>
    </w:rPr>
  </w:style>
  <w:style w:type="paragraph" w:customStyle="1" w:styleId="WW-Index">
    <w:name w:val="WW-Index"/>
    <w:uiPriority w:val="99"/>
    <w:rsid w:val="00460BAB"/>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Heading1">
    <w:name w:val="WW-Heading1"/>
    <w:next w:val="Textbody"/>
    <w:uiPriority w:val="99"/>
    <w:rsid w:val="00460BAB"/>
    <w:pPr>
      <w:keepNext/>
      <w:widowControl w:val="0"/>
      <w:suppressAutoHyphens/>
      <w:autoSpaceDE w:val="0"/>
      <w:spacing w:before="240" w:after="120" w:line="0" w:lineRule="atLeast"/>
      <w:textAlignment w:val="baseline"/>
    </w:pPr>
    <w:rPr>
      <w:rFonts w:ascii="Arial" w:eastAsia="Arial" w:hAnsi="Arial" w:cs="Arial"/>
      <w:kern w:val="1"/>
      <w:sz w:val="28"/>
      <w:szCs w:val="28"/>
      <w:lang w:eastAsia="zh-CN" w:bidi="es-CR"/>
    </w:rPr>
  </w:style>
  <w:style w:type="paragraph" w:customStyle="1" w:styleId="WW-caption1">
    <w:name w:val="WW-caption1"/>
    <w:uiPriority w:val="99"/>
    <w:rsid w:val="00460BAB"/>
    <w:pPr>
      <w:widowControl w:val="0"/>
      <w:suppressAutoHyphens/>
      <w:autoSpaceDE w:val="0"/>
      <w:spacing w:before="120" w:after="120" w:line="0" w:lineRule="atLeast"/>
      <w:textAlignment w:val="baseline"/>
    </w:pPr>
    <w:rPr>
      <w:rFonts w:ascii="Book Antiqua" w:eastAsia="Book Antiqua" w:hAnsi="Book Antiqua" w:cs="Book Antiqua"/>
      <w:i/>
      <w:iCs/>
      <w:kern w:val="1"/>
      <w:sz w:val="24"/>
      <w:szCs w:val="24"/>
      <w:lang w:eastAsia="zh-CN" w:bidi="es-CR"/>
    </w:rPr>
  </w:style>
  <w:style w:type="paragraph" w:customStyle="1" w:styleId="WW-Index1">
    <w:name w:val="WW-Index1"/>
    <w:uiPriority w:val="99"/>
    <w:rsid w:val="00460BAB"/>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Textbodyindent">
    <w:name w:val="Text body indent"/>
    <w:basedOn w:val="Textbody"/>
    <w:uiPriority w:val="99"/>
    <w:rsid w:val="00460BAB"/>
    <w:rPr>
      <w:rFonts w:ascii="Arial" w:eastAsia="Arial" w:hAnsi="Arial" w:cs="Arial"/>
      <w:color w:val="auto"/>
      <w:sz w:val="19"/>
      <w:szCs w:val="19"/>
    </w:rPr>
  </w:style>
  <w:style w:type="paragraph" w:customStyle="1" w:styleId="TableHeadinguser">
    <w:name w:val="Table Heading (user)"/>
    <w:rsid w:val="00460BAB"/>
    <w:pPr>
      <w:widowControl w:val="0"/>
      <w:suppressAutoHyphens/>
      <w:autoSpaceDE w:val="0"/>
      <w:jc w:val="center"/>
      <w:textAlignment w:val="baseline"/>
    </w:pPr>
    <w:rPr>
      <w:rFonts w:ascii="Book Antiqua" w:eastAsia="Book Antiqua" w:hAnsi="Book Antiqua" w:cs="Book Antiqua"/>
      <w:b/>
      <w:bCs/>
      <w:kern w:val="1"/>
      <w:sz w:val="22"/>
      <w:szCs w:val="22"/>
      <w:lang w:eastAsia="zh-CN" w:bidi="es-CR"/>
    </w:rPr>
  </w:style>
  <w:style w:type="paragraph" w:customStyle="1" w:styleId="Framecontentsuser">
    <w:name w:val="Frame contents (user)"/>
    <w:rsid w:val="00460BAB"/>
    <w:pPr>
      <w:widowControl w:val="0"/>
      <w:suppressAutoHyphens/>
      <w:autoSpaceDE w:val="0"/>
      <w:jc w:val="both"/>
      <w:textAlignment w:val="baseline"/>
    </w:pPr>
    <w:rPr>
      <w:color w:val="993300"/>
      <w:kern w:val="1"/>
      <w:sz w:val="22"/>
      <w:szCs w:val="22"/>
      <w:lang w:eastAsia="zh-CN" w:bidi="es-CR"/>
    </w:rPr>
  </w:style>
  <w:style w:type="paragraph" w:customStyle="1" w:styleId="WW-footer">
    <w:name w:val="WW-footer"/>
    <w:uiPriority w:val="99"/>
    <w:rsid w:val="00460BAB"/>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TableContents">
    <w:name w:val="WW-Table Contents"/>
    <w:uiPriority w:val="99"/>
    <w:rsid w:val="00460BAB"/>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TableHeading">
    <w:name w:val="WW-Table Heading"/>
    <w:uiPriority w:val="99"/>
    <w:rsid w:val="00460BAB"/>
    <w:pPr>
      <w:widowControl w:val="0"/>
      <w:suppressAutoHyphens/>
      <w:autoSpaceDE w:val="0"/>
      <w:jc w:val="center"/>
      <w:textAlignment w:val="baseline"/>
    </w:pPr>
    <w:rPr>
      <w:rFonts w:ascii="Book Antiqua" w:eastAsia="Book Antiqua" w:hAnsi="Book Antiqua" w:cs="Book Antiqua"/>
      <w:b/>
      <w:bCs/>
      <w:kern w:val="1"/>
      <w:sz w:val="22"/>
      <w:szCs w:val="22"/>
      <w:lang w:eastAsia="zh-CN" w:bidi="es-CR"/>
    </w:rPr>
  </w:style>
  <w:style w:type="paragraph" w:customStyle="1" w:styleId="WW-footer1">
    <w:name w:val="WW-footer1"/>
    <w:uiPriority w:val="99"/>
    <w:rsid w:val="00460BAB"/>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TableContents10">
    <w:name w:val="WW-Table Contents1"/>
    <w:uiPriority w:val="99"/>
    <w:rsid w:val="00460BAB"/>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TableHeading1">
    <w:name w:val="WW-Table Heading1"/>
    <w:uiPriority w:val="99"/>
    <w:rsid w:val="00460BAB"/>
    <w:pPr>
      <w:widowControl w:val="0"/>
      <w:suppressAutoHyphens/>
      <w:autoSpaceDE w:val="0"/>
      <w:jc w:val="center"/>
      <w:textAlignment w:val="baseline"/>
    </w:pPr>
    <w:rPr>
      <w:rFonts w:ascii="Book Antiqua" w:eastAsia="Book Antiqua" w:hAnsi="Book Antiqua" w:cs="Book Antiqua"/>
      <w:b/>
      <w:bCs/>
      <w:kern w:val="1"/>
      <w:sz w:val="22"/>
      <w:szCs w:val="22"/>
      <w:lang w:eastAsia="zh-CN" w:bidi="es-CR"/>
    </w:rPr>
  </w:style>
  <w:style w:type="paragraph" w:customStyle="1" w:styleId="Framecontents0">
    <w:name w:val="Frame contents"/>
    <w:basedOn w:val="Textbody"/>
    <w:rsid w:val="00460BAB"/>
  </w:style>
  <w:style w:type="paragraph" w:styleId="Revisin">
    <w:name w:val="Revision"/>
    <w:uiPriority w:val="99"/>
    <w:rsid w:val="00460BAB"/>
    <w:pPr>
      <w:suppressAutoHyphens/>
    </w:pPr>
    <w:rPr>
      <w:rFonts w:eastAsia="SimSun" w:cs="Mangal"/>
      <w:kern w:val="1"/>
      <w:sz w:val="24"/>
      <w:szCs w:val="21"/>
      <w:lang w:eastAsia="zh-CN" w:bidi="hi-IN"/>
    </w:rPr>
  </w:style>
  <w:style w:type="paragraph" w:styleId="Cita">
    <w:name w:val="Quote"/>
    <w:basedOn w:val="Normal"/>
    <w:link w:val="CitaCar"/>
    <w:uiPriority w:val="99"/>
    <w:qFormat/>
    <w:rsid w:val="00460BAB"/>
    <w:pPr>
      <w:widowControl w:val="0"/>
      <w:spacing w:after="283"/>
      <w:ind w:left="567" w:right="567"/>
      <w:textAlignment w:val="baseline"/>
    </w:pPr>
    <w:rPr>
      <w:rFonts w:eastAsia="SimSun" w:cs="Mangal"/>
      <w:kern w:val="1"/>
      <w:lang w:val="es-CR" w:eastAsia="zh-CN" w:bidi="hi-IN"/>
    </w:rPr>
  </w:style>
  <w:style w:type="character" w:customStyle="1" w:styleId="CitaCar">
    <w:name w:val="Cita Car"/>
    <w:link w:val="Cita"/>
    <w:uiPriority w:val="99"/>
    <w:qFormat/>
    <w:rsid w:val="00460BAB"/>
    <w:rPr>
      <w:rFonts w:eastAsia="SimSun" w:cs="Mangal"/>
      <w:kern w:val="1"/>
      <w:sz w:val="24"/>
      <w:szCs w:val="24"/>
      <w:lang w:eastAsia="zh-CN" w:bidi="hi-IN"/>
    </w:rPr>
  </w:style>
  <w:style w:type="paragraph" w:customStyle="1" w:styleId="Ttulo24">
    <w:name w:val="Título 24"/>
    <w:basedOn w:val="Encabezado1"/>
    <w:next w:val="Normal"/>
    <w:rsid w:val="00460BAB"/>
    <w:pPr>
      <w:widowControl w:val="0"/>
      <w:tabs>
        <w:tab w:val="num" w:pos="0"/>
      </w:tabs>
      <w:spacing w:after="60"/>
      <w:ind w:left="432" w:hanging="432"/>
      <w:jc w:val="center"/>
    </w:pPr>
    <w:rPr>
      <w:rFonts w:ascii="Book Antiqua" w:hAnsi="Book Antiqua" w:cs="Book Antiqua"/>
      <w:b/>
      <w:bCs/>
      <w:i/>
      <w:iCs/>
      <w:kern w:val="1"/>
      <w:u w:val="double"/>
      <w:lang w:eastAsia="zh-CN"/>
    </w:rPr>
  </w:style>
  <w:style w:type="paragraph" w:customStyle="1" w:styleId="Ttulo13">
    <w:name w:val="Título 13"/>
    <w:basedOn w:val="Normal"/>
    <w:next w:val="Normal"/>
    <w:rsid w:val="00460BAB"/>
    <w:pPr>
      <w:keepNext/>
      <w:widowControl w:val="0"/>
      <w:tabs>
        <w:tab w:val="num" w:pos="0"/>
      </w:tabs>
      <w:ind w:left="432" w:hanging="432"/>
      <w:jc w:val="center"/>
    </w:pPr>
    <w:rPr>
      <w:rFonts w:eastAsia="Arial Unicode MS"/>
      <w:b/>
      <w:bCs/>
      <w:lang w:eastAsia="zh-CN"/>
    </w:rPr>
  </w:style>
  <w:style w:type="paragraph" w:customStyle="1" w:styleId="Sinespaciado6">
    <w:name w:val="Sin espaciado6"/>
    <w:rsid w:val="00460BAB"/>
    <w:pPr>
      <w:suppressAutoHyphens/>
    </w:pPr>
    <w:rPr>
      <w:rFonts w:ascii="Calibri" w:hAnsi="Calibri" w:cs="Calibri"/>
      <w:color w:val="00000A"/>
      <w:sz w:val="22"/>
      <w:szCs w:val="22"/>
      <w:lang w:val="es-MX" w:eastAsia="zh-CN"/>
    </w:rPr>
  </w:style>
  <w:style w:type="character" w:customStyle="1" w:styleId="ListLabel7">
    <w:name w:val="ListLabel 7"/>
    <w:uiPriority w:val="99"/>
    <w:qFormat/>
    <w:rsid w:val="00460BAB"/>
    <w:rPr>
      <w:b w:val="0"/>
      <w:iCs/>
      <w:sz w:val="22"/>
    </w:rPr>
  </w:style>
  <w:style w:type="paragraph" w:customStyle="1" w:styleId="Sinespaciado7">
    <w:name w:val="Sin espaciado7"/>
    <w:rsid w:val="00460BAB"/>
    <w:pPr>
      <w:suppressAutoHyphens/>
      <w:spacing w:line="100" w:lineRule="atLeast"/>
    </w:pPr>
    <w:rPr>
      <w:rFonts w:ascii="Calibri" w:eastAsia="Calibri" w:hAnsi="Calibri" w:cs="Arial"/>
      <w:color w:val="00000A"/>
      <w:kern w:val="1"/>
      <w:sz w:val="22"/>
      <w:szCs w:val="22"/>
      <w:lang w:val="es-MX" w:eastAsia="zh-CN"/>
    </w:rPr>
  </w:style>
  <w:style w:type="character" w:customStyle="1" w:styleId="DefaultParagraphFont1">
    <w:name w:val="Default Paragraph Font1"/>
    <w:uiPriority w:val="99"/>
    <w:rsid w:val="00460BAB"/>
  </w:style>
  <w:style w:type="paragraph" w:customStyle="1" w:styleId="Cuerpodetextoconsangra">
    <w:name w:val="Cuerpo de texto con sangría"/>
    <w:uiPriority w:val="99"/>
    <w:rsid w:val="00460BAB"/>
    <w:pPr>
      <w:autoSpaceDE w:val="0"/>
      <w:autoSpaceDN w:val="0"/>
      <w:adjustRightInd w:val="0"/>
      <w:jc w:val="both"/>
    </w:pPr>
    <w:rPr>
      <w:rFonts w:ascii="Arial" w:eastAsia="Calibri" w:hAnsi="Arial" w:cs="Arial"/>
      <w:sz w:val="19"/>
      <w:szCs w:val="19"/>
      <w:lang w:val="es-ES"/>
    </w:rPr>
  </w:style>
  <w:style w:type="character" w:customStyle="1" w:styleId="Fuentedeprrafopredeter8">
    <w:name w:val="Fuente de párrafo predeter.8"/>
    <w:rsid w:val="00460BAB"/>
  </w:style>
  <w:style w:type="character" w:customStyle="1" w:styleId="Hipervnculovisitado1">
    <w:name w:val="Hipervínculo visitado1"/>
    <w:rsid w:val="00460BAB"/>
    <w:rPr>
      <w:color w:val="800080"/>
      <w:u w:val="single"/>
    </w:rPr>
  </w:style>
  <w:style w:type="character" w:customStyle="1" w:styleId="Textoennegrita1">
    <w:name w:val="Texto en negrita1"/>
    <w:rsid w:val="00460BAB"/>
    <w:rPr>
      <w:b/>
    </w:rPr>
  </w:style>
  <w:style w:type="paragraph" w:customStyle="1" w:styleId="Sinespaciado8">
    <w:name w:val="Sin espaciado8"/>
    <w:rsid w:val="00460BAB"/>
    <w:pPr>
      <w:suppressAutoHyphens/>
    </w:pPr>
    <w:rPr>
      <w:rFonts w:ascii="Calibri" w:hAnsi="Calibri" w:cs="Calibri"/>
      <w:color w:val="00000A"/>
      <w:sz w:val="22"/>
      <w:szCs w:val="22"/>
      <w:lang w:val="es-MX" w:eastAsia="ar-SA"/>
    </w:rPr>
  </w:style>
  <w:style w:type="character" w:customStyle="1" w:styleId="Smbolosdenumeracin">
    <w:name w:val="Símbolos de numeración"/>
    <w:rsid w:val="00460BAB"/>
  </w:style>
  <w:style w:type="paragraph" w:customStyle="1" w:styleId="Prrafodelista4">
    <w:name w:val="Párrafo de lista4"/>
    <w:basedOn w:val="Normal"/>
    <w:qFormat/>
    <w:rsid w:val="00460BAB"/>
    <w:pPr>
      <w:suppressAutoHyphens w:val="0"/>
      <w:spacing w:after="160" w:line="252" w:lineRule="auto"/>
      <w:ind w:left="720"/>
      <w:contextualSpacing/>
    </w:pPr>
    <w:rPr>
      <w:rFonts w:ascii="Calibri" w:hAnsi="Calibri"/>
      <w:sz w:val="22"/>
      <w:szCs w:val="22"/>
      <w:lang w:val="es-CR" w:eastAsia="zh-CN"/>
    </w:rPr>
  </w:style>
  <w:style w:type="paragraph" w:customStyle="1" w:styleId="Sinespaciado9">
    <w:name w:val="Sin espaciado9"/>
    <w:rsid w:val="00460BAB"/>
    <w:pPr>
      <w:suppressAutoHyphens/>
    </w:pPr>
    <w:rPr>
      <w:rFonts w:ascii="Calibri" w:hAnsi="Calibri" w:cs="Calibri"/>
      <w:color w:val="00000A"/>
      <w:sz w:val="22"/>
      <w:szCs w:val="22"/>
      <w:lang w:val="es-MX" w:eastAsia="zh-CN"/>
    </w:rPr>
  </w:style>
  <w:style w:type="character" w:customStyle="1" w:styleId="TtuloCar1">
    <w:name w:val="Título Car1"/>
    <w:uiPriority w:val="10"/>
    <w:rsid w:val="00460BAB"/>
    <w:rPr>
      <w:rFonts w:ascii="Liberation Sans" w:eastAsia="Microsoft YaHei" w:hAnsi="Liberation Sans" w:cs="Lucida Sans"/>
      <w:color w:val="00000A"/>
      <w:sz w:val="28"/>
      <w:szCs w:val="28"/>
    </w:rPr>
  </w:style>
  <w:style w:type="paragraph" w:customStyle="1" w:styleId="Textoindependiente1">
    <w:name w:val="Texto independiente1"/>
    <w:rsid w:val="00460BAB"/>
    <w:pPr>
      <w:widowControl w:val="0"/>
      <w:spacing w:after="120"/>
    </w:pPr>
    <w:rPr>
      <w:rFonts w:ascii="Calibri" w:hAnsi="Calibri"/>
      <w:sz w:val="22"/>
      <w:szCs w:val="22"/>
    </w:rPr>
  </w:style>
  <w:style w:type="paragraph" w:customStyle="1" w:styleId="Standarduser">
    <w:name w:val="Standard (user)"/>
    <w:rsid w:val="00460BAB"/>
    <w:pPr>
      <w:widowControl w:val="0"/>
      <w:suppressAutoHyphens/>
      <w:autoSpaceDN w:val="0"/>
      <w:textAlignment w:val="baseline"/>
    </w:pPr>
    <w:rPr>
      <w:rFonts w:ascii="Book Antiqua" w:eastAsia="Book Antiqua" w:hAnsi="Book Antiqua" w:cs="Book Antiqua"/>
      <w:color w:val="00000A"/>
      <w:kern w:val="3"/>
      <w:sz w:val="22"/>
      <w:szCs w:val="22"/>
      <w:lang w:eastAsia="zh-CN" w:bidi="es-CR"/>
    </w:rPr>
  </w:style>
  <w:style w:type="character" w:customStyle="1" w:styleId="Fuentedeprrafopredeter9">
    <w:name w:val="Fuente de párrafo predeter.9"/>
    <w:rsid w:val="00460BAB"/>
  </w:style>
  <w:style w:type="paragraph" w:customStyle="1" w:styleId="Prrafodelista5">
    <w:name w:val="Párrafo de lista5"/>
    <w:rsid w:val="00460BAB"/>
    <w:pPr>
      <w:suppressAutoHyphens/>
      <w:spacing w:after="160"/>
      <w:ind w:left="720"/>
    </w:pPr>
    <w:rPr>
      <w:rFonts w:cs="Arial"/>
      <w:color w:val="00000A"/>
      <w:kern w:val="1"/>
      <w:sz w:val="24"/>
      <w:szCs w:val="24"/>
      <w:lang w:eastAsia="zh-CN" w:bidi="hi-IN"/>
    </w:rPr>
  </w:style>
  <w:style w:type="paragraph" w:customStyle="1" w:styleId="Descripcin1">
    <w:name w:val="Descripción1"/>
    <w:basedOn w:val="Standard0"/>
    <w:rsid w:val="00460BAB"/>
    <w:pPr>
      <w:widowControl/>
      <w:suppressLineNumbers/>
      <w:autoSpaceDE/>
      <w:autoSpaceDN w:val="0"/>
      <w:spacing w:before="120" w:after="120" w:line="259" w:lineRule="auto"/>
    </w:pPr>
    <w:rPr>
      <w:rFonts w:ascii="Calibri" w:eastAsia="Segoe UI" w:hAnsi="Calibri" w:cs="Lucida Sans"/>
      <w:i/>
      <w:iCs/>
      <w:color w:val="00000A"/>
      <w:kern w:val="0"/>
      <w:sz w:val="24"/>
      <w:szCs w:val="24"/>
      <w:lang w:eastAsia="es-CR" w:bidi="ar-SA"/>
    </w:rPr>
  </w:style>
  <w:style w:type="paragraph" w:customStyle="1" w:styleId="Encabezado80">
    <w:name w:val="Encabezado8"/>
    <w:basedOn w:val="Predeterminado0"/>
    <w:rsid w:val="00460BAB"/>
    <w:pPr>
      <w:keepNext/>
      <w:widowControl/>
      <w:suppressAutoHyphens/>
      <w:autoSpaceDE/>
      <w:adjustRightInd/>
      <w:spacing w:before="240" w:after="120" w:line="251" w:lineRule="auto"/>
      <w:textAlignment w:val="baseline"/>
    </w:pPr>
    <w:rPr>
      <w:rFonts w:ascii="Arial" w:eastAsia="Microsoft YaHei" w:hAnsi="Arial" w:cs="Mangal"/>
      <w:color w:val="00000A"/>
      <w:sz w:val="28"/>
      <w:szCs w:val="28"/>
      <w:lang w:val="es-CR" w:eastAsia="en-US"/>
    </w:rPr>
  </w:style>
  <w:style w:type="character" w:customStyle="1" w:styleId="ListLabel3">
    <w:name w:val="ListLabel 3"/>
    <w:uiPriority w:val="99"/>
    <w:rsid w:val="00460BAB"/>
    <w:rPr>
      <w:rFonts w:cs="Courier New"/>
    </w:rPr>
  </w:style>
  <w:style w:type="character" w:customStyle="1" w:styleId="ListLabel4">
    <w:name w:val="ListLabel 4"/>
    <w:uiPriority w:val="99"/>
    <w:rsid w:val="00460BAB"/>
    <w:rPr>
      <w:rFonts w:cs="Wingdings"/>
    </w:rPr>
  </w:style>
  <w:style w:type="character" w:customStyle="1" w:styleId="ListLabel5">
    <w:name w:val="ListLabel 5"/>
    <w:uiPriority w:val="99"/>
    <w:rsid w:val="00460BAB"/>
    <w:rPr>
      <w:rFonts w:cs="Symbol"/>
    </w:rPr>
  </w:style>
  <w:style w:type="character" w:customStyle="1" w:styleId="ListLabel6">
    <w:name w:val="ListLabel 6"/>
    <w:uiPriority w:val="99"/>
    <w:rsid w:val="00460BAB"/>
    <w:rPr>
      <w:rFonts w:cs="Courier New"/>
    </w:rPr>
  </w:style>
  <w:style w:type="character" w:customStyle="1" w:styleId="ListLabel8">
    <w:name w:val="ListLabel 8"/>
    <w:uiPriority w:val="99"/>
    <w:rsid w:val="00460BAB"/>
    <w:rPr>
      <w:rFonts w:cs="Symbol"/>
    </w:rPr>
  </w:style>
  <w:style w:type="character" w:customStyle="1" w:styleId="ListLabel9">
    <w:name w:val="ListLabel 9"/>
    <w:uiPriority w:val="99"/>
    <w:rsid w:val="00460BAB"/>
    <w:rPr>
      <w:rFonts w:cs="Courier New"/>
    </w:rPr>
  </w:style>
  <w:style w:type="character" w:customStyle="1" w:styleId="ListLabel10">
    <w:name w:val="ListLabel 10"/>
    <w:uiPriority w:val="99"/>
    <w:rsid w:val="00460BAB"/>
    <w:rPr>
      <w:rFonts w:cs="Wingdings"/>
    </w:rPr>
  </w:style>
  <w:style w:type="character" w:customStyle="1" w:styleId="ListLabel11">
    <w:name w:val="ListLabel 11"/>
    <w:uiPriority w:val="99"/>
    <w:rsid w:val="00460BAB"/>
    <w:rPr>
      <w:rFonts w:cs="Symbol"/>
    </w:rPr>
  </w:style>
  <w:style w:type="character" w:customStyle="1" w:styleId="ListLabel12">
    <w:name w:val="ListLabel 12"/>
    <w:uiPriority w:val="99"/>
    <w:rsid w:val="00460BAB"/>
    <w:rPr>
      <w:rFonts w:cs="Courier New"/>
    </w:rPr>
  </w:style>
  <w:style w:type="character" w:customStyle="1" w:styleId="ListLabel13">
    <w:name w:val="ListLabel 13"/>
    <w:uiPriority w:val="99"/>
    <w:rsid w:val="00460BAB"/>
    <w:rPr>
      <w:rFonts w:cs="Wingdings"/>
    </w:rPr>
  </w:style>
  <w:style w:type="character" w:customStyle="1" w:styleId="ListLabel14">
    <w:name w:val="ListLabel 14"/>
    <w:uiPriority w:val="99"/>
    <w:rsid w:val="00460BAB"/>
    <w:rPr>
      <w:rFonts w:cs="Symbol"/>
    </w:rPr>
  </w:style>
  <w:style w:type="character" w:customStyle="1" w:styleId="ListLabel15">
    <w:name w:val="ListLabel 15"/>
    <w:uiPriority w:val="99"/>
    <w:rsid w:val="00460BAB"/>
    <w:rPr>
      <w:rFonts w:cs="Courier New"/>
    </w:rPr>
  </w:style>
  <w:style w:type="character" w:customStyle="1" w:styleId="ListLabel16">
    <w:name w:val="ListLabel 16"/>
    <w:uiPriority w:val="99"/>
    <w:rsid w:val="00460BAB"/>
    <w:rPr>
      <w:rFonts w:cs="Wingdings"/>
    </w:rPr>
  </w:style>
  <w:style w:type="character" w:customStyle="1" w:styleId="ListLabel17">
    <w:name w:val="ListLabel 17"/>
    <w:uiPriority w:val="99"/>
    <w:rsid w:val="00460BAB"/>
    <w:rPr>
      <w:rFonts w:cs="Symbol"/>
    </w:rPr>
  </w:style>
  <w:style w:type="character" w:customStyle="1" w:styleId="ListLabel18">
    <w:name w:val="ListLabel 18"/>
    <w:uiPriority w:val="99"/>
    <w:rsid w:val="00460BAB"/>
    <w:rPr>
      <w:rFonts w:cs="Courier New"/>
    </w:rPr>
  </w:style>
  <w:style w:type="character" w:customStyle="1" w:styleId="ListLabel19">
    <w:name w:val="ListLabel 19"/>
    <w:uiPriority w:val="99"/>
    <w:rsid w:val="00460BAB"/>
    <w:rPr>
      <w:rFonts w:cs="Wingdings"/>
    </w:rPr>
  </w:style>
  <w:style w:type="character" w:customStyle="1" w:styleId="ListLabel20">
    <w:name w:val="ListLabel 20"/>
    <w:uiPriority w:val="99"/>
    <w:rsid w:val="00460BAB"/>
    <w:rPr>
      <w:rFonts w:cs="Symbol"/>
    </w:rPr>
  </w:style>
  <w:style w:type="character" w:customStyle="1" w:styleId="ListLabel21">
    <w:name w:val="ListLabel 21"/>
    <w:uiPriority w:val="99"/>
    <w:rsid w:val="00460BAB"/>
    <w:rPr>
      <w:rFonts w:cs="Courier New"/>
    </w:rPr>
  </w:style>
  <w:style w:type="character" w:customStyle="1" w:styleId="ListLabel22">
    <w:name w:val="ListLabel 22"/>
    <w:uiPriority w:val="99"/>
    <w:rsid w:val="00460BAB"/>
    <w:rPr>
      <w:rFonts w:cs="Wingdings"/>
    </w:rPr>
  </w:style>
  <w:style w:type="character" w:customStyle="1" w:styleId="ListLabel23">
    <w:name w:val="ListLabel 23"/>
    <w:uiPriority w:val="99"/>
    <w:rsid w:val="00460BAB"/>
    <w:rPr>
      <w:rFonts w:cs="Symbol"/>
    </w:rPr>
  </w:style>
  <w:style w:type="character" w:customStyle="1" w:styleId="ListLabel24">
    <w:name w:val="ListLabel 24"/>
    <w:uiPriority w:val="99"/>
    <w:rsid w:val="00460BAB"/>
    <w:rPr>
      <w:rFonts w:cs="Courier New"/>
    </w:rPr>
  </w:style>
  <w:style w:type="character" w:customStyle="1" w:styleId="ListLabel25">
    <w:name w:val="ListLabel 25"/>
    <w:uiPriority w:val="99"/>
    <w:rsid w:val="00460BAB"/>
    <w:rPr>
      <w:rFonts w:cs="Wingdings"/>
    </w:rPr>
  </w:style>
  <w:style w:type="character" w:customStyle="1" w:styleId="ListLabel26">
    <w:name w:val="ListLabel 26"/>
    <w:uiPriority w:val="99"/>
    <w:rsid w:val="00460BAB"/>
    <w:rPr>
      <w:rFonts w:cs="Symbol"/>
    </w:rPr>
  </w:style>
  <w:style w:type="character" w:customStyle="1" w:styleId="ListLabel27">
    <w:name w:val="ListLabel 27"/>
    <w:uiPriority w:val="99"/>
    <w:rsid w:val="00460BAB"/>
    <w:rPr>
      <w:rFonts w:cs="Courier New"/>
    </w:rPr>
  </w:style>
  <w:style w:type="character" w:customStyle="1" w:styleId="ListLabel28">
    <w:name w:val="ListLabel 28"/>
    <w:uiPriority w:val="99"/>
    <w:rsid w:val="00460BAB"/>
    <w:rPr>
      <w:rFonts w:cs="Wingdings"/>
    </w:rPr>
  </w:style>
  <w:style w:type="numbering" w:customStyle="1" w:styleId="Sinlista1">
    <w:name w:val="Sin lista1"/>
    <w:basedOn w:val="Sinlista"/>
    <w:uiPriority w:val="99"/>
    <w:rsid w:val="00460BAB"/>
    <w:pPr>
      <w:numPr>
        <w:numId w:val="12"/>
      </w:numPr>
    </w:pPr>
  </w:style>
  <w:style w:type="paragraph" w:customStyle="1" w:styleId="Ttulo32">
    <w:name w:val="Título 32"/>
    <w:next w:val="Standarduser"/>
    <w:rsid w:val="00460BAB"/>
    <w:pPr>
      <w:keepNext/>
      <w:widowControl w:val="0"/>
      <w:suppressAutoHyphens/>
      <w:autoSpaceDE w:val="0"/>
      <w:autoSpaceDN w:val="0"/>
      <w:spacing w:before="240" w:after="60" w:line="0" w:lineRule="atLeast"/>
      <w:jc w:val="center"/>
      <w:textAlignment w:val="baseline"/>
      <w:outlineLvl w:val="2"/>
    </w:pPr>
    <w:rPr>
      <w:rFonts w:ascii="Book Antiqua" w:eastAsia="Book Antiqua" w:hAnsi="Book Antiqua" w:cs="Book Antiqua"/>
      <w:b/>
      <w:bCs/>
      <w:i/>
      <w:iCs/>
      <w:kern w:val="3"/>
      <w:sz w:val="24"/>
      <w:szCs w:val="24"/>
      <w:u w:val="double"/>
      <w:lang w:eastAsia="zh-CN" w:bidi="es-CR"/>
    </w:rPr>
  </w:style>
  <w:style w:type="paragraph" w:customStyle="1" w:styleId="Ttulo25">
    <w:name w:val="Título 25"/>
    <w:next w:val="Standarduser"/>
    <w:rsid w:val="00460BAB"/>
    <w:pPr>
      <w:keepNext/>
      <w:widowControl w:val="0"/>
      <w:suppressAutoHyphens/>
      <w:autoSpaceDE w:val="0"/>
      <w:autoSpaceDN w:val="0"/>
      <w:spacing w:before="240" w:after="60" w:line="0" w:lineRule="atLeast"/>
      <w:jc w:val="center"/>
      <w:textAlignment w:val="baseline"/>
      <w:outlineLvl w:val="1"/>
    </w:pPr>
    <w:rPr>
      <w:rFonts w:ascii="Book Antiqua" w:eastAsia="Book Antiqua" w:hAnsi="Book Antiqua" w:cs="Book Antiqua"/>
      <w:b/>
      <w:bCs/>
      <w:i/>
      <w:iCs/>
      <w:kern w:val="3"/>
      <w:sz w:val="28"/>
      <w:szCs w:val="28"/>
      <w:u w:val="double"/>
      <w:lang w:eastAsia="zh-CN" w:bidi="es-CR"/>
    </w:rPr>
  </w:style>
  <w:style w:type="paragraph" w:customStyle="1" w:styleId="Ttulo14">
    <w:name w:val="Título 14"/>
    <w:next w:val="Standarduser"/>
    <w:rsid w:val="00460BAB"/>
    <w:pPr>
      <w:keepNext/>
      <w:widowControl w:val="0"/>
      <w:suppressAutoHyphens/>
      <w:autoSpaceDE w:val="0"/>
      <w:autoSpaceDN w:val="0"/>
      <w:jc w:val="center"/>
      <w:textAlignment w:val="baseline"/>
      <w:outlineLvl w:val="0"/>
    </w:pPr>
    <w:rPr>
      <w:b/>
      <w:bCs/>
      <w:kern w:val="3"/>
      <w:sz w:val="22"/>
      <w:szCs w:val="22"/>
      <w:lang w:eastAsia="zh-CN" w:bidi="es-CR"/>
    </w:rPr>
  </w:style>
  <w:style w:type="numbering" w:customStyle="1" w:styleId="WW8Num3">
    <w:name w:val="WW8Num3"/>
    <w:basedOn w:val="Sinlista"/>
    <w:rsid w:val="00460BAB"/>
    <w:pPr>
      <w:numPr>
        <w:numId w:val="13"/>
      </w:numPr>
    </w:pPr>
  </w:style>
  <w:style w:type="numbering" w:customStyle="1" w:styleId="WW8Num2">
    <w:name w:val="WW8Num2"/>
    <w:basedOn w:val="Sinlista"/>
    <w:rsid w:val="00460BAB"/>
    <w:pPr>
      <w:numPr>
        <w:numId w:val="14"/>
      </w:numPr>
    </w:pPr>
  </w:style>
  <w:style w:type="paragraph" w:customStyle="1" w:styleId="Sinespaciado100">
    <w:name w:val="Sin espaciado10"/>
    <w:rsid w:val="00460BAB"/>
    <w:pPr>
      <w:suppressAutoHyphens/>
    </w:pPr>
    <w:rPr>
      <w:rFonts w:ascii="Calibri" w:hAnsi="Calibri" w:cs="Calibri"/>
      <w:color w:val="00000A"/>
      <w:sz w:val="22"/>
      <w:szCs w:val="22"/>
      <w:lang w:val="es-MX" w:eastAsia="zh-CN"/>
    </w:rPr>
  </w:style>
  <w:style w:type="character" w:customStyle="1" w:styleId="ListLabel30">
    <w:name w:val="ListLabel 30"/>
    <w:uiPriority w:val="99"/>
    <w:rsid w:val="00460BAB"/>
    <w:rPr>
      <w:rFonts w:ascii="Calibri" w:hAnsi="Calibri" w:cs="Calibri"/>
      <w:color w:val="000000"/>
    </w:rPr>
  </w:style>
  <w:style w:type="character" w:customStyle="1" w:styleId="ListLabel29">
    <w:name w:val="ListLabel 29"/>
    <w:uiPriority w:val="99"/>
    <w:rsid w:val="00460BAB"/>
    <w:rPr>
      <w:rFonts w:ascii="Calibri" w:hAnsi="Calibri" w:cs="Calibri"/>
      <w:color w:val="000000"/>
    </w:rPr>
  </w:style>
  <w:style w:type="character" w:customStyle="1" w:styleId="Acrf3nimoHTML">
    <w:name w:val="Acróf3nimo HTML"/>
    <w:uiPriority w:val="99"/>
    <w:rsid w:val="00460BAB"/>
  </w:style>
  <w:style w:type="character" w:customStyle="1" w:styleId="TedtuloCar">
    <w:name w:val="Tíedtulo Car"/>
    <w:uiPriority w:val="99"/>
    <w:rsid w:val="00460BAB"/>
    <w:rPr>
      <w:rFonts w:ascii="Cambria" w:hAnsi="Cambria" w:cs="Cambria"/>
      <w:b/>
      <w:bCs/>
    </w:rPr>
  </w:style>
  <w:style w:type="character" w:customStyle="1" w:styleId="Nfamerodepe1gina">
    <w:name w:val="Núfamero de páe1gina"/>
    <w:uiPriority w:val="99"/>
    <w:rsid w:val="00460BAB"/>
  </w:style>
  <w:style w:type="character" w:customStyle="1" w:styleId="Fuentedepe1rrafopredeter1">
    <w:name w:val="Fuente de páe1rrafo predeter.1"/>
    <w:uiPriority w:val="99"/>
    <w:rsid w:val="00460BAB"/>
  </w:style>
  <w:style w:type="character" w:customStyle="1" w:styleId="Fuentedepe1rrafopredeter2">
    <w:name w:val="Fuente de páe1rrafo predeter.2"/>
    <w:uiPriority w:val="99"/>
    <w:rsid w:val="00460BAB"/>
  </w:style>
  <w:style w:type="character" w:customStyle="1" w:styleId="Fuentedepe1rrafopredeter3">
    <w:name w:val="Fuente de páe1rrafo predeter.3"/>
    <w:uiPriority w:val="99"/>
    <w:rsid w:val="00460BAB"/>
  </w:style>
  <w:style w:type="character" w:customStyle="1" w:styleId="Fuentedepe1rrafopredeter4">
    <w:name w:val="Fuente de páe1rrafo predeter.4"/>
    <w:uiPriority w:val="99"/>
    <w:rsid w:val="00460BAB"/>
  </w:style>
  <w:style w:type="character" w:customStyle="1" w:styleId="Fuentedepe1rrafopredeter5">
    <w:name w:val="Fuente de páe1rrafo predeter.5"/>
    <w:uiPriority w:val="99"/>
    <w:rsid w:val="00460BAB"/>
  </w:style>
  <w:style w:type="character" w:customStyle="1" w:styleId="Fuentedepe1rrafopredeter">
    <w:name w:val="Fuente de páe1rrafo predeter."/>
    <w:uiPriority w:val="99"/>
    <w:rsid w:val="00460BAB"/>
  </w:style>
  <w:style w:type="character" w:customStyle="1" w:styleId="Vif1etas">
    <w:name w:val="Viñf1etas"/>
    <w:uiPriority w:val="99"/>
    <w:rsid w:val="00460BAB"/>
    <w:rPr>
      <w:rFonts w:ascii="Arial Unicode MS" w:eastAsia="Arial Unicode MS" w:cs="Arial Unicode MS"/>
    </w:rPr>
  </w:style>
  <w:style w:type="character" w:customStyle="1" w:styleId="EnlacedeInternet">
    <w:name w:val="Enlace de Internet"/>
    <w:uiPriority w:val="99"/>
    <w:rsid w:val="00460BAB"/>
    <w:rPr>
      <w:color w:val="0000FF"/>
      <w:u w:val="single"/>
    </w:rPr>
  </w:style>
  <w:style w:type="paragraph" w:customStyle="1" w:styleId="Leyenda">
    <w:name w:val="Leyenda"/>
    <w:uiPriority w:val="99"/>
    <w:rsid w:val="00460BAB"/>
    <w:pPr>
      <w:autoSpaceDE w:val="0"/>
      <w:autoSpaceDN w:val="0"/>
      <w:adjustRightInd w:val="0"/>
      <w:spacing w:before="120" w:after="120"/>
    </w:pPr>
    <w:rPr>
      <w:rFonts w:ascii="Arial" w:eastAsia="Calibri" w:hAnsi="Arial" w:cs="Arial"/>
      <w:i/>
      <w:iCs/>
      <w:color w:val="000000"/>
      <w:sz w:val="24"/>
      <w:szCs w:val="24"/>
    </w:rPr>
  </w:style>
  <w:style w:type="paragraph" w:customStyle="1" w:styleId="DocumentMap">
    <w:name w:val="DocumentMap"/>
    <w:uiPriority w:val="99"/>
    <w:rsid w:val="00460BAB"/>
    <w:pPr>
      <w:autoSpaceDE w:val="0"/>
      <w:autoSpaceDN w:val="0"/>
      <w:adjustRightInd w:val="0"/>
    </w:pPr>
    <w:rPr>
      <w:rFonts w:ascii="Arial" w:eastAsia="Calibri" w:hAnsi="Arial" w:cs="Arial"/>
      <w:color w:val="000000"/>
    </w:rPr>
  </w:style>
  <w:style w:type="paragraph" w:customStyle="1" w:styleId="cdndice">
    <w:name w:val="Ícdndice"/>
    <w:uiPriority w:val="99"/>
    <w:rsid w:val="00460BAB"/>
    <w:pPr>
      <w:autoSpaceDE w:val="0"/>
      <w:autoSpaceDN w:val="0"/>
      <w:adjustRightInd w:val="0"/>
    </w:pPr>
    <w:rPr>
      <w:rFonts w:ascii="Arial" w:eastAsia="Calibri" w:hAnsi="Arial" w:cs="Arial"/>
      <w:color w:val="000000"/>
      <w:sz w:val="24"/>
      <w:szCs w:val="24"/>
    </w:rPr>
  </w:style>
  <w:style w:type="paragraph" w:customStyle="1" w:styleId="Revisif3n">
    <w:name w:val="Revisióf3n"/>
    <w:uiPriority w:val="99"/>
    <w:rsid w:val="00460BAB"/>
    <w:pPr>
      <w:autoSpaceDE w:val="0"/>
      <w:autoSpaceDN w:val="0"/>
      <w:adjustRightInd w:val="0"/>
    </w:pPr>
    <w:rPr>
      <w:rFonts w:ascii="Arial" w:eastAsia="Calibri" w:hAnsi="Arial" w:cs="Arial"/>
      <w:color w:val="000000"/>
      <w:sz w:val="24"/>
      <w:szCs w:val="24"/>
    </w:rPr>
  </w:style>
  <w:style w:type="paragraph" w:customStyle="1" w:styleId="Tedtulo31">
    <w:name w:val="Tíedtulo 31"/>
    <w:uiPriority w:val="99"/>
    <w:rsid w:val="00460BAB"/>
    <w:pPr>
      <w:keepNext/>
      <w:autoSpaceDE w:val="0"/>
      <w:autoSpaceDN w:val="0"/>
      <w:adjustRightInd w:val="0"/>
      <w:spacing w:before="240" w:after="60"/>
      <w:jc w:val="center"/>
    </w:pPr>
    <w:rPr>
      <w:rFonts w:ascii="Arial" w:eastAsia="Calibri" w:hAnsi="Arial" w:cs="Arial"/>
      <w:b/>
      <w:bCs/>
      <w:i/>
      <w:iCs/>
      <w:color w:val="000000"/>
      <w:sz w:val="24"/>
      <w:szCs w:val="24"/>
      <w:u w:val="double"/>
    </w:rPr>
  </w:style>
  <w:style w:type="paragraph" w:customStyle="1" w:styleId="Tedtulo21">
    <w:name w:val="Tíedtulo 21"/>
    <w:uiPriority w:val="99"/>
    <w:rsid w:val="00460BAB"/>
    <w:pPr>
      <w:keepNext/>
      <w:autoSpaceDE w:val="0"/>
      <w:autoSpaceDN w:val="0"/>
      <w:adjustRightInd w:val="0"/>
      <w:spacing w:before="240" w:after="60"/>
      <w:jc w:val="center"/>
    </w:pPr>
    <w:rPr>
      <w:rFonts w:ascii="Arial" w:eastAsia="Calibri" w:hAnsi="Arial" w:cs="Arial"/>
      <w:b/>
      <w:bCs/>
      <w:i/>
      <w:iCs/>
      <w:color w:val="000000"/>
      <w:sz w:val="28"/>
      <w:szCs w:val="28"/>
      <w:u w:val="double"/>
    </w:rPr>
  </w:style>
  <w:style w:type="paragraph" w:customStyle="1" w:styleId="Piedepe1gina">
    <w:name w:val="Pie de páe1gina"/>
    <w:uiPriority w:val="99"/>
    <w:rsid w:val="00460BAB"/>
    <w:pPr>
      <w:autoSpaceDE w:val="0"/>
      <w:autoSpaceDN w:val="0"/>
      <w:adjustRightInd w:val="0"/>
    </w:pPr>
    <w:rPr>
      <w:rFonts w:ascii="Arial" w:eastAsia="Calibri" w:hAnsi="Arial" w:cs="Arial"/>
      <w:color w:val="000000"/>
      <w:sz w:val="22"/>
      <w:szCs w:val="22"/>
    </w:rPr>
  </w:style>
  <w:style w:type="paragraph" w:customStyle="1" w:styleId="Cuerpodetextoconsangreda">
    <w:name w:val="Cuerpo de texto con sangríeda"/>
    <w:uiPriority w:val="99"/>
    <w:rsid w:val="00460BAB"/>
    <w:pPr>
      <w:autoSpaceDE w:val="0"/>
      <w:autoSpaceDN w:val="0"/>
      <w:adjustRightInd w:val="0"/>
      <w:spacing w:after="120" w:line="288" w:lineRule="auto"/>
      <w:jc w:val="both"/>
    </w:pPr>
    <w:rPr>
      <w:rFonts w:ascii="Arial" w:eastAsia="Calibri" w:hAnsi="Arial" w:cs="Arial"/>
      <w:color w:val="000000"/>
      <w:sz w:val="19"/>
      <w:szCs w:val="19"/>
    </w:rPr>
  </w:style>
  <w:style w:type="paragraph" w:customStyle="1" w:styleId="Sangreda2detindependiente1">
    <w:name w:val="Sangríeda 2 de t. independiente1"/>
    <w:uiPriority w:val="99"/>
    <w:rsid w:val="00460BAB"/>
    <w:pPr>
      <w:autoSpaceDE w:val="0"/>
      <w:autoSpaceDN w:val="0"/>
      <w:adjustRightInd w:val="0"/>
      <w:ind w:firstLine="708"/>
    </w:pPr>
    <w:rPr>
      <w:rFonts w:ascii="Arial" w:eastAsia="Calibri" w:hAnsi="Arial" w:cs="Arial"/>
      <w:i/>
      <w:iCs/>
      <w:color w:val="000000"/>
      <w:sz w:val="22"/>
      <w:szCs w:val="22"/>
    </w:rPr>
  </w:style>
  <w:style w:type="paragraph" w:customStyle="1" w:styleId="Epedgrafe1">
    <w:name w:val="Epíedgrafe1"/>
    <w:uiPriority w:val="99"/>
    <w:rsid w:val="00460BAB"/>
    <w:pPr>
      <w:autoSpaceDE w:val="0"/>
      <w:autoSpaceDN w:val="0"/>
      <w:adjustRightInd w:val="0"/>
      <w:jc w:val="center"/>
    </w:pPr>
    <w:rPr>
      <w:rFonts w:ascii="Arial" w:eastAsia="Calibri" w:hAnsi="Arial" w:cs="Arial"/>
      <w:b/>
      <w:bCs/>
      <w:color w:val="000000"/>
      <w:sz w:val="22"/>
      <w:szCs w:val="22"/>
    </w:rPr>
  </w:style>
  <w:style w:type="paragraph" w:customStyle="1" w:styleId="Subtedtulo">
    <w:name w:val="Subtíedtulo"/>
    <w:uiPriority w:val="99"/>
    <w:rsid w:val="00460BAB"/>
    <w:pPr>
      <w:keepNext/>
      <w:autoSpaceDE w:val="0"/>
      <w:autoSpaceDN w:val="0"/>
      <w:adjustRightInd w:val="0"/>
      <w:spacing w:before="240" w:after="120"/>
      <w:jc w:val="center"/>
    </w:pPr>
    <w:rPr>
      <w:rFonts w:ascii="Arial" w:eastAsia="Calibri" w:hAnsi="Arial" w:cs="Arial"/>
      <w:b/>
      <w:bCs/>
      <w:i/>
      <w:iCs/>
      <w:color w:val="000000"/>
      <w:sz w:val="28"/>
      <w:szCs w:val="28"/>
    </w:rPr>
  </w:style>
  <w:style w:type="paragraph" w:customStyle="1" w:styleId="Epedgrafe2">
    <w:name w:val="Epíedgrafe2"/>
    <w:uiPriority w:val="99"/>
    <w:rsid w:val="00460BAB"/>
    <w:pPr>
      <w:autoSpaceDE w:val="0"/>
      <w:autoSpaceDN w:val="0"/>
      <w:adjustRightInd w:val="0"/>
      <w:spacing w:before="120" w:after="120"/>
    </w:pPr>
    <w:rPr>
      <w:rFonts w:ascii="Arial" w:eastAsia="Calibri" w:hAnsi="Arial" w:cs="Arial"/>
      <w:i/>
      <w:iCs/>
      <w:color w:val="000000"/>
      <w:sz w:val="24"/>
      <w:szCs w:val="24"/>
    </w:rPr>
  </w:style>
  <w:style w:type="paragraph" w:customStyle="1" w:styleId="Epedgrafe3">
    <w:name w:val="Epíedgrafe3"/>
    <w:uiPriority w:val="99"/>
    <w:rsid w:val="00460BAB"/>
    <w:pPr>
      <w:autoSpaceDE w:val="0"/>
      <w:autoSpaceDN w:val="0"/>
      <w:adjustRightInd w:val="0"/>
      <w:spacing w:before="120" w:after="120"/>
    </w:pPr>
    <w:rPr>
      <w:rFonts w:ascii="Arial" w:eastAsia="Calibri" w:hAnsi="Arial" w:cs="Arial"/>
      <w:i/>
      <w:iCs/>
      <w:color w:val="000000"/>
      <w:sz w:val="24"/>
      <w:szCs w:val="24"/>
    </w:rPr>
  </w:style>
  <w:style w:type="paragraph" w:customStyle="1" w:styleId="Epedgrafe4">
    <w:name w:val="Epíedgrafe4"/>
    <w:uiPriority w:val="99"/>
    <w:rsid w:val="00460BAB"/>
    <w:pPr>
      <w:autoSpaceDE w:val="0"/>
      <w:autoSpaceDN w:val="0"/>
      <w:adjustRightInd w:val="0"/>
      <w:spacing w:before="120" w:after="120"/>
    </w:pPr>
    <w:rPr>
      <w:rFonts w:ascii="Arial" w:eastAsia="Calibri" w:hAnsi="Arial" w:cs="Arial"/>
      <w:i/>
      <w:iCs/>
      <w:color w:val="000000"/>
      <w:sz w:val="24"/>
      <w:szCs w:val="24"/>
    </w:rPr>
  </w:style>
  <w:style w:type="paragraph" w:customStyle="1" w:styleId="Epedgrafe">
    <w:name w:val="Epíedgrafe"/>
    <w:uiPriority w:val="99"/>
    <w:rsid w:val="00460BAB"/>
    <w:pPr>
      <w:autoSpaceDE w:val="0"/>
      <w:autoSpaceDN w:val="0"/>
      <w:adjustRightInd w:val="0"/>
      <w:spacing w:before="120" w:after="120"/>
    </w:pPr>
    <w:rPr>
      <w:rFonts w:ascii="Arial" w:eastAsia="Calibri" w:hAnsi="Arial" w:cs="Arial"/>
      <w:i/>
      <w:iCs/>
      <w:color w:val="000000"/>
      <w:sz w:val="24"/>
      <w:szCs w:val="24"/>
    </w:rPr>
  </w:style>
  <w:style w:type="paragraph" w:customStyle="1" w:styleId="Cabecera">
    <w:name w:val="Cabecera"/>
    <w:uiPriority w:val="99"/>
    <w:rsid w:val="00460BAB"/>
    <w:pPr>
      <w:keepNext/>
      <w:autoSpaceDE w:val="0"/>
      <w:autoSpaceDN w:val="0"/>
      <w:adjustRightInd w:val="0"/>
      <w:spacing w:before="240" w:after="120" w:line="252" w:lineRule="auto"/>
    </w:pPr>
    <w:rPr>
      <w:rFonts w:ascii="Arial" w:eastAsia="Calibri" w:hAnsi="Arial" w:cs="Arial"/>
      <w:color w:val="00000A"/>
      <w:sz w:val="28"/>
      <w:szCs w:val="28"/>
    </w:rPr>
  </w:style>
  <w:style w:type="paragraph" w:customStyle="1" w:styleId="Sinespaciado11">
    <w:name w:val="Sin espaciado11"/>
    <w:rsid w:val="00460BAB"/>
    <w:pPr>
      <w:suppressAutoHyphens/>
    </w:pPr>
    <w:rPr>
      <w:rFonts w:ascii="Calibri" w:hAnsi="Calibri" w:cs="Calibri"/>
      <w:color w:val="00000A"/>
      <w:sz w:val="22"/>
      <w:szCs w:val="22"/>
      <w:lang w:val="es-MX" w:eastAsia="zh-CN"/>
    </w:rPr>
  </w:style>
  <w:style w:type="paragraph" w:customStyle="1" w:styleId="Sinespaciado12">
    <w:name w:val="Sin espaciado12"/>
    <w:rsid w:val="00460BAB"/>
    <w:pPr>
      <w:suppressAutoHyphens/>
    </w:pPr>
    <w:rPr>
      <w:rFonts w:ascii="Calibri" w:hAnsi="Calibri"/>
      <w:color w:val="00000A"/>
      <w:sz w:val="22"/>
      <w:szCs w:val="22"/>
      <w:lang w:val="es-MX" w:eastAsia="zh-CN"/>
    </w:rPr>
  </w:style>
  <w:style w:type="character" w:customStyle="1" w:styleId="TextoindependienteCar1">
    <w:name w:val="Texto independiente Car1"/>
    <w:rsid w:val="00460BAB"/>
    <w:rPr>
      <w:sz w:val="24"/>
      <w:szCs w:val="24"/>
      <w:lang w:val="es-ES" w:eastAsia="ar-SA"/>
    </w:rPr>
  </w:style>
  <w:style w:type="paragraph" w:customStyle="1" w:styleId="Prrafodelista6">
    <w:name w:val="Párrafo de lista6"/>
    <w:basedOn w:val="Normal"/>
    <w:qFormat/>
    <w:rsid w:val="00460BAB"/>
    <w:pPr>
      <w:suppressAutoHyphens w:val="0"/>
      <w:spacing w:after="200" w:line="276" w:lineRule="auto"/>
      <w:ind w:left="720"/>
      <w:contextualSpacing/>
    </w:pPr>
    <w:rPr>
      <w:rFonts w:ascii="Calibri" w:hAnsi="Calibri"/>
      <w:sz w:val="22"/>
      <w:szCs w:val="22"/>
      <w:lang w:eastAsia="en-US"/>
    </w:rPr>
  </w:style>
  <w:style w:type="paragraph" w:customStyle="1" w:styleId="fecha0">
    <w:name w:val="fecha"/>
    <w:basedOn w:val="Normal"/>
    <w:rsid w:val="00460BAB"/>
    <w:pPr>
      <w:suppressAutoHyphens w:val="0"/>
      <w:spacing w:after="75"/>
      <w:ind w:left="75"/>
    </w:pPr>
    <w:rPr>
      <w:rFonts w:ascii="Arial" w:hAnsi="Arial" w:cs="Arial"/>
      <w:color w:val="636363"/>
      <w:sz w:val="15"/>
      <w:szCs w:val="15"/>
      <w:lang w:eastAsia="es-ES"/>
    </w:rPr>
  </w:style>
  <w:style w:type="paragraph" w:customStyle="1" w:styleId="indica-seccion">
    <w:name w:val="indica-seccion"/>
    <w:basedOn w:val="Normal"/>
    <w:rsid w:val="00460BAB"/>
    <w:pPr>
      <w:suppressAutoHyphens w:val="0"/>
      <w:spacing w:after="75"/>
      <w:ind w:left="75"/>
    </w:pPr>
    <w:rPr>
      <w:rFonts w:ascii="Arial" w:hAnsi="Arial" w:cs="Arial"/>
      <w:sz w:val="54"/>
      <w:szCs w:val="54"/>
      <w:lang w:eastAsia="es-ES"/>
    </w:rPr>
  </w:style>
  <w:style w:type="paragraph" w:customStyle="1" w:styleId="para">
    <w:name w:val="para"/>
    <w:basedOn w:val="Normal"/>
    <w:rsid w:val="00460BAB"/>
    <w:pPr>
      <w:suppressAutoHyphens w:val="0"/>
      <w:spacing w:before="150" w:after="150"/>
    </w:pPr>
    <w:rPr>
      <w:sz w:val="26"/>
      <w:szCs w:val="26"/>
      <w:lang w:eastAsia="es-ES"/>
    </w:rPr>
  </w:style>
  <w:style w:type="paragraph" w:customStyle="1" w:styleId="titulo-fotos">
    <w:name w:val="titulo-fotos"/>
    <w:basedOn w:val="Normal"/>
    <w:rsid w:val="00460BAB"/>
    <w:pPr>
      <w:suppressAutoHyphens w:val="0"/>
      <w:spacing w:before="75"/>
      <w:ind w:left="75"/>
    </w:pPr>
    <w:rPr>
      <w:rFonts w:ascii="Arial" w:hAnsi="Arial" w:cs="Arial"/>
      <w:caps/>
      <w:sz w:val="15"/>
      <w:szCs w:val="15"/>
      <w:lang w:eastAsia="es-ES"/>
    </w:rPr>
  </w:style>
  <w:style w:type="paragraph" w:customStyle="1" w:styleId="titulo-mastema">
    <w:name w:val="titulo-mastema"/>
    <w:basedOn w:val="Normal"/>
    <w:rsid w:val="00460BAB"/>
    <w:pPr>
      <w:pBdr>
        <w:bottom w:val="single" w:sz="6" w:space="2" w:color="CECECE"/>
      </w:pBdr>
      <w:suppressAutoHyphens w:val="0"/>
      <w:spacing w:after="75"/>
    </w:pPr>
    <w:rPr>
      <w:rFonts w:ascii="Arial" w:hAnsi="Arial" w:cs="Arial"/>
      <w:b/>
      <w:bCs/>
      <w:caps/>
      <w:sz w:val="17"/>
      <w:szCs w:val="17"/>
      <w:lang w:eastAsia="es-ES"/>
    </w:rPr>
  </w:style>
  <w:style w:type="character" w:customStyle="1" w:styleId="minusculacolor-pais">
    <w:name w:val="minuscula color-pais"/>
    <w:basedOn w:val="Fuentedeprrafopredeter"/>
    <w:rsid w:val="00460BAB"/>
  </w:style>
  <w:style w:type="character" w:customStyle="1" w:styleId="autor1">
    <w:name w:val="autor1"/>
    <w:rsid w:val="00460BAB"/>
    <w:rPr>
      <w:caps/>
    </w:rPr>
  </w:style>
  <w:style w:type="character" w:customStyle="1" w:styleId="piefoto">
    <w:name w:val="piefoto"/>
    <w:basedOn w:val="Fuentedeprrafopredeter"/>
    <w:rsid w:val="00460BAB"/>
  </w:style>
  <w:style w:type="paragraph" w:customStyle="1" w:styleId="proyectortipo">
    <w:name w:val="proyector_tipo"/>
    <w:basedOn w:val="Normal"/>
    <w:rsid w:val="00460BAB"/>
    <w:pPr>
      <w:suppressAutoHyphens w:val="0"/>
      <w:spacing w:before="100" w:beforeAutospacing="1" w:after="100" w:afterAutospacing="1"/>
    </w:pPr>
    <w:rPr>
      <w:rFonts w:ascii="Arial" w:hAnsi="Arial" w:cs="Arial"/>
      <w:caps/>
      <w:color w:val="C0C0C0"/>
      <w:sz w:val="12"/>
      <w:szCs w:val="12"/>
      <w:lang w:eastAsia="es-ES"/>
    </w:rPr>
  </w:style>
  <w:style w:type="character" w:customStyle="1" w:styleId="ratingstaremptyratingstarfilledleft">
    <w:name w:val="ratingstar emptyratingstar filledleft"/>
    <w:basedOn w:val="Fuentedeprrafopredeter"/>
    <w:rsid w:val="00460BAB"/>
  </w:style>
  <w:style w:type="character" w:customStyle="1" w:styleId="ratingstaremptyratingstar">
    <w:name w:val="ratingstar emptyratingstar"/>
    <w:basedOn w:val="Fuentedeprrafopredeter"/>
    <w:rsid w:val="00460BAB"/>
  </w:style>
  <w:style w:type="character" w:customStyle="1" w:styleId="ratingstaremptyratingstarfilledright">
    <w:name w:val="ratingstar emptyratingstar filledright"/>
    <w:basedOn w:val="Fuentedeprrafopredeter"/>
    <w:rsid w:val="00460BAB"/>
  </w:style>
  <w:style w:type="character" w:customStyle="1" w:styleId="correo">
    <w:name w:val="correo"/>
    <w:basedOn w:val="Fuentedeprrafopredeter"/>
    <w:rsid w:val="00460BAB"/>
  </w:style>
  <w:style w:type="character" w:customStyle="1" w:styleId="hora1">
    <w:name w:val="hora1"/>
    <w:rsid w:val="00460BAB"/>
    <w:rPr>
      <w:rFonts w:ascii="Arial" w:hAnsi="Arial" w:cs="Arial" w:hint="default"/>
      <w:b/>
      <w:bCs/>
      <w:caps/>
      <w:color w:val="003366"/>
      <w:sz w:val="15"/>
      <w:szCs w:val="15"/>
    </w:rPr>
  </w:style>
  <w:style w:type="character" w:customStyle="1" w:styleId="fecha10">
    <w:name w:val="fecha1"/>
    <w:rsid w:val="00460BAB"/>
    <w:rPr>
      <w:rFonts w:ascii="Arial" w:hAnsi="Arial" w:cs="Arial" w:hint="default"/>
      <w:caps/>
      <w:color w:val="666666"/>
      <w:sz w:val="15"/>
      <w:szCs w:val="15"/>
    </w:rPr>
  </w:style>
  <w:style w:type="character" w:customStyle="1" w:styleId="galleria-current">
    <w:name w:val="galleria-current"/>
    <w:basedOn w:val="Fuentedeprrafopredeter"/>
    <w:rsid w:val="00460BAB"/>
  </w:style>
  <w:style w:type="character" w:customStyle="1" w:styleId="galleria-total">
    <w:name w:val="galleria-total"/>
    <w:basedOn w:val="Fuentedeprrafopredeter"/>
    <w:rsid w:val="00460BAB"/>
  </w:style>
  <w:style w:type="character" w:customStyle="1" w:styleId="sf-sub-indicator1">
    <w:name w:val="sf-sub-indicator1"/>
    <w:rsid w:val="00460BAB"/>
    <w:rPr>
      <w:vanish w:val="0"/>
      <w:webHidden w:val="0"/>
      <w:specVanish w:val="0"/>
    </w:rPr>
  </w:style>
  <w:style w:type="character" w:customStyle="1" w:styleId="mejs-currenttime">
    <w:name w:val="mejs-currenttime"/>
    <w:basedOn w:val="Fuentedeprrafopredeter"/>
    <w:rsid w:val="00460BAB"/>
  </w:style>
  <w:style w:type="character" w:customStyle="1" w:styleId="mejs-time-float-current3">
    <w:name w:val="mejs-time-float-current3"/>
    <w:rsid w:val="00460BAB"/>
    <w:rPr>
      <w:vanish w:val="0"/>
      <w:webHidden w:val="0"/>
      <w:specVanish w:val="0"/>
    </w:rPr>
  </w:style>
  <w:style w:type="character" w:customStyle="1" w:styleId="mejs-duration">
    <w:name w:val="mejs-duration"/>
    <w:basedOn w:val="Fuentedeprrafopredeter"/>
    <w:rsid w:val="00460BAB"/>
  </w:style>
  <w:style w:type="paragraph" w:customStyle="1" w:styleId="follow-cat-feed">
    <w:name w:val="follow-cat-feed"/>
    <w:basedOn w:val="Normal"/>
    <w:rsid w:val="00460BAB"/>
    <w:pPr>
      <w:suppressAutoHyphens w:val="0"/>
      <w:spacing w:before="100" w:beforeAutospacing="1" w:after="100" w:afterAutospacing="1"/>
    </w:pPr>
    <w:rPr>
      <w:lang w:eastAsia="es-ES"/>
    </w:rPr>
  </w:style>
  <w:style w:type="character" w:customStyle="1" w:styleId="small1">
    <w:name w:val="small1"/>
    <w:rsid w:val="00460BAB"/>
    <w:rPr>
      <w:color w:val="999999"/>
      <w:sz w:val="18"/>
      <w:szCs w:val="18"/>
    </w:rPr>
  </w:style>
  <w:style w:type="character" w:customStyle="1" w:styleId="jcecaption">
    <w:name w:val="jce_caption"/>
    <w:rsid w:val="00460BAB"/>
    <w:rPr>
      <w:color w:val="000000"/>
      <w:sz w:val="18"/>
      <w:szCs w:val="18"/>
    </w:rPr>
  </w:style>
  <w:style w:type="character" w:customStyle="1" w:styleId="articleseparator">
    <w:name w:val="article_separator"/>
    <w:rsid w:val="00460BAB"/>
    <w:rPr>
      <w:color w:val="000000"/>
      <w:sz w:val="18"/>
      <w:szCs w:val="18"/>
    </w:rPr>
  </w:style>
  <w:style w:type="character" w:customStyle="1" w:styleId="autor">
    <w:name w:val="autor"/>
    <w:basedOn w:val="Fuentedeprrafopredeter"/>
    <w:rsid w:val="00460BAB"/>
  </w:style>
  <w:style w:type="paragraph" w:customStyle="1" w:styleId="wp-caption-text">
    <w:name w:val="wp-caption-text"/>
    <w:basedOn w:val="Normal"/>
    <w:rsid w:val="00460BAB"/>
    <w:pPr>
      <w:suppressAutoHyphens w:val="0"/>
      <w:spacing w:before="100" w:beforeAutospacing="1" w:after="100" w:afterAutospacing="1"/>
    </w:pPr>
    <w:rPr>
      <w:lang w:eastAsia="es-ES"/>
    </w:rPr>
  </w:style>
  <w:style w:type="paragraph" w:customStyle="1" w:styleId="emeta">
    <w:name w:val="emeta"/>
    <w:basedOn w:val="Normal"/>
    <w:rsid w:val="00460BAB"/>
    <w:pPr>
      <w:suppressAutoHyphens w:val="0"/>
      <w:spacing w:line="225" w:lineRule="atLeast"/>
    </w:pPr>
    <w:rPr>
      <w:caps/>
      <w:color w:val="666666"/>
      <w:sz w:val="15"/>
      <w:szCs w:val="15"/>
      <w:lang w:eastAsia="es-ES"/>
    </w:rPr>
  </w:style>
  <w:style w:type="character" w:customStyle="1" w:styleId="loginusuario">
    <w:name w:val="login_usuario"/>
    <w:basedOn w:val="Fuentedeprrafopredeter"/>
    <w:rsid w:val="00460BAB"/>
  </w:style>
  <w:style w:type="character" w:customStyle="1" w:styleId="fechacolornegrobordenegroizqpaddingleft10">
    <w:name w:val="fecha color_negro bordenegro_izq padding_left10"/>
    <w:basedOn w:val="Fuentedeprrafopredeter"/>
    <w:rsid w:val="00460BAB"/>
  </w:style>
  <w:style w:type="character" w:customStyle="1" w:styleId="ratingstarfilledratingstarfilledleft">
    <w:name w:val="ratingstar filledratingstar filledleft"/>
    <w:basedOn w:val="Fuentedeprrafopredeter"/>
    <w:rsid w:val="00460BAB"/>
  </w:style>
  <w:style w:type="character" w:customStyle="1" w:styleId="ratingstarfilledratingstar">
    <w:name w:val="ratingstar filledratingstar"/>
    <w:basedOn w:val="Fuentedeprrafopredeter"/>
    <w:rsid w:val="00460BAB"/>
  </w:style>
  <w:style w:type="character" w:customStyle="1" w:styleId="TextocomentarioCar1">
    <w:name w:val="Texto comentario Car1"/>
    <w:rsid w:val="00460BAB"/>
    <w:rPr>
      <w:rFonts w:ascii="Arial" w:hAnsi="Arial" w:cs="Arial"/>
      <w:lang w:val="es-ES" w:eastAsia="es-ES"/>
    </w:rPr>
  </w:style>
  <w:style w:type="character" w:customStyle="1" w:styleId="AsuntodelcomentarioCar1">
    <w:name w:val="Asunto del comentario Car1"/>
    <w:rsid w:val="00460BAB"/>
    <w:rPr>
      <w:rFonts w:ascii="Arial" w:hAnsi="Arial" w:cs="Arial"/>
      <w:b/>
      <w:bCs/>
      <w:lang w:val="es-ES" w:eastAsia="es-ES"/>
    </w:rPr>
  </w:style>
  <w:style w:type="paragraph" w:customStyle="1" w:styleId="WW-Predeterminado12">
    <w:name w:val="WW-Predeterminado12"/>
    <w:uiPriority w:val="2"/>
    <w:rsid w:val="00460BAB"/>
    <w:pPr>
      <w:widowControl w:val="0"/>
      <w:tabs>
        <w:tab w:val="left" w:pos="708"/>
      </w:tabs>
      <w:suppressAutoHyphens/>
      <w:spacing w:after="160" w:line="252" w:lineRule="auto"/>
    </w:pPr>
    <w:rPr>
      <w:rFonts w:ascii="Liberation Serif" w:eastAsia="DejaVu Sans" w:hAnsi="Liberation Serif" w:cs="Liberation Serif"/>
      <w:color w:val="00000A"/>
      <w:sz w:val="22"/>
      <w:szCs w:val="24"/>
      <w:lang w:eastAsia="zh-CN" w:bidi="hi-IN"/>
    </w:rPr>
  </w:style>
  <w:style w:type="character" w:customStyle="1" w:styleId="textonormal">
    <w:name w:val="textonormal"/>
    <w:basedOn w:val="Fuentedeprrafopredeter"/>
    <w:rsid w:val="00460BAB"/>
  </w:style>
  <w:style w:type="paragraph" w:customStyle="1" w:styleId="xxmsonormal0">
    <w:name w:val="x_x_msonormal"/>
    <w:basedOn w:val="Normal"/>
    <w:rsid w:val="00460BAB"/>
    <w:pPr>
      <w:suppressAutoHyphens w:val="0"/>
    </w:pPr>
    <w:rPr>
      <w:rFonts w:ascii="Calibri" w:eastAsia="Calibri" w:hAnsi="Calibri" w:cs="Calibri"/>
      <w:sz w:val="22"/>
      <w:szCs w:val="22"/>
      <w:lang w:val="es-CR" w:eastAsia="es-CR"/>
    </w:rPr>
  </w:style>
  <w:style w:type="character" w:customStyle="1" w:styleId="EstiloCorreo35">
    <w:name w:val="EstiloCorreo35"/>
    <w:semiHidden/>
    <w:rsid w:val="00460BAB"/>
    <w:rPr>
      <w:rFonts w:ascii="Arial" w:hAnsi="Arial" w:cs="Arial"/>
      <w:color w:val="000080"/>
      <w:sz w:val="20"/>
      <w:szCs w:val="20"/>
    </w:rPr>
  </w:style>
  <w:style w:type="paragraph" w:customStyle="1" w:styleId="xmsolistparagraph">
    <w:name w:val="x_msolistparagraph"/>
    <w:basedOn w:val="Normal"/>
    <w:rsid w:val="00460BAB"/>
    <w:pPr>
      <w:suppressAutoHyphens w:val="0"/>
    </w:pPr>
    <w:rPr>
      <w:rFonts w:eastAsia="Calibri"/>
      <w:lang w:val="es-CR" w:eastAsia="es-CR"/>
    </w:rPr>
  </w:style>
  <w:style w:type="character" w:customStyle="1" w:styleId="EstiloCorreo611">
    <w:name w:val="EstiloCorreo611"/>
    <w:semiHidden/>
    <w:rsid w:val="00460BAB"/>
    <w:rPr>
      <w:rFonts w:ascii="Arial" w:hAnsi="Arial" w:cs="Arial"/>
      <w:color w:val="000080"/>
      <w:sz w:val="20"/>
      <w:szCs w:val="20"/>
    </w:rPr>
  </w:style>
  <w:style w:type="character" w:customStyle="1" w:styleId="Ttulo1Car1">
    <w:name w:val="Título 1 Car1"/>
    <w:aliases w:val="Título Principal Car1,1. Texto Base Car1"/>
    <w:rsid w:val="00460BAB"/>
    <w:rPr>
      <w:rFonts w:ascii="Cambria" w:eastAsia="Times New Roman" w:hAnsi="Cambria" w:cs="Times New Roman"/>
      <w:color w:val="365F91"/>
      <w:sz w:val="32"/>
      <w:szCs w:val="32"/>
      <w:lang w:val="es-ES" w:eastAsia="ar-SA"/>
    </w:rPr>
  </w:style>
  <w:style w:type="paragraph" w:customStyle="1" w:styleId="msonormal0">
    <w:name w:val="msonormal"/>
    <w:basedOn w:val="Normal"/>
    <w:uiPriority w:val="99"/>
    <w:qFormat/>
    <w:rsid w:val="00460BAB"/>
    <w:pPr>
      <w:spacing w:before="280" w:after="280"/>
    </w:pPr>
  </w:style>
  <w:style w:type="paragraph" w:styleId="Listaconnmeros2">
    <w:name w:val="List Number 2"/>
    <w:basedOn w:val="Normal"/>
    <w:uiPriority w:val="99"/>
    <w:unhideWhenUsed/>
    <w:qFormat/>
    <w:rsid w:val="00460BAB"/>
    <w:pPr>
      <w:widowControl w:val="0"/>
      <w:numPr>
        <w:numId w:val="15"/>
      </w:numPr>
      <w:tabs>
        <w:tab w:val="num" w:pos="643"/>
      </w:tabs>
      <w:suppressAutoHyphens w:val="0"/>
      <w:autoSpaceDE w:val="0"/>
      <w:autoSpaceDN w:val="0"/>
      <w:adjustRightInd w:val="0"/>
      <w:ind w:left="643"/>
    </w:pPr>
    <w:rPr>
      <w:rFonts w:ascii="Arial" w:hAnsi="Arial" w:cs="Arial"/>
      <w:lang w:eastAsia="es-ES"/>
    </w:rPr>
  </w:style>
  <w:style w:type="paragraph" w:styleId="Firmadecorreoelectrnico">
    <w:name w:val="E-mail Signature"/>
    <w:basedOn w:val="Normal"/>
    <w:link w:val="FirmadecorreoelectrnicoCar"/>
    <w:uiPriority w:val="99"/>
    <w:unhideWhenUsed/>
    <w:qFormat/>
    <w:rsid w:val="00460BAB"/>
    <w:pPr>
      <w:suppressAutoHyphens w:val="0"/>
    </w:pPr>
    <w:rPr>
      <w:rFonts w:eastAsia="Calibri"/>
      <w:lang w:val="es-CR" w:eastAsia="es-CR"/>
    </w:rPr>
  </w:style>
  <w:style w:type="character" w:customStyle="1" w:styleId="FirmadecorreoelectrnicoCar">
    <w:name w:val="Firma de correo electrónico Car"/>
    <w:link w:val="Firmadecorreoelectrnico"/>
    <w:uiPriority w:val="99"/>
    <w:rsid w:val="00460BAB"/>
    <w:rPr>
      <w:rFonts w:eastAsia="Calibri"/>
      <w:sz w:val="24"/>
      <w:szCs w:val="24"/>
    </w:rPr>
  </w:style>
  <w:style w:type="paragraph" w:customStyle="1" w:styleId="Normal30">
    <w:name w:val="Normal3"/>
    <w:uiPriority w:val="99"/>
    <w:qFormat/>
    <w:rsid w:val="00460BAB"/>
    <w:pPr>
      <w:spacing w:line="276" w:lineRule="auto"/>
    </w:pPr>
    <w:rPr>
      <w:rFonts w:ascii="Arial" w:hAnsi="Arial" w:cs="Arial"/>
      <w:color w:val="000000"/>
      <w:sz w:val="22"/>
      <w:szCs w:val="22"/>
      <w:lang w:val="es-ES" w:eastAsia="es-ES"/>
    </w:rPr>
  </w:style>
  <w:style w:type="paragraph" w:customStyle="1" w:styleId="Prrafodelista21">
    <w:name w:val="Párrafo de lista21"/>
    <w:basedOn w:val="Normal"/>
    <w:uiPriority w:val="34"/>
    <w:qFormat/>
    <w:rsid w:val="00460BAB"/>
    <w:pPr>
      <w:suppressAutoHyphens w:val="0"/>
      <w:spacing w:after="200" w:line="276" w:lineRule="auto"/>
      <w:ind w:left="720"/>
      <w:contextualSpacing/>
    </w:pPr>
    <w:rPr>
      <w:rFonts w:ascii="Calibri" w:eastAsia="Batang" w:hAnsi="Calibri"/>
      <w:sz w:val="22"/>
      <w:szCs w:val="22"/>
      <w:lang w:eastAsia="en-US"/>
    </w:rPr>
  </w:style>
  <w:style w:type="paragraph" w:customStyle="1" w:styleId="ListParagraph2">
    <w:name w:val="List Paragraph2"/>
    <w:basedOn w:val="Normal"/>
    <w:uiPriority w:val="99"/>
    <w:qFormat/>
    <w:rsid w:val="00460BAB"/>
    <w:pPr>
      <w:suppressAutoHyphens w:val="0"/>
      <w:spacing w:after="200" w:line="276" w:lineRule="auto"/>
      <w:ind w:left="720"/>
      <w:contextualSpacing/>
    </w:pPr>
    <w:rPr>
      <w:rFonts w:ascii="Calibri" w:hAnsi="Calibri"/>
      <w:sz w:val="22"/>
      <w:szCs w:val="22"/>
      <w:lang w:eastAsia="en-US"/>
    </w:rPr>
  </w:style>
  <w:style w:type="character" w:customStyle="1" w:styleId="cuerpodeltexto6">
    <w:name w:val="cuerpodeltexto6"/>
    <w:rsid w:val="00460BAB"/>
  </w:style>
  <w:style w:type="character" w:customStyle="1" w:styleId="cuerpodeltexto">
    <w:name w:val="cuerpodeltexto"/>
    <w:rsid w:val="00460BAB"/>
  </w:style>
  <w:style w:type="character" w:customStyle="1" w:styleId="Refdecomentario2">
    <w:name w:val="Ref. de comentario2"/>
    <w:rsid w:val="00460BAB"/>
    <w:rPr>
      <w:sz w:val="16"/>
      <w:szCs w:val="16"/>
    </w:rPr>
  </w:style>
  <w:style w:type="character" w:customStyle="1" w:styleId="TextonotaalfinalCar1">
    <w:name w:val="Texto nota al final Car1"/>
    <w:rsid w:val="00460BAB"/>
    <w:rPr>
      <w:lang w:val="es-ES" w:eastAsia="ar-SA"/>
    </w:rPr>
  </w:style>
  <w:style w:type="character" w:customStyle="1" w:styleId="MapadeldocumentoCar1">
    <w:name w:val="Mapa del documento Car1"/>
    <w:rsid w:val="00460BAB"/>
    <w:rPr>
      <w:rFonts w:ascii="Segoe UI" w:hAnsi="Segoe UI" w:cs="Segoe UI" w:hint="default"/>
      <w:sz w:val="16"/>
      <w:szCs w:val="16"/>
      <w:lang w:val="es-ES" w:eastAsia="ar-SA"/>
    </w:rPr>
  </w:style>
  <w:style w:type="character" w:customStyle="1" w:styleId="CierreCar1">
    <w:name w:val="Cierre Car1"/>
    <w:rsid w:val="00460BAB"/>
    <w:rPr>
      <w:sz w:val="24"/>
      <w:szCs w:val="24"/>
      <w:lang w:val="es-ES" w:eastAsia="ar-SA"/>
    </w:rPr>
  </w:style>
  <w:style w:type="character" w:customStyle="1" w:styleId="FirmaCar1">
    <w:name w:val="Firma Car1"/>
    <w:rsid w:val="00460BAB"/>
    <w:rPr>
      <w:sz w:val="24"/>
      <w:szCs w:val="24"/>
      <w:lang w:val="es-ES" w:eastAsia="ar-SA"/>
    </w:rPr>
  </w:style>
  <w:style w:type="character" w:customStyle="1" w:styleId="FirmadecorreoelectrnicoCar1">
    <w:name w:val="Firma de correo electrónico Car1"/>
    <w:rsid w:val="00460BAB"/>
    <w:rPr>
      <w:sz w:val="24"/>
      <w:szCs w:val="24"/>
      <w:lang w:val="es-ES" w:eastAsia="ar-SA"/>
    </w:rPr>
  </w:style>
  <w:style w:type="table" w:customStyle="1" w:styleId="Tablanormal41">
    <w:name w:val="Tabla normal 41"/>
    <w:basedOn w:val="Tablanormal"/>
    <w:uiPriority w:val="44"/>
    <w:rsid w:val="00460BAB"/>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ighlightedtext">
    <w:name w:val="highlightedtext"/>
    <w:basedOn w:val="Fuentedeprrafopredeter"/>
    <w:rsid w:val="00460BAB"/>
  </w:style>
  <w:style w:type="paragraph" w:styleId="Citadestacada">
    <w:name w:val="Intense Quote"/>
    <w:basedOn w:val="Normal"/>
    <w:next w:val="Normal"/>
    <w:link w:val="CitadestacadaCar"/>
    <w:uiPriority w:val="30"/>
    <w:qFormat/>
    <w:rsid w:val="00460BAB"/>
    <w:pPr>
      <w:pBdr>
        <w:bottom w:val="single" w:sz="4" w:space="4" w:color="4F81BD"/>
      </w:pBdr>
      <w:suppressAutoHyphens w:val="0"/>
      <w:spacing w:before="200" w:after="280"/>
      <w:ind w:left="936" w:right="936"/>
    </w:pPr>
    <w:rPr>
      <w:b/>
      <w:bCs/>
      <w:i/>
      <w:iCs/>
      <w:color w:val="4F81BD"/>
      <w:sz w:val="20"/>
      <w:szCs w:val="20"/>
      <w:lang w:val="es-CR" w:eastAsia="es-ES"/>
    </w:rPr>
  </w:style>
  <w:style w:type="character" w:customStyle="1" w:styleId="CitadestacadaCar">
    <w:name w:val="Cita destacada Car"/>
    <w:link w:val="Citadestacada"/>
    <w:uiPriority w:val="30"/>
    <w:rsid w:val="00460BAB"/>
    <w:rPr>
      <w:b/>
      <w:bCs/>
      <w:i/>
      <w:iCs/>
      <w:color w:val="4F81BD"/>
      <w:lang w:eastAsia="es-ES"/>
    </w:rPr>
  </w:style>
  <w:style w:type="character" w:styleId="nfasissutil">
    <w:name w:val="Subtle Emphasis"/>
    <w:uiPriority w:val="19"/>
    <w:qFormat/>
    <w:rsid w:val="00460BAB"/>
    <w:rPr>
      <w:i/>
      <w:iCs/>
      <w:color w:val="808080"/>
    </w:rPr>
  </w:style>
  <w:style w:type="character" w:styleId="nfasisintenso">
    <w:name w:val="Intense Emphasis"/>
    <w:uiPriority w:val="21"/>
    <w:qFormat/>
    <w:rsid w:val="00460BAB"/>
    <w:rPr>
      <w:b/>
      <w:bCs/>
      <w:i/>
      <w:iCs/>
      <w:color w:val="4F81BD"/>
    </w:rPr>
  </w:style>
  <w:style w:type="character" w:styleId="Referenciasutil">
    <w:name w:val="Subtle Reference"/>
    <w:uiPriority w:val="31"/>
    <w:qFormat/>
    <w:rsid w:val="00460BAB"/>
    <w:rPr>
      <w:smallCaps/>
      <w:color w:val="C0504D"/>
      <w:u w:val="single"/>
    </w:rPr>
  </w:style>
  <w:style w:type="character" w:styleId="Referenciaintensa">
    <w:name w:val="Intense Reference"/>
    <w:uiPriority w:val="32"/>
    <w:qFormat/>
    <w:rsid w:val="00460BAB"/>
    <w:rPr>
      <w:b/>
      <w:bCs/>
      <w:smallCaps/>
      <w:color w:val="C0504D"/>
      <w:spacing w:val="5"/>
      <w:u w:val="single"/>
    </w:rPr>
  </w:style>
  <w:style w:type="character" w:styleId="Ttulodellibro">
    <w:name w:val="Book Title"/>
    <w:uiPriority w:val="33"/>
    <w:qFormat/>
    <w:rsid w:val="00460BAB"/>
    <w:rPr>
      <w:b/>
      <w:bCs/>
      <w:smallCaps/>
      <w:spacing w:val="5"/>
    </w:rPr>
  </w:style>
  <w:style w:type="character" w:customStyle="1" w:styleId="EstiloCorreo323">
    <w:name w:val="EstiloCorreo323"/>
    <w:semiHidden/>
    <w:rsid w:val="00460BAB"/>
    <w:rPr>
      <w:rFonts w:ascii="Arial" w:hAnsi="Arial" w:cs="Arial"/>
      <w:color w:val="000080"/>
      <w:sz w:val="20"/>
      <w:szCs w:val="20"/>
    </w:rPr>
  </w:style>
  <w:style w:type="paragraph" w:customStyle="1" w:styleId="tittextos">
    <w:name w:val="tittextos"/>
    <w:basedOn w:val="Normal"/>
    <w:rsid w:val="00460BAB"/>
    <w:pPr>
      <w:suppressAutoHyphens w:val="0"/>
      <w:spacing w:before="100" w:beforeAutospacing="1" w:after="100" w:afterAutospacing="1"/>
      <w:jc w:val="center"/>
    </w:pPr>
    <w:rPr>
      <w:rFonts w:ascii="Arial" w:eastAsia="SimSun" w:hAnsi="Arial" w:cs="Arial"/>
      <w:b/>
      <w:bCs/>
      <w:color w:val="4C2E24"/>
      <w:sz w:val="18"/>
      <w:szCs w:val="18"/>
      <w:lang w:eastAsia="es-ES"/>
    </w:rPr>
  </w:style>
  <w:style w:type="paragraph" w:customStyle="1" w:styleId="xl95">
    <w:name w:val="xl95"/>
    <w:basedOn w:val="Normal"/>
    <w:rsid w:val="00460BAB"/>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rFonts w:eastAsia="SimSun"/>
      <w:lang w:val="es-CR" w:eastAsia="es-CR"/>
    </w:rPr>
  </w:style>
  <w:style w:type="paragraph" w:customStyle="1" w:styleId="xl100">
    <w:name w:val="xl100"/>
    <w:basedOn w:val="Normal"/>
    <w:rsid w:val="00460BAB"/>
    <w:pPr>
      <w:pBdr>
        <w:top w:val="single" w:sz="8" w:space="0" w:color="auto"/>
        <w:right w:val="single" w:sz="8" w:space="0" w:color="auto"/>
      </w:pBdr>
      <w:suppressAutoHyphens w:val="0"/>
      <w:spacing w:before="100" w:beforeAutospacing="1" w:after="100" w:afterAutospacing="1"/>
      <w:jc w:val="center"/>
      <w:textAlignment w:val="center"/>
    </w:pPr>
    <w:rPr>
      <w:rFonts w:eastAsia="SimSun"/>
      <w:b/>
      <w:bCs/>
      <w:lang w:val="es-CR" w:eastAsia="es-CR"/>
    </w:rPr>
  </w:style>
  <w:style w:type="paragraph" w:customStyle="1" w:styleId="xl81">
    <w:name w:val="xl81"/>
    <w:basedOn w:val="Normal"/>
    <w:rsid w:val="00460BAB"/>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SimSun"/>
      <w:lang w:val="es-CR" w:eastAsia="es-CR"/>
    </w:rPr>
  </w:style>
  <w:style w:type="paragraph" w:customStyle="1" w:styleId="xl94">
    <w:name w:val="xl94"/>
    <w:basedOn w:val="Normal"/>
    <w:rsid w:val="00460BA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textAlignment w:val="center"/>
    </w:pPr>
    <w:rPr>
      <w:rFonts w:eastAsia="SimSun"/>
      <w:lang w:val="es-CR" w:eastAsia="es-CR"/>
    </w:rPr>
  </w:style>
  <w:style w:type="paragraph" w:customStyle="1" w:styleId="xl82">
    <w:name w:val="xl82"/>
    <w:basedOn w:val="Normal"/>
    <w:rsid w:val="00460BA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lang w:val="es-CR" w:eastAsia="es-CR"/>
    </w:rPr>
  </w:style>
  <w:style w:type="paragraph" w:customStyle="1" w:styleId="xl96">
    <w:name w:val="xl96"/>
    <w:basedOn w:val="Normal"/>
    <w:rsid w:val="00460BAB"/>
    <w:pPr>
      <w:suppressAutoHyphens w:val="0"/>
      <w:spacing w:before="100" w:beforeAutospacing="1" w:after="100" w:afterAutospacing="1"/>
      <w:jc w:val="center"/>
      <w:textAlignment w:val="center"/>
    </w:pPr>
    <w:rPr>
      <w:rFonts w:eastAsia="SimSun"/>
      <w:b/>
      <w:bCs/>
      <w:lang w:val="es-CR" w:eastAsia="es-CR"/>
    </w:rPr>
  </w:style>
  <w:style w:type="paragraph" w:customStyle="1" w:styleId="xl83">
    <w:name w:val="xl83"/>
    <w:basedOn w:val="Normal"/>
    <w:rsid w:val="00460BAB"/>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SimSun"/>
      <w:lang w:val="es-CR" w:eastAsia="es-CR"/>
    </w:rPr>
  </w:style>
  <w:style w:type="paragraph" w:customStyle="1" w:styleId="xl84">
    <w:name w:val="xl84"/>
    <w:basedOn w:val="Normal"/>
    <w:rsid w:val="00460BAB"/>
    <w:pPr>
      <w:suppressAutoHyphens w:val="0"/>
      <w:spacing w:before="100" w:beforeAutospacing="1" w:after="100" w:afterAutospacing="1"/>
      <w:textAlignment w:val="center"/>
    </w:pPr>
    <w:rPr>
      <w:rFonts w:eastAsia="SimSun"/>
      <w:lang w:val="es-CR" w:eastAsia="es-CR"/>
    </w:rPr>
  </w:style>
  <w:style w:type="paragraph" w:customStyle="1" w:styleId="xl85">
    <w:name w:val="xl85"/>
    <w:basedOn w:val="Normal"/>
    <w:rsid w:val="00460BAB"/>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SimSun" w:hAnsi="Arial" w:cs="Arial"/>
      <w:b/>
      <w:bCs/>
      <w:lang w:val="es-CR" w:eastAsia="es-CR"/>
    </w:rPr>
  </w:style>
  <w:style w:type="paragraph" w:customStyle="1" w:styleId="xl86">
    <w:name w:val="xl86"/>
    <w:basedOn w:val="Normal"/>
    <w:rsid w:val="00460BA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lang w:val="es-CR" w:eastAsia="es-CR"/>
    </w:rPr>
  </w:style>
  <w:style w:type="paragraph" w:customStyle="1" w:styleId="xl87">
    <w:name w:val="xl87"/>
    <w:basedOn w:val="Normal"/>
    <w:rsid w:val="00460BA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SimSun"/>
      <w:lang w:val="es-CR" w:eastAsia="es-CR"/>
    </w:rPr>
  </w:style>
  <w:style w:type="paragraph" w:customStyle="1" w:styleId="xl88">
    <w:name w:val="xl88"/>
    <w:basedOn w:val="Normal"/>
    <w:rsid w:val="00460BAB"/>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lang w:val="es-CR" w:eastAsia="es-CR"/>
    </w:rPr>
  </w:style>
  <w:style w:type="paragraph" w:customStyle="1" w:styleId="xl89">
    <w:name w:val="xl89"/>
    <w:basedOn w:val="Normal"/>
    <w:rsid w:val="00460BA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lang w:val="es-CR" w:eastAsia="es-CR"/>
    </w:rPr>
  </w:style>
  <w:style w:type="paragraph" w:customStyle="1" w:styleId="xl90">
    <w:name w:val="xl90"/>
    <w:basedOn w:val="Normal"/>
    <w:rsid w:val="00460BAB"/>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SimSun"/>
      <w:lang w:val="es-CR" w:eastAsia="es-CR"/>
    </w:rPr>
  </w:style>
  <w:style w:type="paragraph" w:customStyle="1" w:styleId="xl91">
    <w:name w:val="xl91"/>
    <w:basedOn w:val="Normal"/>
    <w:rsid w:val="00460BAB"/>
    <w:pPr>
      <w:pBdr>
        <w:bottom w:val="single" w:sz="4" w:space="0" w:color="9BC2E6"/>
      </w:pBdr>
      <w:suppressAutoHyphens w:val="0"/>
      <w:spacing w:before="100" w:beforeAutospacing="1" w:after="100" w:afterAutospacing="1"/>
      <w:jc w:val="right"/>
      <w:textAlignment w:val="center"/>
    </w:pPr>
    <w:rPr>
      <w:rFonts w:eastAsia="SimSun"/>
      <w:lang w:val="es-CR" w:eastAsia="es-CR"/>
    </w:rPr>
  </w:style>
  <w:style w:type="paragraph" w:customStyle="1" w:styleId="xl92">
    <w:name w:val="xl92"/>
    <w:basedOn w:val="Normal"/>
    <w:rsid w:val="00460BAB"/>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ascii="Arial" w:eastAsia="SimSun" w:hAnsi="Arial" w:cs="Arial"/>
      <w:lang w:val="es-CR" w:eastAsia="es-CR"/>
    </w:rPr>
  </w:style>
  <w:style w:type="paragraph" w:customStyle="1" w:styleId="xl93">
    <w:name w:val="xl93"/>
    <w:basedOn w:val="Normal"/>
    <w:rsid w:val="00460BA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eastAsia="SimSun"/>
      <w:lang w:val="es-CR" w:eastAsia="es-CR"/>
    </w:rPr>
  </w:style>
  <w:style w:type="paragraph" w:customStyle="1" w:styleId="xl97">
    <w:name w:val="xl97"/>
    <w:basedOn w:val="Normal"/>
    <w:rsid w:val="00460BAB"/>
    <w:pPr>
      <w:pBdr>
        <w:right w:val="single" w:sz="8" w:space="0" w:color="auto"/>
      </w:pBdr>
      <w:suppressAutoHyphens w:val="0"/>
      <w:spacing w:before="100" w:beforeAutospacing="1" w:after="100" w:afterAutospacing="1"/>
      <w:jc w:val="center"/>
      <w:textAlignment w:val="center"/>
    </w:pPr>
    <w:rPr>
      <w:rFonts w:eastAsia="SimSun"/>
      <w:b/>
      <w:bCs/>
      <w:lang w:val="es-CR" w:eastAsia="es-CR"/>
    </w:rPr>
  </w:style>
  <w:style w:type="paragraph" w:customStyle="1" w:styleId="xl98">
    <w:name w:val="xl98"/>
    <w:basedOn w:val="Normal"/>
    <w:rsid w:val="00460BAB"/>
    <w:pPr>
      <w:suppressAutoHyphens w:val="0"/>
      <w:spacing w:before="100" w:beforeAutospacing="1" w:after="100" w:afterAutospacing="1"/>
      <w:jc w:val="center"/>
      <w:textAlignment w:val="center"/>
    </w:pPr>
    <w:rPr>
      <w:rFonts w:ascii="Arial" w:eastAsia="SimSun" w:hAnsi="Arial" w:cs="Arial"/>
      <w:b/>
      <w:bCs/>
      <w:lang w:val="es-CR" w:eastAsia="es-CR"/>
    </w:rPr>
  </w:style>
  <w:style w:type="paragraph" w:customStyle="1" w:styleId="xl99">
    <w:name w:val="xl99"/>
    <w:basedOn w:val="Normal"/>
    <w:rsid w:val="00460BAB"/>
    <w:pPr>
      <w:pBdr>
        <w:top w:val="single" w:sz="8" w:space="0" w:color="auto"/>
      </w:pBdr>
      <w:suppressAutoHyphens w:val="0"/>
      <w:spacing w:before="100" w:beforeAutospacing="1" w:after="100" w:afterAutospacing="1"/>
      <w:jc w:val="center"/>
      <w:textAlignment w:val="center"/>
    </w:pPr>
    <w:rPr>
      <w:rFonts w:eastAsia="SimSun"/>
      <w:b/>
      <w:bCs/>
      <w:lang w:val="es-CR" w:eastAsia="es-CR"/>
    </w:rPr>
  </w:style>
  <w:style w:type="paragraph" w:styleId="DireccinHTML">
    <w:name w:val="HTML Address"/>
    <w:basedOn w:val="Normal"/>
    <w:link w:val="DireccinHTMLCar"/>
    <w:uiPriority w:val="99"/>
    <w:unhideWhenUsed/>
    <w:rsid w:val="00460BAB"/>
    <w:pPr>
      <w:suppressAutoHyphens w:val="0"/>
    </w:pPr>
    <w:rPr>
      <w:rFonts w:eastAsia="Calibri"/>
      <w:i/>
      <w:iCs/>
      <w:color w:val="000000"/>
      <w:lang w:val="es-CR" w:eastAsia="es-CR"/>
    </w:rPr>
  </w:style>
  <w:style w:type="character" w:customStyle="1" w:styleId="DireccinHTMLCar">
    <w:name w:val="Dirección HTML Car"/>
    <w:link w:val="DireccinHTML"/>
    <w:uiPriority w:val="99"/>
    <w:rsid w:val="00460BAB"/>
    <w:rPr>
      <w:rFonts w:eastAsia="Calibri"/>
      <w:i/>
      <w:iCs/>
      <w:color w:val="000000"/>
      <w:sz w:val="24"/>
      <w:szCs w:val="24"/>
    </w:rPr>
  </w:style>
  <w:style w:type="paragraph" w:customStyle="1" w:styleId="standard00">
    <w:name w:val="standard0"/>
    <w:basedOn w:val="Normal"/>
    <w:uiPriority w:val="99"/>
    <w:rsid w:val="00460BAB"/>
    <w:pPr>
      <w:suppressAutoHyphens w:val="0"/>
      <w:autoSpaceDE w:val="0"/>
    </w:pPr>
    <w:rPr>
      <w:rFonts w:ascii="Book Antiqua" w:eastAsia="Calibri" w:hAnsi="Book Antiqua"/>
      <w:sz w:val="22"/>
      <w:szCs w:val="22"/>
      <w:lang w:val="es-CR" w:eastAsia="es-CR"/>
    </w:rPr>
  </w:style>
  <w:style w:type="character" w:customStyle="1" w:styleId="CitaCar1">
    <w:name w:val="Cita Car1"/>
    <w:uiPriority w:val="29"/>
    <w:rsid w:val="00460BAB"/>
    <w:rPr>
      <w:i/>
      <w:iCs/>
      <w:color w:val="000000"/>
      <w:lang w:val="es-ES_tradnl" w:eastAsia="ar-SA"/>
    </w:rPr>
  </w:style>
  <w:style w:type="numbering" w:customStyle="1" w:styleId="Sinlista11">
    <w:name w:val="Sin lista11"/>
    <w:basedOn w:val="Sinlista"/>
    <w:uiPriority w:val="99"/>
    <w:rsid w:val="00460BAB"/>
    <w:pPr>
      <w:numPr>
        <w:numId w:val="11"/>
      </w:numPr>
    </w:pPr>
  </w:style>
  <w:style w:type="character" w:customStyle="1" w:styleId="WW8Num5z8">
    <w:name w:val="WW8Num5z8"/>
    <w:uiPriority w:val="99"/>
    <w:rsid w:val="00460BAB"/>
  </w:style>
  <w:style w:type="character" w:customStyle="1" w:styleId="WW8Num5z7">
    <w:name w:val="WW8Num5z7"/>
    <w:uiPriority w:val="99"/>
    <w:rsid w:val="00460BAB"/>
  </w:style>
  <w:style w:type="character" w:customStyle="1" w:styleId="WW8Num5z6">
    <w:name w:val="WW8Num5z6"/>
    <w:uiPriority w:val="99"/>
    <w:rsid w:val="00460BAB"/>
  </w:style>
  <w:style w:type="character" w:customStyle="1" w:styleId="WW8Num5z5">
    <w:name w:val="WW8Num5z5"/>
    <w:uiPriority w:val="99"/>
    <w:rsid w:val="00460BAB"/>
  </w:style>
  <w:style w:type="character" w:customStyle="1" w:styleId="WW8Num5z4">
    <w:name w:val="WW8Num5z4"/>
    <w:uiPriority w:val="99"/>
    <w:rsid w:val="00460BAB"/>
  </w:style>
  <w:style w:type="paragraph" w:customStyle="1" w:styleId="Sangr2detindependiente">
    <w:name w:val="Sangr? 2 de t. independiente"/>
    <w:uiPriority w:val="99"/>
    <w:rsid w:val="00460BAB"/>
    <w:pPr>
      <w:autoSpaceDE w:val="0"/>
      <w:autoSpaceDN w:val="0"/>
      <w:adjustRightInd w:val="0"/>
      <w:ind w:firstLine="708"/>
    </w:pPr>
    <w:rPr>
      <w:i/>
      <w:iCs/>
      <w:sz w:val="22"/>
      <w:szCs w:val="22"/>
      <w:lang w:val="es-ES"/>
    </w:rPr>
  </w:style>
  <w:style w:type="paragraph" w:customStyle="1" w:styleId="Descripcin2">
    <w:name w:val="Descripción2"/>
    <w:uiPriority w:val="99"/>
    <w:qFormat/>
    <w:rsid w:val="00460BAB"/>
    <w:pPr>
      <w:autoSpaceDE w:val="0"/>
      <w:autoSpaceDN w:val="0"/>
      <w:adjustRightInd w:val="0"/>
      <w:spacing w:before="120" w:after="120"/>
    </w:pPr>
    <w:rPr>
      <w:rFonts w:ascii="Book Antiqua" w:hAnsi="Book Antiqua" w:cs="Book Antiqua"/>
      <w:i/>
      <w:iCs/>
      <w:sz w:val="24"/>
      <w:szCs w:val="24"/>
      <w:lang w:val="es-ES"/>
    </w:rPr>
  </w:style>
  <w:style w:type="character" w:customStyle="1" w:styleId="EncabezadodemensajeCar">
    <w:name w:val="Encabezado de mensaje Car"/>
    <w:rsid w:val="00460BAB"/>
    <w:rPr>
      <w:rFonts w:ascii="Arial" w:hAnsi="Arial" w:cs="Arial"/>
    </w:rPr>
  </w:style>
  <w:style w:type="character" w:customStyle="1" w:styleId="gloria">
    <w:name w:val="gloria"/>
    <w:uiPriority w:val="99"/>
    <w:rsid w:val="00460BAB"/>
    <w:rPr>
      <w:rFonts w:ascii="Arial" w:hAnsi="Arial" w:cs="Arial"/>
      <w:color w:val="000080"/>
      <w:sz w:val="20"/>
      <w:szCs w:val="20"/>
    </w:rPr>
  </w:style>
  <w:style w:type="character" w:customStyle="1" w:styleId="FootnoteCharacters">
    <w:name w:val="Footnote Characters"/>
    <w:uiPriority w:val="99"/>
    <w:rsid w:val="00460BAB"/>
  </w:style>
  <w:style w:type="character" w:customStyle="1" w:styleId="EstiloCorreo45">
    <w:name w:val="EstiloCorreo45"/>
    <w:uiPriority w:val="99"/>
    <w:rsid w:val="00460BAB"/>
    <w:rPr>
      <w:rFonts w:ascii="Arial" w:hAnsi="Arial" w:cs="Arial"/>
      <w:color w:val="000080"/>
      <w:sz w:val="20"/>
      <w:szCs w:val="20"/>
    </w:rPr>
  </w:style>
  <w:style w:type="paragraph" w:customStyle="1" w:styleId="Encabezado50">
    <w:name w:val="Encabezado 5"/>
    <w:uiPriority w:val="99"/>
    <w:rsid w:val="00460BAB"/>
    <w:pPr>
      <w:autoSpaceDE w:val="0"/>
      <w:autoSpaceDN w:val="0"/>
      <w:adjustRightInd w:val="0"/>
      <w:spacing w:before="240" w:after="60"/>
    </w:pPr>
    <w:rPr>
      <w:b/>
      <w:bCs/>
      <w:i/>
      <w:iCs/>
      <w:color w:val="00000A"/>
      <w:sz w:val="24"/>
      <w:szCs w:val="24"/>
      <w:lang w:val="es-ES"/>
    </w:rPr>
  </w:style>
  <w:style w:type="paragraph" w:styleId="Encabezadodemensaje">
    <w:name w:val="Message Header"/>
    <w:basedOn w:val="Normal"/>
    <w:link w:val="EncabezadodemensajeCar1"/>
    <w:qFormat/>
    <w:rsid w:val="00460BAB"/>
    <w:pPr>
      <w:pBdr>
        <w:top w:val="single" w:sz="6" w:space="0" w:color="00000A"/>
        <w:left w:val="single" w:sz="6" w:space="0" w:color="00000A"/>
        <w:bottom w:val="single" w:sz="6" w:space="0" w:color="00000A"/>
        <w:right w:val="single" w:sz="6" w:space="0" w:color="00000A"/>
      </w:pBdr>
      <w:suppressAutoHyphens w:val="0"/>
      <w:autoSpaceDE w:val="0"/>
      <w:autoSpaceDN w:val="0"/>
      <w:adjustRightInd w:val="0"/>
      <w:ind w:left="1080" w:hanging="1080"/>
    </w:pPr>
    <w:rPr>
      <w:rFonts w:ascii="Arial" w:hAnsi="Arial" w:cs="Arial"/>
      <w:color w:val="00000A"/>
      <w:lang w:eastAsia="es-CR"/>
    </w:rPr>
  </w:style>
  <w:style w:type="character" w:customStyle="1" w:styleId="EncabezadodemensajeCar1">
    <w:name w:val="Encabezado de mensaje Car1"/>
    <w:link w:val="Encabezadodemensaje"/>
    <w:rsid w:val="00460BAB"/>
    <w:rPr>
      <w:rFonts w:ascii="Arial" w:hAnsi="Arial" w:cs="Arial"/>
      <w:color w:val="00000A"/>
      <w:sz w:val="24"/>
      <w:szCs w:val="24"/>
      <w:lang w:val="es-ES"/>
    </w:rPr>
  </w:style>
  <w:style w:type="character" w:customStyle="1" w:styleId="Textoindependiente3Car1">
    <w:name w:val="Texto independiente 3 Car1"/>
    <w:uiPriority w:val="99"/>
    <w:semiHidden/>
    <w:rsid w:val="00460BAB"/>
    <w:rPr>
      <w:rFonts w:ascii="Arial" w:hAnsi="Arial" w:cs="Arial"/>
      <w:sz w:val="16"/>
      <w:szCs w:val="16"/>
      <w:lang w:val="es-ES"/>
    </w:rPr>
  </w:style>
  <w:style w:type="paragraph" w:customStyle="1" w:styleId="western1">
    <w:name w:val="western1"/>
    <w:basedOn w:val="Normal"/>
    <w:rsid w:val="00460BAB"/>
    <w:pPr>
      <w:suppressAutoHyphens w:val="0"/>
      <w:spacing w:before="100" w:beforeAutospacing="1" w:line="252" w:lineRule="auto"/>
    </w:pPr>
    <w:rPr>
      <w:rFonts w:ascii="Calibri" w:hAnsi="Calibri"/>
      <w:color w:val="00000A"/>
      <w:sz w:val="22"/>
      <w:szCs w:val="22"/>
      <w:lang w:val="es-CR" w:eastAsia="es-CR"/>
    </w:rPr>
  </w:style>
  <w:style w:type="paragraph" w:customStyle="1" w:styleId="Car111">
    <w:name w:val="Car11"/>
    <w:basedOn w:val="Normal"/>
    <w:semiHidden/>
    <w:rsid w:val="00460BAB"/>
    <w:pPr>
      <w:suppressAutoHyphens w:val="0"/>
      <w:spacing w:after="160" w:line="240" w:lineRule="exact"/>
    </w:pPr>
    <w:rPr>
      <w:rFonts w:ascii="Verdana" w:hAnsi="Verdana" w:cs="Verdana"/>
      <w:sz w:val="20"/>
      <w:szCs w:val="20"/>
      <w:lang w:val="en-AU" w:eastAsia="en-US"/>
    </w:rPr>
  </w:style>
  <w:style w:type="character" w:customStyle="1" w:styleId="EstiloCorreo5981">
    <w:name w:val="EstiloCorreo5981"/>
    <w:semiHidden/>
    <w:rsid w:val="00460BAB"/>
    <w:rPr>
      <w:rFonts w:ascii="Arial" w:hAnsi="Arial" w:cs="Arial"/>
      <w:color w:val="000080"/>
      <w:sz w:val="20"/>
      <w:szCs w:val="20"/>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Texto Car1"/>
    <w:semiHidden/>
    <w:locked/>
    <w:rsid w:val="00460BAB"/>
    <w:rPr>
      <w:lang w:val="es-ES" w:eastAsia="es-ES" w:bidi="ar-SA"/>
    </w:rPr>
  </w:style>
  <w:style w:type="table" w:customStyle="1" w:styleId="Tablaconcuadrcula1">
    <w:name w:val="Tabla con cuadrícula1"/>
    <w:basedOn w:val="Tablanormal"/>
    <w:next w:val="Tablaconcuadrcula"/>
    <w:locked/>
    <w:rsid w:val="00460BAB"/>
    <w:rPr>
      <w:rFonts w:ascii="Calibri" w:eastAsia="SimSu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basedOn w:val="Sinlista"/>
    <w:rsid w:val="00460BAB"/>
    <w:pPr>
      <w:numPr>
        <w:numId w:val="16"/>
      </w:numPr>
    </w:pPr>
  </w:style>
  <w:style w:type="paragraph" w:customStyle="1" w:styleId="Cierre1">
    <w:name w:val="Cierre1"/>
    <w:basedOn w:val="Normal"/>
    <w:rsid w:val="00460BAB"/>
    <w:pPr>
      <w:widowControl w:val="0"/>
      <w:ind w:left="4252"/>
    </w:pPr>
    <w:rPr>
      <w:rFonts w:eastAsia="Arial" w:cs="Mangal"/>
      <w:kern w:val="1"/>
      <w:lang w:val="es-CR" w:eastAsia="zh-CN" w:bidi="hi-IN"/>
    </w:rPr>
  </w:style>
  <w:style w:type="paragraph" w:customStyle="1" w:styleId="EmptyLayoutCell">
    <w:name w:val="EmptyLayoutCell"/>
    <w:basedOn w:val="Normal"/>
    <w:rsid w:val="00460BAB"/>
    <w:pPr>
      <w:suppressAutoHyphens w:val="0"/>
    </w:pPr>
    <w:rPr>
      <w:sz w:val="2"/>
      <w:szCs w:val="20"/>
      <w:lang w:val="en-US" w:eastAsia="en-US"/>
    </w:rPr>
  </w:style>
  <w:style w:type="paragraph" w:customStyle="1" w:styleId="xmsonospacing">
    <w:name w:val="x_msonospacing"/>
    <w:basedOn w:val="Normal"/>
    <w:uiPriority w:val="99"/>
    <w:rsid w:val="00460BAB"/>
    <w:pPr>
      <w:suppressAutoHyphens w:val="0"/>
    </w:pPr>
    <w:rPr>
      <w:rFonts w:eastAsia="Calibri"/>
      <w:lang w:eastAsia="es-ES"/>
    </w:rPr>
  </w:style>
  <w:style w:type="character" w:customStyle="1" w:styleId="fuentedeprrafopredeter10">
    <w:name w:val="fuentedeprrafopredeter1"/>
    <w:rsid w:val="00460BAB"/>
  </w:style>
  <w:style w:type="numbering" w:customStyle="1" w:styleId="Sinlista2">
    <w:name w:val="Sin lista2"/>
    <w:next w:val="Sinlista"/>
    <w:uiPriority w:val="99"/>
    <w:semiHidden/>
    <w:unhideWhenUsed/>
    <w:rsid w:val="00460BAB"/>
  </w:style>
  <w:style w:type="table" w:customStyle="1" w:styleId="Cuadrculaclara-nfasis111">
    <w:name w:val="Cuadrícula clara - Énfasis 111"/>
    <w:basedOn w:val="Tablanormal"/>
    <w:uiPriority w:val="62"/>
    <w:rsid w:val="00460B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2">
    <w:name w:val="Sin lista12"/>
    <w:basedOn w:val="Sinlista"/>
    <w:rsid w:val="00460BAB"/>
    <w:pPr>
      <w:numPr>
        <w:numId w:val="17"/>
      </w:numPr>
    </w:pPr>
  </w:style>
  <w:style w:type="character" w:customStyle="1" w:styleId="html">
    <w:name w:val="html"/>
    <w:basedOn w:val="Fuentedeprrafopredeter"/>
    <w:rsid w:val="00460BAB"/>
  </w:style>
  <w:style w:type="table" w:styleId="Listaclara-nfasis3">
    <w:name w:val="Light List Accent 3"/>
    <w:basedOn w:val="Tablanormal"/>
    <w:uiPriority w:val="61"/>
    <w:rsid w:val="00D8139C"/>
    <w:rPr>
      <w:rFonts w:ascii="Calibri" w:hAnsi="Calibri"/>
      <w:sz w:val="22"/>
      <w:szCs w:val="22"/>
      <w:lang w:val="es-E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4345">
      <w:bodyDiv w:val="1"/>
      <w:marLeft w:val="0"/>
      <w:marRight w:val="0"/>
      <w:marTop w:val="0"/>
      <w:marBottom w:val="0"/>
      <w:divBdr>
        <w:top w:val="none" w:sz="0" w:space="0" w:color="auto"/>
        <w:left w:val="none" w:sz="0" w:space="0" w:color="auto"/>
        <w:bottom w:val="none" w:sz="0" w:space="0" w:color="auto"/>
        <w:right w:val="none" w:sz="0" w:space="0" w:color="auto"/>
      </w:divBdr>
    </w:div>
    <w:div w:id="104702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der-judicial.go.cr/fico/index.php?option=com_phocadownload&amp;view=category&amp;download=1694:politicas-contables&amp;id=239:politicas-y-manual-de-cuentas&amp;Itemid=2000"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intranet/fico/index.php?option=com_phocadownload&amp;view=category&amp;download=1695:marzo-2017&amp;id=228:fsm-2017&amp;Itemid=20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86F8E-55FC-4B3F-975F-9F607C5E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2325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2742</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subject/>
  <dc:creator>usuario1</dc:creator>
  <cp:keywords/>
  <cp:lastModifiedBy>Secretaría General de la Corte - Comunicaciones - Claudio Pessoa Quesada</cp:lastModifiedBy>
  <cp:revision>3</cp:revision>
  <cp:lastPrinted>2016-02-03T19:46:00Z</cp:lastPrinted>
  <dcterms:created xsi:type="dcterms:W3CDTF">2019-11-11T20:40:00Z</dcterms:created>
  <dcterms:modified xsi:type="dcterms:W3CDTF">2019-11-11T20:43:00Z</dcterms:modified>
</cp:coreProperties>
</file>