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99FF6" w14:textId="61C4E6BE" w:rsidR="0029216A" w:rsidRPr="001266D1" w:rsidRDefault="006312AE" w:rsidP="008F4D5C">
      <w:pPr>
        <w:pStyle w:val="Ttulo7"/>
        <w:tabs>
          <w:tab w:val="clear" w:pos="0"/>
          <w:tab w:val="left" w:pos="4280"/>
        </w:tabs>
        <w:ind w:left="4248"/>
        <w:jc w:val="both"/>
        <w:rPr>
          <w:rFonts w:ascii="Times New Roman" w:hAnsi="Times New Roman"/>
          <w:bCs w:val="0"/>
          <w:sz w:val="22"/>
          <w:szCs w:val="22"/>
          <w:u w:val="none"/>
          <w:lang w:val="es-ES_tradnl"/>
        </w:rPr>
      </w:pPr>
      <w:r w:rsidRPr="001266D1">
        <w:rPr>
          <w:rFonts w:ascii="Times New Roman" w:hAnsi="Times New Roman"/>
          <w:bCs w:val="0"/>
          <w:sz w:val="22"/>
          <w:szCs w:val="22"/>
          <w:u w:val="none"/>
          <w:lang w:val="es-ES_tradnl"/>
        </w:rPr>
        <w:t>San José,</w:t>
      </w:r>
      <w:r w:rsidR="00D93E61" w:rsidRPr="001266D1">
        <w:rPr>
          <w:rFonts w:ascii="Times New Roman" w:hAnsi="Times New Roman"/>
          <w:bCs w:val="0"/>
          <w:sz w:val="22"/>
          <w:szCs w:val="22"/>
          <w:u w:val="none"/>
          <w:lang w:val="es-ES_tradnl"/>
        </w:rPr>
        <w:t xml:space="preserve"> </w:t>
      </w:r>
      <w:r w:rsidR="00064AD9" w:rsidRPr="001266D1">
        <w:rPr>
          <w:rFonts w:ascii="Times New Roman" w:hAnsi="Times New Roman"/>
          <w:bCs w:val="0"/>
          <w:sz w:val="22"/>
          <w:szCs w:val="22"/>
          <w:u w:val="none"/>
          <w:lang w:val="es-ES_tradnl"/>
        </w:rPr>
        <w:t>2</w:t>
      </w:r>
      <w:r w:rsidR="00CB7EA4" w:rsidRPr="001266D1">
        <w:rPr>
          <w:rFonts w:ascii="Times New Roman" w:hAnsi="Times New Roman"/>
          <w:bCs w:val="0"/>
          <w:sz w:val="22"/>
          <w:szCs w:val="22"/>
          <w:u w:val="none"/>
          <w:lang w:val="es-ES_tradnl"/>
        </w:rPr>
        <w:t xml:space="preserve"> </w:t>
      </w:r>
      <w:r w:rsidR="006A694A" w:rsidRPr="001266D1">
        <w:rPr>
          <w:rFonts w:ascii="Times New Roman" w:hAnsi="Times New Roman"/>
          <w:bCs w:val="0"/>
          <w:sz w:val="22"/>
          <w:szCs w:val="22"/>
          <w:u w:val="none"/>
          <w:lang w:val="es-ES_tradnl"/>
        </w:rPr>
        <w:t xml:space="preserve">de </w:t>
      </w:r>
      <w:r w:rsidR="00916C85" w:rsidRPr="001266D1">
        <w:rPr>
          <w:rFonts w:ascii="Times New Roman" w:hAnsi="Times New Roman"/>
          <w:bCs w:val="0"/>
          <w:sz w:val="22"/>
          <w:szCs w:val="22"/>
          <w:u w:val="none"/>
          <w:lang w:val="es-ES_tradnl"/>
        </w:rPr>
        <w:t>diciembre</w:t>
      </w:r>
      <w:r w:rsidR="0095461E" w:rsidRPr="001266D1">
        <w:rPr>
          <w:rFonts w:ascii="Times New Roman" w:hAnsi="Times New Roman"/>
          <w:bCs w:val="0"/>
          <w:sz w:val="22"/>
          <w:szCs w:val="22"/>
          <w:u w:val="none"/>
          <w:lang w:val="es-ES_tradnl"/>
        </w:rPr>
        <w:t xml:space="preserve"> </w:t>
      </w:r>
      <w:r w:rsidR="00860FA5" w:rsidRPr="001266D1">
        <w:rPr>
          <w:rFonts w:ascii="Times New Roman" w:hAnsi="Times New Roman"/>
          <w:bCs w:val="0"/>
          <w:sz w:val="22"/>
          <w:szCs w:val="22"/>
          <w:u w:val="none"/>
          <w:lang w:val="es-ES_tradnl"/>
        </w:rPr>
        <w:t>de 20</w:t>
      </w:r>
      <w:r w:rsidR="00701685" w:rsidRPr="001266D1">
        <w:rPr>
          <w:rFonts w:ascii="Times New Roman" w:hAnsi="Times New Roman"/>
          <w:bCs w:val="0"/>
          <w:sz w:val="22"/>
          <w:szCs w:val="22"/>
          <w:u w:val="none"/>
          <w:lang w:val="es-ES_tradnl"/>
        </w:rPr>
        <w:t>2</w:t>
      </w:r>
      <w:r w:rsidR="0028750B" w:rsidRPr="001266D1">
        <w:rPr>
          <w:rFonts w:ascii="Times New Roman" w:hAnsi="Times New Roman"/>
          <w:bCs w:val="0"/>
          <w:sz w:val="22"/>
          <w:szCs w:val="22"/>
          <w:u w:val="none"/>
          <w:lang w:val="es-ES_tradnl"/>
        </w:rPr>
        <w:t>2</w:t>
      </w:r>
    </w:p>
    <w:p w14:paraId="47AA7D0E" w14:textId="4587F375" w:rsidR="0029216A" w:rsidRPr="001266D1" w:rsidRDefault="00860FA5" w:rsidP="008F4D5C">
      <w:pPr>
        <w:pStyle w:val="Ttulo7"/>
        <w:tabs>
          <w:tab w:val="clear" w:pos="0"/>
          <w:tab w:val="left" w:pos="4280"/>
        </w:tabs>
        <w:ind w:left="4248"/>
        <w:jc w:val="both"/>
        <w:rPr>
          <w:rFonts w:ascii="Times New Roman" w:hAnsi="Times New Roman"/>
          <w:bCs w:val="0"/>
          <w:sz w:val="22"/>
          <w:szCs w:val="22"/>
          <w:u w:val="none"/>
          <w:lang w:val="es-ES_tradnl"/>
        </w:rPr>
      </w:pPr>
      <w:proofErr w:type="spellStart"/>
      <w:r w:rsidRPr="001266D1">
        <w:rPr>
          <w:rFonts w:ascii="Times New Roman" w:hAnsi="Times New Roman"/>
          <w:bCs w:val="0"/>
          <w:sz w:val="22"/>
          <w:szCs w:val="22"/>
          <w:u w:val="none"/>
          <w:lang w:val="es-ES_tradnl"/>
        </w:rPr>
        <w:t>N°</w:t>
      </w:r>
      <w:proofErr w:type="spellEnd"/>
      <w:r w:rsidRPr="001266D1">
        <w:rPr>
          <w:rFonts w:ascii="Times New Roman" w:hAnsi="Times New Roman"/>
          <w:bCs w:val="0"/>
          <w:sz w:val="22"/>
          <w:szCs w:val="22"/>
          <w:u w:val="none"/>
          <w:lang w:val="es-ES_tradnl"/>
        </w:rPr>
        <w:t xml:space="preserve"> </w:t>
      </w:r>
      <w:r w:rsidR="0095461E" w:rsidRPr="001266D1">
        <w:rPr>
          <w:rFonts w:ascii="Times New Roman" w:hAnsi="Times New Roman"/>
          <w:bCs w:val="0"/>
          <w:sz w:val="22"/>
          <w:szCs w:val="22"/>
          <w:u w:val="none"/>
          <w:lang w:val="es-ES_tradnl"/>
        </w:rPr>
        <w:t>1</w:t>
      </w:r>
      <w:r w:rsidR="00916C85" w:rsidRPr="001266D1">
        <w:rPr>
          <w:rFonts w:ascii="Times New Roman" w:hAnsi="Times New Roman"/>
          <w:bCs w:val="0"/>
          <w:sz w:val="22"/>
          <w:szCs w:val="22"/>
          <w:u w:val="none"/>
          <w:lang w:val="es-ES_tradnl"/>
        </w:rPr>
        <w:t>21</w:t>
      </w:r>
      <w:r w:rsidR="00033FD4" w:rsidRPr="001266D1">
        <w:rPr>
          <w:rFonts w:ascii="Times New Roman" w:hAnsi="Times New Roman"/>
          <w:bCs w:val="0"/>
          <w:sz w:val="22"/>
          <w:szCs w:val="22"/>
          <w:u w:val="none"/>
          <w:lang w:val="es-ES_tradnl"/>
        </w:rPr>
        <w:t>4</w:t>
      </w:r>
      <w:r w:rsidR="008F4D5C" w:rsidRPr="001266D1">
        <w:rPr>
          <w:rFonts w:ascii="Times New Roman" w:hAnsi="Times New Roman"/>
          <w:bCs w:val="0"/>
          <w:sz w:val="22"/>
          <w:szCs w:val="22"/>
          <w:u w:val="none"/>
          <w:lang w:val="es-ES_tradnl"/>
        </w:rPr>
        <w:t>2</w:t>
      </w:r>
      <w:r w:rsidR="005F0A75" w:rsidRPr="001266D1">
        <w:rPr>
          <w:rFonts w:ascii="Times New Roman" w:hAnsi="Times New Roman"/>
          <w:bCs w:val="0"/>
          <w:sz w:val="22"/>
          <w:szCs w:val="22"/>
          <w:u w:val="none"/>
          <w:lang w:val="es-ES_tradnl"/>
        </w:rPr>
        <w:t>-</w:t>
      </w:r>
      <w:r w:rsidR="00CB7EA4" w:rsidRPr="001266D1">
        <w:rPr>
          <w:rFonts w:ascii="Times New Roman" w:hAnsi="Times New Roman"/>
          <w:bCs w:val="0"/>
          <w:sz w:val="22"/>
          <w:szCs w:val="22"/>
          <w:u w:val="none"/>
          <w:lang w:val="es-ES_tradnl"/>
        </w:rPr>
        <w:t>2</w:t>
      </w:r>
      <w:r w:rsidR="0045113A" w:rsidRPr="001266D1">
        <w:rPr>
          <w:rFonts w:ascii="Times New Roman" w:hAnsi="Times New Roman"/>
          <w:bCs w:val="0"/>
          <w:sz w:val="22"/>
          <w:szCs w:val="22"/>
          <w:u w:val="none"/>
          <w:lang w:val="es-ES_tradnl"/>
        </w:rPr>
        <w:t>0</w:t>
      </w:r>
      <w:r w:rsidR="000F3CA2" w:rsidRPr="001266D1">
        <w:rPr>
          <w:rFonts w:ascii="Times New Roman" w:hAnsi="Times New Roman"/>
          <w:bCs w:val="0"/>
          <w:sz w:val="22"/>
          <w:szCs w:val="22"/>
          <w:u w:val="none"/>
          <w:lang w:val="es-ES_tradnl"/>
        </w:rPr>
        <w:t>2</w:t>
      </w:r>
      <w:r w:rsidR="0028750B" w:rsidRPr="001266D1">
        <w:rPr>
          <w:rFonts w:ascii="Times New Roman" w:hAnsi="Times New Roman"/>
          <w:bCs w:val="0"/>
          <w:sz w:val="22"/>
          <w:szCs w:val="22"/>
          <w:u w:val="none"/>
          <w:lang w:val="es-ES_tradnl"/>
        </w:rPr>
        <w:t>2</w:t>
      </w:r>
    </w:p>
    <w:p w14:paraId="1EFDEE6B" w14:textId="1261ACA4" w:rsidR="00484095" w:rsidRPr="001266D1" w:rsidRDefault="0029216A" w:rsidP="008F4D5C">
      <w:pPr>
        <w:pStyle w:val="Ttulo7"/>
        <w:tabs>
          <w:tab w:val="clear" w:pos="0"/>
          <w:tab w:val="left" w:pos="4280"/>
        </w:tabs>
        <w:ind w:left="4248"/>
        <w:jc w:val="both"/>
        <w:rPr>
          <w:rFonts w:ascii="Times New Roman" w:hAnsi="Times New Roman"/>
          <w:sz w:val="22"/>
          <w:szCs w:val="22"/>
          <w:u w:val="none"/>
          <w:lang w:val="es-CR"/>
        </w:rPr>
      </w:pPr>
      <w:r w:rsidRPr="001266D1">
        <w:rPr>
          <w:rFonts w:ascii="Times New Roman" w:hAnsi="Times New Roman"/>
          <w:sz w:val="22"/>
          <w:szCs w:val="22"/>
          <w:u w:val="none"/>
          <w:lang w:val="es-CR"/>
        </w:rPr>
        <w:t>Al contestar refiérase a este # de oficio</w:t>
      </w:r>
    </w:p>
    <w:p w14:paraId="177C1634" w14:textId="77777777" w:rsidR="002A21A7" w:rsidRPr="001266D1" w:rsidRDefault="002A21A7" w:rsidP="008F4D5C">
      <w:pPr>
        <w:autoSpaceDE w:val="0"/>
        <w:snapToGrid w:val="0"/>
        <w:jc w:val="both"/>
        <w:rPr>
          <w:b/>
          <w:bCs/>
          <w:sz w:val="22"/>
          <w:szCs w:val="22"/>
          <w:lang w:eastAsia="hi-IN"/>
        </w:rPr>
      </w:pPr>
      <w:r w:rsidRPr="001266D1">
        <w:rPr>
          <w:b/>
          <w:bCs/>
          <w:sz w:val="22"/>
          <w:szCs w:val="22"/>
        </w:rPr>
        <w:t>Señora</w:t>
      </w:r>
    </w:p>
    <w:p w14:paraId="0E6C8583" w14:textId="77777777" w:rsidR="002A21A7" w:rsidRPr="001266D1" w:rsidRDefault="002A21A7" w:rsidP="008F4D5C">
      <w:pPr>
        <w:autoSpaceDE w:val="0"/>
        <w:snapToGrid w:val="0"/>
        <w:rPr>
          <w:b/>
          <w:bCs/>
          <w:sz w:val="22"/>
          <w:szCs w:val="22"/>
        </w:rPr>
      </w:pPr>
      <w:r w:rsidRPr="001266D1">
        <w:rPr>
          <w:b/>
          <w:bCs/>
          <w:sz w:val="22"/>
          <w:szCs w:val="22"/>
        </w:rPr>
        <w:t>Máster Ana Eugenia Romero Jenkins</w:t>
      </w:r>
    </w:p>
    <w:p w14:paraId="744AA40A" w14:textId="77777777" w:rsidR="002A21A7" w:rsidRPr="001266D1" w:rsidRDefault="002A21A7" w:rsidP="008F4D5C">
      <w:pPr>
        <w:autoSpaceDE w:val="0"/>
        <w:rPr>
          <w:b/>
          <w:bCs/>
          <w:sz w:val="22"/>
          <w:szCs w:val="22"/>
        </w:rPr>
      </w:pPr>
      <w:r w:rsidRPr="001266D1">
        <w:rPr>
          <w:b/>
          <w:bCs/>
          <w:sz w:val="22"/>
          <w:szCs w:val="22"/>
        </w:rPr>
        <w:t xml:space="preserve">Directora Ejecutiva </w:t>
      </w:r>
    </w:p>
    <w:p w14:paraId="6E840F56" w14:textId="77777777" w:rsidR="002A21A7" w:rsidRPr="001266D1" w:rsidRDefault="002A21A7" w:rsidP="008F4D5C">
      <w:pPr>
        <w:rPr>
          <w:rFonts w:eastAsia="Arial Unicode MS"/>
          <w:b/>
          <w:bCs/>
          <w:sz w:val="22"/>
          <w:szCs w:val="22"/>
        </w:rPr>
      </w:pPr>
    </w:p>
    <w:p w14:paraId="5B4D523F" w14:textId="77777777" w:rsidR="002A21A7" w:rsidRPr="001266D1" w:rsidRDefault="002A21A7" w:rsidP="008F4D5C">
      <w:pPr>
        <w:autoSpaceDE w:val="0"/>
        <w:rPr>
          <w:b/>
          <w:bCs/>
          <w:sz w:val="22"/>
          <w:szCs w:val="22"/>
        </w:rPr>
      </w:pPr>
      <w:r w:rsidRPr="001266D1">
        <w:rPr>
          <w:b/>
          <w:bCs/>
          <w:sz w:val="22"/>
          <w:szCs w:val="22"/>
        </w:rPr>
        <w:t>Estimada señora:</w:t>
      </w:r>
    </w:p>
    <w:p w14:paraId="65F6A967" w14:textId="394497B0" w:rsidR="006A4653" w:rsidRPr="001266D1" w:rsidRDefault="006A4653" w:rsidP="008F4D5C">
      <w:pPr>
        <w:ind w:firstLine="708"/>
        <w:jc w:val="both"/>
        <w:rPr>
          <w:sz w:val="22"/>
          <w:szCs w:val="22"/>
        </w:rPr>
      </w:pPr>
    </w:p>
    <w:p w14:paraId="1A012587" w14:textId="709B6317" w:rsidR="0029216A" w:rsidRPr="001266D1" w:rsidRDefault="0029216A" w:rsidP="008F4D5C">
      <w:pPr>
        <w:ind w:firstLine="708"/>
        <w:jc w:val="both"/>
        <w:rPr>
          <w:sz w:val="22"/>
          <w:szCs w:val="22"/>
        </w:rPr>
      </w:pPr>
      <w:r w:rsidRPr="001266D1">
        <w:rPr>
          <w:sz w:val="22"/>
          <w:szCs w:val="22"/>
        </w:rPr>
        <w:t xml:space="preserve">Para su estimable conocimiento y fines consiguientes, le transcribo el acuerdo tomado por el Consejo Superior del Poder Judicial, en sesión </w:t>
      </w:r>
      <w:proofErr w:type="spellStart"/>
      <w:r w:rsidR="0087670A" w:rsidRPr="001266D1">
        <w:rPr>
          <w:b/>
          <w:bCs/>
          <w:sz w:val="22"/>
          <w:szCs w:val="22"/>
        </w:rPr>
        <w:t>N°</w:t>
      </w:r>
      <w:proofErr w:type="spellEnd"/>
      <w:r w:rsidR="009F45D2" w:rsidRPr="001266D1">
        <w:rPr>
          <w:b/>
          <w:bCs/>
          <w:sz w:val="22"/>
          <w:szCs w:val="22"/>
        </w:rPr>
        <w:t xml:space="preserve"> </w:t>
      </w:r>
      <w:r w:rsidR="005F0A75" w:rsidRPr="001266D1">
        <w:rPr>
          <w:b/>
          <w:bCs/>
          <w:sz w:val="22"/>
          <w:szCs w:val="22"/>
        </w:rPr>
        <w:t>100</w:t>
      </w:r>
      <w:r w:rsidR="003011FF" w:rsidRPr="001266D1">
        <w:rPr>
          <w:b/>
          <w:bCs/>
          <w:sz w:val="22"/>
          <w:szCs w:val="22"/>
        </w:rPr>
        <w:t>-</w:t>
      </w:r>
      <w:r w:rsidR="00995CBA" w:rsidRPr="001266D1">
        <w:rPr>
          <w:b/>
          <w:bCs/>
          <w:sz w:val="22"/>
          <w:szCs w:val="22"/>
        </w:rPr>
        <w:t>202</w:t>
      </w:r>
      <w:r w:rsidR="00762294" w:rsidRPr="001266D1">
        <w:rPr>
          <w:b/>
          <w:bCs/>
          <w:sz w:val="22"/>
          <w:szCs w:val="22"/>
        </w:rPr>
        <w:t>2</w:t>
      </w:r>
      <w:r w:rsidR="00D930B6" w:rsidRPr="001266D1">
        <w:rPr>
          <w:sz w:val="22"/>
          <w:szCs w:val="22"/>
        </w:rPr>
        <w:t xml:space="preserve"> c</w:t>
      </w:r>
      <w:r w:rsidRPr="001266D1">
        <w:rPr>
          <w:sz w:val="22"/>
          <w:szCs w:val="22"/>
        </w:rPr>
        <w:t>elebrada el</w:t>
      </w:r>
      <w:r w:rsidR="004C65F3" w:rsidRPr="001266D1">
        <w:rPr>
          <w:sz w:val="22"/>
          <w:szCs w:val="22"/>
        </w:rPr>
        <w:t xml:space="preserve"> </w:t>
      </w:r>
      <w:r w:rsidR="005F0A75" w:rsidRPr="001266D1">
        <w:rPr>
          <w:b/>
          <w:bCs/>
          <w:sz w:val="22"/>
          <w:szCs w:val="22"/>
        </w:rPr>
        <w:t>17</w:t>
      </w:r>
      <w:r w:rsidR="00E1422D" w:rsidRPr="001266D1">
        <w:rPr>
          <w:b/>
          <w:bCs/>
          <w:sz w:val="22"/>
          <w:szCs w:val="22"/>
        </w:rPr>
        <w:t xml:space="preserve"> </w:t>
      </w:r>
      <w:r w:rsidR="007A440D" w:rsidRPr="001266D1">
        <w:rPr>
          <w:b/>
          <w:bCs/>
          <w:sz w:val="22"/>
          <w:szCs w:val="22"/>
        </w:rPr>
        <w:t xml:space="preserve">de </w:t>
      </w:r>
      <w:r w:rsidR="0091254E" w:rsidRPr="001266D1">
        <w:rPr>
          <w:b/>
          <w:bCs/>
          <w:sz w:val="22"/>
          <w:szCs w:val="22"/>
        </w:rPr>
        <w:t>noviembre</w:t>
      </w:r>
      <w:r w:rsidR="003A3194" w:rsidRPr="001266D1">
        <w:rPr>
          <w:b/>
          <w:bCs/>
          <w:sz w:val="22"/>
          <w:szCs w:val="22"/>
        </w:rPr>
        <w:t xml:space="preserve"> </w:t>
      </w:r>
      <w:r w:rsidR="003011FF" w:rsidRPr="001266D1">
        <w:rPr>
          <w:b/>
          <w:bCs/>
          <w:sz w:val="22"/>
          <w:szCs w:val="22"/>
        </w:rPr>
        <w:t xml:space="preserve">de </w:t>
      </w:r>
      <w:r w:rsidR="00995CBA" w:rsidRPr="001266D1">
        <w:rPr>
          <w:b/>
          <w:bCs/>
          <w:sz w:val="22"/>
          <w:szCs w:val="22"/>
        </w:rPr>
        <w:t>202</w:t>
      </w:r>
      <w:r w:rsidR="00762294" w:rsidRPr="001266D1">
        <w:rPr>
          <w:b/>
          <w:bCs/>
          <w:sz w:val="22"/>
          <w:szCs w:val="22"/>
        </w:rPr>
        <w:t>2</w:t>
      </w:r>
      <w:r w:rsidR="00B43F30" w:rsidRPr="001266D1">
        <w:rPr>
          <w:sz w:val="22"/>
          <w:szCs w:val="22"/>
        </w:rPr>
        <w:t>,</w:t>
      </w:r>
      <w:r w:rsidRPr="001266D1">
        <w:rPr>
          <w:sz w:val="22"/>
          <w:szCs w:val="22"/>
        </w:rPr>
        <w:t xml:space="preserve"> que literalmente dice:</w:t>
      </w:r>
    </w:p>
    <w:p w14:paraId="799E7825" w14:textId="78665FAC" w:rsidR="008F4D5C" w:rsidRPr="001266D1" w:rsidRDefault="00AF0D03" w:rsidP="008F4D5C">
      <w:pPr>
        <w:suppressAutoHyphens w:val="0"/>
        <w:jc w:val="center"/>
        <w:outlineLvl w:val="1"/>
        <w:rPr>
          <w:rFonts w:eastAsia="SimSun"/>
          <w:b/>
          <w:bCs/>
          <w:color w:val="00B050"/>
          <w:sz w:val="22"/>
          <w:szCs w:val="22"/>
          <w:u w:val="single"/>
          <w:lang w:eastAsia="es-ES"/>
        </w:rPr>
      </w:pPr>
      <w:bookmarkStart w:id="0" w:name="_Toc86675531"/>
      <w:r w:rsidRPr="001266D1">
        <w:rPr>
          <w:b/>
          <w:bCs/>
          <w:sz w:val="22"/>
          <w:szCs w:val="22"/>
        </w:rPr>
        <w:t>“</w:t>
      </w:r>
      <w:bookmarkStart w:id="1" w:name="_Toc119331602"/>
      <w:bookmarkEnd w:id="0"/>
      <w:r w:rsidR="008F4D5C" w:rsidRPr="001266D1">
        <w:rPr>
          <w:rFonts w:eastAsia="SimSun"/>
          <w:b/>
          <w:bCs/>
          <w:sz w:val="22"/>
          <w:szCs w:val="22"/>
          <w:u w:val="single"/>
          <w:lang w:eastAsia="es-ES"/>
        </w:rPr>
        <w:t xml:space="preserve">ARTÍCULO XIII  </w:t>
      </w:r>
      <w:bookmarkEnd w:id="1"/>
    </w:p>
    <w:p w14:paraId="0A7148F1" w14:textId="77777777" w:rsidR="008F4D5C" w:rsidRPr="001266D1" w:rsidRDefault="008F4D5C" w:rsidP="008F4D5C">
      <w:pPr>
        <w:suppressAutoHyphens w:val="0"/>
        <w:jc w:val="center"/>
        <w:outlineLvl w:val="1"/>
        <w:rPr>
          <w:b/>
          <w:bCs/>
          <w:color w:val="000000" w:themeColor="text1"/>
          <w:sz w:val="22"/>
          <w:szCs w:val="22"/>
          <w:lang w:val="es-ES_tradnl"/>
        </w:rPr>
      </w:pPr>
    </w:p>
    <w:p w14:paraId="4F741D46" w14:textId="516DD947" w:rsidR="008F4D5C" w:rsidRPr="001266D1" w:rsidRDefault="008F4D5C" w:rsidP="008F4D5C">
      <w:pPr>
        <w:rPr>
          <w:b/>
          <w:bCs/>
          <w:color w:val="000000" w:themeColor="text1"/>
          <w:sz w:val="22"/>
          <w:szCs w:val="22"/>
          <w:lang w:val="es-ES_tradnl"/>
        </w:rPr>
      </w:pPr>
      <w:r w:rsidRPr="008F4D5C">
        <w:rPr>
          <w:b/>
          <w:bCs/>
          <w:color w:val="000000" w:themeColor="text1"/>
          <w:sz w:val="22"/>
          <w:szCs w:val="22"/>
          <w:lang w:val="es-ES_tradnl"/>
        </w:rPr>
        <w:t xml:space="preserve">Documento </w:t>
      </w:r>
      <w:proofErr w:type="spellStart"/>
      <w:r w:rsidRPr="008F4D5C">
        <w:rPr>
          <w:b/>
          <w:bCs/>
          <w:color w:val="000000" w:themeColor="text1"/>
          <w:sz w:val="22"/>
          <w:szCs w:val="22"/>
          <w:lang w:val="es-ES_tradnl"/>
        </w:rPr>
        <w:t>N°</w:t>
      </w:r>
      <w:proofErr w:type="spellEnd"/>
      <w:r w:rsidRPr="008F4D5C">
        <w:rPr>
          <w:b/>
          <w:bCs/>
          <w:color w:val="000000" w:themeColor="text1"/>
          <w:sz w:val="22"/>
          <w:szCs w:val="22"/>
          <w:lang w:val="es-ES_tradnl"/>
        </w:rPr>
        <w:t xml:space="preserve"> 651-2021 / 13249-2022</w:t>
      </w:r>
    </w:p>
    <w:p w14:paraId="7E3546B7" w14:textId="77777777" w:rsidR="008F4D5C" w:rsidRPr="008F4D5C" w:rsidRDefault="008F4D5C" w:rsidP="008F4D5C">
      <w:pPr>
        <w:rPr>
          <w:b/>
          <w:bCs/>
          <w:color w:val="00B050"/>
          <w:sz w:val="22"/>
          <w:szCs w:val="22"/>
          <w:lang w:val="es-ES_tradnl"/>
        </w:rPr>
      </w:pPr>
    </w:p>
    <w:p w14:paraId="3493EDC2" w14:textId="77777777" w:rsidR="008F4D5C" w:rsidRPr="008F4D5C" w:rsidRDefault="008F4D5C" w:rsidP="008F4D5C">
      <w:pPr>
        <w:ind w:firstLine="708"/>
        <w:jc w:val="both"/>
        <w:rPr>
          <w:color w:val="000000" w:themeColor="text1"/>
          <w:sz w:val="22"/>
          <w:szCs w:val="22"/>
          <w:lang w:val="es-ES_tradnl"/>
        </w:rPr>
      </w:pPr>
      <w:r w:rsidRPr="008F4D5C">
        <w:rPr>
          <w:color w:val="000000" w:themeColor="text1"/>
          <w:sz w:val="22"/>
          <w:szCs w:val="22"/>
        </w:rPr>
        <w:t xml:space="preserve">En sesión </w:t>
      </w:r>
      <w:proofErr w:type="spellStart"/>
      <w:r w:rsidRPr="008F4D5C">
        <w:rPr>
          <w:color w:val="000000" w:themeColor="text1"/>
          <w:sz w:val="22"/>
          <w:szCs w:val="22"/>
        </w:rPr>
        <w:t>N°</w:t>
      </w:r>
      <w:proofErr w:type="spellEnd"/>
      <w:r w:rsidRPr="008F4D5C">
        <w:rPr>
          <w:color w:val="000000" w:themeColor="text1"/>
          <w:sz w:val="22"/>
          <w:szCs w:val="22"/>
        </w:rPr>
        <w:t xml:space="preserve"> 70-2022 celebrada el 18 de agosto de 2022, artículo XIV, SE </w:t>
      </w:r>
      <w:r w:rsidRPr="008F4D5C">
        <w:rPr>
          <w:color w:val="000000" w:themeColor="text1"/>
          <w:sz w:val="22"/>
          <w:szCs w:val="22"/>
          <w:lang w:val="es-ES_tradnl"/>
        </w:rPr>
        <w:t xml:space="preserve">tomó nota del oficio </w:t>
      </w:r>
      <w:proofErr w:type="spellStart"/>
      <w:r w:rsidRPr="008F4D5C">
        <w:rPr>
          <w:color w:val="000000" w:themeColor="text1"/>
          <w:sz w:val="22"/>
          <w:szCs w:val="22"/>
          <w:lang w:val="es-ES_tradnl"/>
        </w:rPr>
        <w:t>N°</w:t>
      </w:r>
      <w:proofErr w:type="spellEnd"/>
      <w:r w:rsidRPr="008F4D5C">
        <w:rPr>
          <w:color w:val="000000" w:themeColor="text1"/>
          <w:sz w:val="22"/>
          <w:szCs w:val="22"/>
          <w:lang w:val="es-ES_tradnl"/>
        </w:rPr>
        <w:t xml:space="preserve"> 2702-DE-2022 del 5 de agosto del 2022, suscrito por la máster Ana Eugenia Romero Jenkins, Directora Ejecutiva, en el que remitió el oficio </w:t>
      </w:r>
      <w:proofErr w:type="spellStart"/>
      <w:r w:rsidRPr="008F4D5C">
        <w:rPr>
          <w:color w:val="000000" w:themeColor="text1"/>
          <w:sz w:val="22"/>
          <w:szCs w:val="22"/>
          <w:lang w:val="es-ES_tradnl"/>
        </w:rPr>
        <w:t>N°</w:t>
      </w:r>
      <w:proofErr w:type="spellEnd"/>
      <w:r w:rsidRPr="008F4D5C">
        <w:rPr>
          <w:color w:val="000000" w:themeColor="text1"/>
          <w:sz w:val="22"/>
          <w:szCs w:val="22"/>
          <w:lang w:val="es-ES_tradnl"/>
        </w:rPr>
        <w:t xml:space="preserve"> 262-SC-2022 de fecha 3 de agosto de 2022, suscrito por el máster Miguel Ovares Chavarría, Jefe del Departamento Financiero Contable, mediante el cual remitió el Informe Financiero del Poder Judicial al 30 de junio de 2022.</w:t>
      </w:r>
    </w:p>
    <w:p w14:paraId="1ED64388" w14:textId="77777777" w:rsidR="008F4D5C" w:rsidRPr="001266D1" w:rsidRDefault="008F4D5C" w:rsidP="008F4D5C">
      <w:pPr>
        <w:jc w:val="both"/>
        <w:rPr>
          <w:sz w:val="22"/>
          <w:szCs w:val="22"/>
          <w:lang w:val="es-ES_tradnl"/>
        </w:rPr>
      </w:pPr>
      <w:r w:rsidRPr="008F4D5C">
        <w:rPr>
          <w:sz w:val="22"/>
          <w:szCs w:val="22"/>
          <w:lang w:val="es-ES_tradnl"/>
        </w:rPr>
        <w:tab/>
      </w:r>
    </w:p>
    <w:p w14:paraId="2A14F176" w14:textId="5CE6D716" w:rsidR="008F4D5C" w:rsidRPr="008F4D5C" w:rsidRDefault="008F4D5C" w:rsidP="008F4D5C">
      <w:pPr>
        <w:ind w:firstLine="708"/>
        <w:jc w:val="both"/>
        <w:rPr>
          <w:sz w:val="22"/>
          <w:szCs w:val="22"/>
        </w:rPr>
      </w:pPr>
      <w:r w:rsidRPr="008F4D5C">
        <w:rPr>
          <w:sz w:val="22"/>
          <w:szCs w:val="22"/>
          <w:lang w:val="es-ES_tradnl"/>
        </w:rPr>
        <w:t xml:space="preserve">La máster Ana Eugenia Romero Jenkins, Directora Ejecutiva, mediante oficio </w:t>
      </w:r>
      <w:proofErr w:type="spellStart"/>
      <w:r w:rsidRPr="008F4D5C">
        <w:rPr>
          <w:sz w:val="22"/>
          <w:szCs w:val="22"/>
          <w:lang w:val="es-ES_tradnl"/>
        </w:rPr>
        <w:t>N°</w:t>
      </w:r>
      <w:proofErr w:type="spellEnd"/>
      <w:r w:rsidRPr="008F4D5C">
        <w:rPr>
          <w:sz w:val="22"/>
          <w:szCs w:val="22"/>
          <w:lang w:val="es-ES_tradnl"/>
        </w:rPr>
        <w:t xml:space="preserve"> </w:t>
      </w:r>
      <w:r w:rsidRPr="008F4D5C">
        <w:rPr>
          <w:sz w:val="22"/>
          <w:szCs w:val="22"/>
          <w:lang w:val="es-CR"/>
        </w:rPr>
        <w:t>3727-</w:t>
      </w:r>
      <w:r w:rsidRPr="008F4D5C">
        <w:rPr>
          <w:sz w:val="22"/>
          <w:szCs w:val="22"/>
          <w:lang w:val="pt-BR"/>
        </w:rPr>
        <w:t>DE-20</w:t>
      </w:r>
      <w:r w:rsidRPr="008F4D5C">
        <w:rPr>
          <w:sz w:val="22"/>
          <w:szCs w:val="22"/>
          <w:lang w:val="es-CR"/>
        </w:rPr>
        <w:t>22 del 7 de noviembre de 2022, remitió:</w:t>
      </w:r>
    </w:p>
    <w:p w14:paraId="00800860" w14:textId="77777777" w:rsidR="008F4D5C" w:rsidRPr="008F4D5C" w:rsidRDefault="008F4D5C" w:rsidP="008F4D5C">
      <w:pPr>
        <w:widowControl w:val="0"/>
        <w:suppressAutoHyphens w:val="0"/>
        <w:autoSpaceDE w:val="0"/>
        <w:autoSpaceDN w:val="0"/>
        <w:adjustRightInd w:val="0"/>
        <w:ind w:left="851" w:right="851" w:firstLine="720"/>
        <w:jc w:val="both"/>
        <w:rPr>
          <w:sz w:val="22"/>
          <w:szCs w:val="22"/>
          <w:lang w:eastAsia="es-ES"/>
        </w:rPr>
      </w:pPr>
      <w:r w:rsidRPr="008F4D5C">
        <w:rPr>
          <w:sz w:val="22"/>
          <w:szCs w:val="22"/>
          <w:lang w:eastAsia="es-ES"/>
        </w:rPr>
        <w:t xml:space="preserve">“Para conocimiento del Consejo Superior, remito oficio </w:t>
      </w:r>
      <w:proofErr w:type="spellStart"/>
      <w:r w:rsidRPr="008F4D5C">
        <w:rPr>
          <w:sz w:val="22"/>
          <w:szCs w:val="22"/>
          <w:lang w:eastAsia="es-ES"/>
        </w:rPr>
        <w:t>N°</w:t>
      </w:r>
      <w:proofErr w:type="spellEnd"/>
      <w:r w:rsidRPr="008F4D5C">
        <w:rPr>
          <w:sz w:val="22"/>
          <w:szCs w:val="22"/>
          <w:lang w:eastAsia="es-ES"/>
        </w:rPr>
        <w:t xml:space="preserve"> 399-SC-2022 con fecha 3 de noviembre en curso, suscrito por el MBA Miguel Ovares Chavarría, Jefe del Departamento Financiero Contable, mediante el cual remite el Informe Financiero del Poder Judicial al 31 de octubre del 2022.”</w:t>
      </w:r>
    </w:p>
    <w:p w14:paraId="4ACDE972" w14:textId="77777777" w:rsidR="008F4D5C" w:rsidRPr="008F4D5C" w:rsidRDefault="008F4D5C" w:rsidP="008F4D5C">
      <w:pPr>
        <w:rPr>
          <w:sz w:val="22"/>
          <w:szCs w:val="22"/>
          <w:lang w:val="es-ES_tradnl"/>
        </w:rPr>
      </w:pPr>
    </w:p>
    <w:p w14:paraId="58819873" w14:textId="77777777" w:rsidR="008F4D5C" w:rsidRPr="008F4D5C" w:rsidRDefault="008F4D5C" w:rsidP="008F4D5C">
      <w:pPr>
        <w:jc w:val="center"/>
        <w:rPr>
          <w:sz w:val="22"/>
          <w:szCs w:val="22"/>
          <w:lang w:val="es-ES_tradnl"/>
        </w:rPr>
      </w:pPr>
      <w:r w:rsidRPr="008F4D5C">
        <w:rPr>
          <w:sz w:val="22"/>
          <w:szCs w:val="22"/>
          <w:lang w:val="es-ES_tradnl"/>
        </w:rPr>
        <w:t>-0-</w:t>
      </w:r>
    </w:p>
    <w:p w14:paraId="7EC25781" w14:textId="77777777" w:rsidR="008F4D5C" w:rsidRPr="008F4D5C" w:rsidRDefault="008F4D5C" w:rsidP="008F4D5C">
      <w:pPr>
        <w:rPr>
          <w:sz w:val="22"/>
          <w:szCs w:val="22"/>
          <w:lang w:val="es-ES_tradnl"/>
        </w:rPr>
      </w:pPr>
      <w:r w:rsidRPr="008F4D5C">
        <w:rPr>
          <w:sz w:val="22"/>
          <w:szCs w:val="22"/>
          <w:lang w:val="es-ES_tradnl"/>
        </w:rPr>
        <w:tab/>
      </w:r>
    </w:p>
    <w:p w14:paraId="00A3E701" w14:textId="77777777" w:rsidR="008F4D5C" w:rsidRPr="008F4D5C" w:rsidRDefault="008F4D5C" w:rsidP="008F4D5C">
      <w:pPr>
        <w:ind w:firstLine="708"/>
        <w:rPr>
          <w:sz w:val="22"/>
          <w:szCs w:val="22"/>
          <w:lang w:val="es-ES_tradnl"/>
        </w:rPr>
      </w:pPr>
      <w:r w:rsidRPr="008F4D5C">
        <w:rPr>
          <w:sz w:val="22"/>
          <w:szCs w:val="22"/>
          <w:lang w:val="es-ES_tradnl"/>
        </w:rPr>
        <w:t>A continuación, se transcribe el oficio de cita:</w:t>
      </w:r>
    </w:p>
    <w:p w14:paraId="2AE1BDA6" w14:textId="77777777" w:rsidR="008F4D5C" w:rsidRPr="008F4D5C" w:rsidRDefault="008F4D5C" w:rsidP="008F4D5C">
      <w:pPr>
        <w:ind w:firstLine="708"/>
        <w:rPr>
          <w:sz w:val="22"/>
          <w:szCs w:val="22"/>
          <w:lang w:val="es-ES_tradnl"/>
        </w:rPr>
      </w:pPr>
    </w:p>
    <w:p w14:paraId="31354A32" w14:textId="77777777" w:rsidR="008F4D5C" w:rsidRPr="008F4D5C" w:rsidRDefault="008F4D5C" w:rsidP="008F4D5C">
      <w:pPr>
        <w:widowControl w:val="0"/>
        <w:suppressAutoHyphens w:val="0"/>
        <w:autoSpaceDE w:val="0"/>
        <w:autoSpaceDN w:val="0"/>
        <w:adjustRightInd w:val="0"/>
        <w:ind w:left="851" w:right="851" w:firstLine="709"/>
        <w:jc w:val="both"/>
        <w:rPr>
          <w:sz w:val="22"/>
          <w:szCs w:val="22"/>
          <w:lang w:val="es-CR" w:eastAsia="es-CR"/>
        </w:rPr>
      </w:pPr>
      <w:r w:rsidRPr="008F4D5C">
        <w:rPr>
          <w:sz w:val="22"/>
          <w:szCs w:val="22"/>
          <w:lang w:eastAsia="es-ES"/>
        </w:rPr>
        <w:t>“</w:t>
      </w:r>
      <w:r w:rsidRPr="008F4D5C">
        <w:rPr>
          <w:sz w:val="22"/>
          <w:szCs w:val="22"/>
          <w:lang w:val="es-CR" w:eastAsia="es-CR"/>
        </w:rPr>
        <w:t xml:space="preserve"> Para que se haga del conocimiento del Consejo Superior y en cumplimiento a las Normas de Control Interno para el Sector Público sobre la exigencia de confiabilidad y oportunidad de la información, se remite el Informe Financiero de la Contabilidad del Poder Judicial, con corte al 30 de setiembre del 2022, el cual incluye lo siguiente: </w:t>
      </w:r>
    </w:p>
    <w:p w14:paraId="646C2AAE" w14:textId="77777777" w:rsidR="008F4D5C" w:rsidRPr="008F4D5C" w:rsidRDefault="008F4D5C" w:rsidP="008F4D5C">
      <w:pPr>
        <w:widowControl w:val="0"/>
        <w:suppressAutoHyphens w:val="0"/>
        <w:autoSpaceDE w:val="0"/>
        <w:autoSpaceDN w:val="0"/>
        <w:adjustRightInd w:val="0"/>
        <w:ind w:left="851" w:right="851" w:firstLine="709"/>
        <w:jc w:val="both"/>
        <w:rPr>
          <w:sz w:val="22"/>
          <w:szCs w:val="22"/>
          <w:lang w:val="es-CR" w:eastAsia="es-CR"/>
        </w:rPr>
      </w:pPr>
    </w:p>
    <w:p w14:paraId="24AE347C" w14:textId="77777777" w:rsidR="008F4D5C" w:rsidRPr="008F4D5C" w:rsidRDefault="008F4D5C">
      <w:pPr>
        <w:numPr>
          <w:ilvl w:val="0"/>
          <w:numId w:val="23"/>
        </w:numPr>
        <w:suppressAutoHyphens w:val="0"/>
        <w:autoSpaceDE w:val="0"/>
        <w:autoSpaceDN w:val="0"/>
        <w:adjustRightInd w:val="0"/>
        <w:ind w:right="851"/>
        <w:jc w:val="both"/>
        <w:rPr>
          <w:sz w:val="22"/>
          <w:szCs w:val="22"/>
          <w:lang w:val="es-CR" w:eastAsia="es-CR"/>
        </w:rPr>
      </w:pPr>
      <w:r w:rsidRPr="008F4D5C">
        <w:rPr>
          <w:sz w:val="22"/>
          <w:szCs w:val="22"/>
          <w:lang w:val="es-CR" w:eastAsia="es-CR"/>
        </w:rPr>
        <w:t xml:space="preserve">Estado de Situación Financiera. </w:t>
      </w:r>
    </w:p>
    <w:p w14:paraId="4A203DFB" w14:textId="77777777" w:rsidR="008F4D5C" w:rsidRPr="008F4D5C" w:rsidRDefault="008F4D5C" w:rsidP="008F4D5C">
      <w:pPr>
        <w:suppressAutoHyphens w:val="0"/>
        <w:autoSpaceDE w:val="0"/>
        <w:autoSpaceDN w:val="0"/>
        <w:adjustRightInd w:val="0"/>
        <w:ind w:left="1920" w:right="851"/>
        <w:jc w:val="both"/>
        <w:rPr>
          <w:sz w:val="22"/>
          <w:szCs w:val="22"/>
          <w:lang w:val="es-CR" w:eastAsia="es-CR"/>
        </w:rPr>
      </w:pPr>
    </w:p>
    <w:p w14:paraId="51F6A438" w14:textId="77777777" w:rsidR="008F4D5C" w:rsidRPr="008F4D5C" w:rsidRDefault="008F4D5C">
      <w:pPr>
        <w:numPr>
          <w:ilvl w:val="0"/>
          <w:numId w:val="23"/>
        </w:numPr>
        <w:suppressAutoHyphens w:val="0"/>
        <w:autoSpaceDE w:val="0"/>
        <w:autoSpaceDN w:val="0"/>
        <w:adjustRightInd w:val="0"/>
        <w:ind w:right="851"/>
        <w:jc w:val="both"/>
        <w:rPr>
          <w:sz w:val="22"/>
          <w:szCs w:val="22"/>
          <w:lang w:val="es-CR" w:eastAsia="es-CR"/>
        </w:rPr>
      </w:pPr>
      <w:r w:rsidRPr="008F4D5C">
        <w:rPr>
          <w:sz w:val="22"/>
          <w:szCs w:val="22"/>
          <w:lang w:val="es-CR" w:eastAsia="es-CR"/>
        </w:rPr>
        <w:t xml:space="preserve">Estado de Rendimientos. </w:t>
      </w:r>
    </w:p>
    <w:p w14:paraId="7E06D09B" w14:textId="77777777" w:rsidR="008F4D5C" w:rsidRPr="008F4D5C" w:rsidRDefault="008F4D5C" w:rsidP="008F4D5C">
      <w:pPr>
        <w:suppressAutoHyphens w:val="0"/>
        <w:autoSpaceDE w:val="0"/>
        <w:autoSpaceDN w:val="0"/>
        <w:adjustRightInd w:val="0"/>
        <w:ind w:right="851"/>
        <w:jc w:val="both"/>
        <w:rPr>
          <w:sz w:val="22"/>
          <w:szCs w:val="22"/>
          <w:lang w:val="es-CR" w:eastAsia="es-CR"/>
        </w:rPr>
      </w:pPr>
    </w:p>
    <w:p w14:paraId="667DC976" w14:textId="77777777" w:rsidR="008F4D5C" w:rsidRPr="008F4D5C" w:rsidRDefault="008F4D5C">
      <w:pPr>
        <w:numPr>
          <w:ilvl w:val="0"/>
          <w:numId w:val="23"/>
        </w:numPr>
        <w:suppressAutoHyphens w:val="0"/>
        <w:autoSpaceDE w:val="0"/>
        <w:autoSpaceDN w:val="0"/>
        <w:adjustRightInd w:val="0"/>
        <w:ind w:right="851"/>
        <w:jc w:val="both"/>
        <w:rPr>
          <w:sz w:val="22"/>
          <w:szCs w:val="22"/>
          <w:lang w:val="es-CR" w:eastAsia="es-CR"/>
        </w:rPr>
      </w:pPr>
      <w:r w:rsidRPr="008F4D5C">
        <w:rPr>
          <w:sz w:val="22"/>
          <w:szCs w:val="22"/>
          <w:lang w:val="es-CR" w:eastAsia="es-CR"/>
        </w:rPr>
        <w:t xml:space="preserve">Estado de Flujo de Efectivo. </w:t>
      </w:r>
    </w:p>
    <w:p w14:paraId="02A69727" w14:textId="77777777" w:rsidR="008F4D5C" w:rsidRPr="008F4D5C" w:rsidRDefault="008F4D5C" w:rsidP="008F4D5C">
      <w:pPr>
        <w:suppressAutoHyphens w:val="0"/>
        <w:autoSpaceDE w:val="0"/>
        <w:autoSpaceDN w:val="0"/>
        <w:adjustRightInd w:val="0"/>
        <w:ind w:right="851"/>
        <w:jc w:val="both"/>
        <w:rPr>
          <w:sz w:val="22"/>
          <w:szCs w:val="22"/>
          <w:lang w:val="es-CR" w:eastAsia="es-CR"/>
        </w:rPr>
      </w:pPr>
    </w:p>
    <w:p w14:paraId="4C015A21" w14:textId="77777777" w:rsidR="008F4D5C" w:rsidRPr="008F4D5C" w:rsidRDefault="008F4D5C">
      <w:pPr>
        <w:numPr>
          <w:ilvl w:val="0"/>
          <w:numId w:val="23"/>
        </w:numPr>
        <w:suppressAutoHyphens w:val="0"/>
        <w:autoSpaceDE w:val="0"/>
        <w:autoSpaceDN w:val="0"/>
        <w:adjustRightInd w:val="0"/>
        <w:ind w:right="851"/>
        <w:jc w:val="both"/>
        <w:rPr>
          <w:sz w:val="22"/>
          <w:szCs w:val="22"/>
          <w:lang w:val="es-CR" w:eastAsia="es-CR"/>
        </w:rPr>
      </w:pPr>
      <w:r w:rsidRPr="008F4D5C">
        <w:rPr>
          <w:sz w:val="22"/>
          <w:szCs w:val="22"/>
          <w:lang w:val="es-CR" w:eastAsia="es-CR"/>
        </w:rPr>
        <w:lastRenderedPageBreak/>
        <w:t xml:space="preserve">Estado de Cambios en el Patrimonio. </w:t>
      </w:r>
    </w:p>
    <w:p w14:paraId="6AEB8F36" w14:textId="77777777" w:rsidR="008F4D5C" w:rsidRPr="008F4D5C" w:rsidRDefault="008F4D5C" w:rsidP="008F4D5C">
      <w:pPr>
        <w:suppressAutoHyphens w:val="0"/>
        <w:autoSpaceDE w:val="0"/>
        <w:autoSpaceDN w:val="0"/>
        <w:adjustRightInd w:val="0"/>
        <w:ind w:right="851"/>
        <w:jc w:val="both"/>
        <w:rPr>
          <w:sz w:val="22"/>
          <w:szCs w:val="22"/>
          <w:lang w:val="es-CR" w:eastAsia="es-CR"/>
        </w:rPr>
      </w:pPr>
    </w:p>
    <w:p w14:paraId="69E1F8AF" w14:textId="77777777" w:rsidR="008F4D5C" w:rsidRPr="008F4D5C" w:rsidRDefault="008F4D5C">
      <w:pPr>
        <w:numPr>
          <w:ilvl w:val="0"/>
          <w:numId w:val="23"/>
        </w:numPr>
        <w:suppressAutoHyphens w:val="0"/>
        <w:autoSpaceDE w:val="0"/>
        <w:autoSpaceDN w:val="0"/>
        <w:adjustRightInd w:val="0"/>
        <w:ind w:right="851"/>
        <w:jc w:val="both"/>
        <w:rPr>
          <w:sz w:val="22"/>
          <w:szCs w:val="22"/>
          <w:lang w:val="es-CR" w:eastAsia="es-CR"/>
        </w:rPr>
      </w:pPr>
      <w:r w:rsidRPr="008F4D5C">
        <w:rPr>
          <w:sz w:val="22"/>
          <w:szCs w:val="22"/>
          <w:lang w:val="es-CR" w:eastAsia="es-CR"/>
        </w:rPr>
        <w:t>Estado de Situación y Evolución de Bienes.</w:t>
      </w:r>
    </w:p>
    <w:p w14:paraId="1D0E4B56" w14:textId="77777777" w:rsidR="008F4D5C" w:rsidRPr="008F4D5C" w:rsidRDefault="008F4D5C" w:rsidP="008F4D5C">
      <w:pPr>
        <w:suppressAutoHyphens w:val="0"/>
        <w:autoSpaceDE w:val="0"/>
        <w:autoSpaceDN w:val="0"/>
        <w:adjustRightInd w:val="0"/>
        <w:ind w:right="851"/>
        <w:jc w:val="both"/>
        <w:rPr>
          <w:sz w:val="22"/>
          <w:szCs w:val="22"/>
          <w:lang w:val="es-CR" w:eastAsia="es-CR"/>
        </w:rPr>
      </w:pPr>
      <w:r w:rsidRPr="008F4D5C">
        <w:rPr>
          <w:sz w:val="22"/>
          <w:szCs w:val="22"/>
          <w:lang w:val="es-CR" w:eastAsia="es-CR"/>
        </w:rPr>
        <w:t xml:space="preserve"> </w:t>
      </w:r>
    </w:p>
    <w:p w14:paraId="486CDC16" w14:textId="77777777" w:rsidR="008F4D5C" w:rsidRPr="008F4D5C" w:rsidRDefault="008F4D5C" w:rsidP="008F4D5C">
      <w:pPr>
        <w:suppressAutoHyphens w:val="0"/>
        <w:autoSpaceDE w:val="0"/>
        <w:autoSpaceDN w:val="0"/>
        <w:adjustRightInd w:val="0"/>
        <w:ind w:left="851" w:right="851" w:firstLine="709"/>
        <w:jc w:val="both"/>
        <w:rPr>
          <w:sz w:val="22"/>
          <w:szCs w:val="22"/>
          <w:lang w:val="es-CR" w:eastAsia="es-CR"/>
        </w:rPr>
      </w:pPr>
      <w:r w:rsidRPr="008F4D5C">
        <w:rPr>
          <w:sz w:val="22"/>
          <w:szCs w:val="22"/>
          <w:lang w:val="es-CR" w:eastAsia="es-CR"/>
        </w:rPr>
        <w:t xml:space="preserve">6. Estado de Notas Contables. </w:t>
      </w:r>
    </w:p>
    <w:p w14:paraId="13441A87" w14:textId="77777777" w:rsidR="008F4D5C" w:rsidRPr="008F4D5C" w:rsidRDefault="008F4D5C" w:rsidP="008F4D5C">
      <w:pPr>
        <w:suppressAutoHyphens w:val="0"/>
        <w:autoSpaceDE w:val="0"/>
        <w:autoSpaceDN w:val="0"/>
        <w:adjustRightInd w:val="0"/>
        <w:ind w:left="851" w:right="851" w:firstLine="709"/>
        <w:jc w:val="both"/>
        <w:rPr>
          <w:sz w:val="22"/>
          <w:szCs w:val="22"/>
          <w:lang w:val="es-CR" w:eastAsia="es-CR"/>
        </w:rPr>
      </w:pPr>
    </w:p>
    <w:p w14:paraId="36BA5B0D" w14:textId="77777777" w:rsidR="008F4D5C" w:rsidRPr="008F4D5C" w:rsidRDefault="008F4D5C" w:rsidP="008F4D5C">
      <w:pPr>
        <w:suppressAutoHyphens w:val="0"/>
        <w:autoSpaceDE w:val="0"/>
        <w:autoSpaceDN w:val="0"/>
        <w:adjustRightInd w:val="0"/>
        <w:ind w:left="851" w:right="851" w:firstLine="709"/>
        <w:jc w:val="both"/>
        <w:rPr>
          <w:sz w:val="22"/>
          <w:szCs w:val="22"/>
          <w:lang w:val="es-CR" w:eastAsia="es-CR"/>
        </w:rPr>
      </w:pPr>
      <w:r w:rsidRPr="008F4D5C">
        <w:rPr>
          <w:sz w:val="22"/>
          <w:szCs w:val="22"/>
          <w:lang w:val="es-CR" w:eastAsia="es-CR"/>
        </w:rPr>
        <w:t xml:space="preserve">Adicionalmente, se procedió con la publicación del Informe Financiero en la página oficial del Poder Judicial, en la sección de “Estados Financieros” el día 14 de octubre del 2022. </w:t>
      </w:r>
    </w:p>
    <w:p w14:paraId="2643C96E" w14:textId="77777777" w:rsidR="008F4D5C" w:rsidRPr="008F4D5C" w:rsidRDefault="008F4D5C" w:rsidP="008F4D5C">
      <w:pPr>
        <w:suppressAutoHyphens w:val="0"/>
        <w:autoSpaceDE w:val="0"/>
        <w:autoSpaceDN w:val="0"/>
        <w:adjustRightInd w:val="0"/>
        <w:ind w:left="851" w:right="851" w:firstLine="709"/>
        <w:jc w:val="both"/>
        <w:rPr>
          <w:sz w:val="22"/>
          <w:szCs w:val="22"/>
          <w:lang w:val="es-CR" w:eastAsia="es-CR"/>
        </w:rPr>
      </w:pPr>
    </w:p>
    <w:p w14:paraId="11935449" w14:textId="77777777" w:rsidR="008F4D5C" w:rsidRPr="008F4D5C" w:rsidRDefault="008F4D5C" w:rsidP="008F4D5C">
      <w:pPr>
        <w:ind w:left="851" w:right="851" w:firstLine="709"/>
        <w:jc w:val="both"/>
        <w:rPr>
          <w:sz w:val="22"/>
          <w:szCs w:val="22"/>
          <w:lang w:val="es-ES_tradnl"/>
        </w:rPr>
      </w:pPr>
      <w:r w:rsidRPr="008F4D5C">
        <w:rPr>
          <w:sz w:val="22"/>
          <w:szCs w:val="22"/>
          <w:lang w:val="es-CR" w:eastAsia="es-CR"/>
        </w:rPr>
        <w:t>Por otra parte, debido a las particularidades generadas en estos meses por el ataque cibernético al Ministerio de Hacienda, se bloquearon los sistemas, por tal motivo y atendiendo las directrices del analista encargado del Poder Judicial, los informes se han remitido de forma parcial a solicitud del Ente Rector.</w:t>
      </w:r>
      <w:r w:rsidRPr="008F4D5C">
        <w:rPr>
          <w:sz w:val="22"/>
          <w:szCs w:val="22"/>
          <w:lang w:val="es-ES_tradnl"/>
        </w:rPr>
        <w:t>”</w:t>
      </w:r>
    </w:p>
    <w:p w14:paraId="5C152765" w14:textId="77777777" w:rsidR="008F4D5C" w:rsidRPr="008F4D5C" w:rsidRDefault="008F4D5C" w:rsidP="008F4D5C">
      <w:pPr>
        <w:ind w:left="851" w:right="851" w:firstLine="709"/>
        <w:jc w:val="both"/>
        <w:rPr>
          <w:color w:val="000099"/>
          <w:sz w:val="22"/>
          <w:szCs w:val="22"/>
          <w:lang w:val="es-ES_tradnl"/>
        </w:rPr>
      </w:pPr>
    </w:p>
    <w:p w14:paraId="32953458" w14:textId="746D4F60" w:rsidR="008F4D5C" w:rsidRPr="008F4D5C" w:rsidRDefault="008F4D5C" w:rsidP="008F4D5C">
      <w:pPr>
        <w:ind w:left="851" w:right="851" w:firstLine="709"/>
        <w:jc w:val="center"/>
        <w:rPr>
          <w:color w:val="000099"/>
          <w:sz w:val="22"/>
          <w:szCs w:val="22"/>
          <w:lang w:val="es-ES_tradnl"/>
        </w:rPr>
      </w:pPr>
      <w:r w:rsidRPr="001266D1">
        <w:rPr>
          <w:noProof/>
          <w:sz w:val="22"/>
          <w:szCs w:val="22"/>
          <w:lang w:val="es-ES_tradnl"/>
        </w:rPr>
        <w:drawing>
          <wp:inline distT="0" distB="0" distL="0" distR="0" wp14:anchorId="43644B03" wp14:editId="668E194B">
            <wp:extent cx="981075" cy="647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47700"/>
                    </a:xfrm>
                    <a:prstGeom prst="rect">
                      <a:avLst/>
                    </a:prstGeom>
                    <a:noFill/>
                    <a:ln>
                      <a:noFill/>
                    </a:ln>
                  </pic:spPr>
                </pic:pic>
              </a:graphicData>
            </a:graphic>
          </wp:inline>
        </w:drawing>
      </w:r>
    </w:p>
    <w:p w14:paraId="2105E7F7" w14:textId="77777777" w:rsidR="008F4D5C" w:rsidRPr="008F4D5C" w:rsidRDefault="008F4D5C" w:rsidP="008F4D5C">
      <w:pPr>
        <w:jc w:val="center"/>
        <w:rPr>
          <w:color w:val="000000" w:themeColor="text1"/>
          <w:sz w:val="22"/>
          <w:szCs w:val="22"/>
          <w:lang w:val="es-ES_tradnl"/>
        </w:rPr>
      </w:pPr>
      <w:r w:rsidRPr="008F4D5C">
        <w:rPr>
          <w:color w:val="000000" w:themeColor="text1"/>
          <w:sz w:val="22"/>
          <w:szCs w:val="22"/>
          <w:lang w:val="es-ES_tradnl"/>
        </w:rPr>
        <w:t>-0-</w:t>
      </w:r>
    </w:p>
    <w:p w14:paraId="7AA0B9F5" w14:textId="77777777" w:rsidR="008F4D5C" w:rsidRPr="008F4D5C" w:rsidRDefault="008F4D5C" w:rsidP="008F4D5C">
      <w:pPr>
        <w:rPr>
          <w:b/>
          <w:bCs/>
          <w:color w:val="000000" w:themeColor="text1"/>
          <w:sz w:val="22"/>
          <w:szCs w:val="22"/>
          <w:lang w:val="es-ES_tradnl"/>
        </w:rPr>
      </w:pPr>
    </w:p>
    <w:p w14:paraId="030AD3EF" w14:textId="77777777" w:rsidR="008F4D5C" w:rsidRPr="008F4D5C" w:rsidRDefault="008F4D5C" w:rsidP="008F4D5C">
      <w:pPr>
        <w:ind w:firstLine="708"/>
        <w:jc w:val="both"/>
        <w:rPr>
          <w:color w:val="000000" w:themeColor="text1"/>
          <w:sz w:val="22"/>
          <w:szCs w:val="22"/>
          <w:lang w:val="es-CR"/>
        </w:rPr>
      </w:pPr>
      <w:r w:rsidRPr="008F4D5C">
        <w:rPr>
          <w:b/>
          <w:bCs/>
          <w:color w:val="000000" w:themeColor="text1"/>
          <w:sz w:val="22"/>
          <w:szCs w:val="22"/>
          <w:lang w:val="es-ES_tradnl"/>
        </w:rPr>
        <w:t xml:space="preserve">Se acordó: </w:t>
      </w:r>
      <w:r w:rsidRPr="008F4D5C">
        <w:rPr>
          <w:color w:val="000000" w:themeColor="text1"/>
          <w:sz w:val="22"/>
          <w:szCs w:val="22"/>
          <w:lang w:val="es-ES_tradnl"/>
        </w:rPr>
        <w:t xml:space="preserve">Tomar nota del oficio </w:t>
      </w:r>
      <w:proofErr w:type="spellStart"/>
      <w:r w:rsidRPr="008F4D5C">
        <w:rPr>
          <w:color w:val="000000" w:themeColor="text1"/>
          <w:sz w:val="22"/>
          <w:szCs w:val="22"/>
          <w:lang w:val="es-ES_tradnl"/>
        </w:rPr>
        <w:t>N°</w:t>
      </w:r>
      <w:proofErr w:type="spellEnd"/>
      <w:r w:rsidRPr="008F4D5C">
        <w:rPr>
          <w:color w:val="000000" w:themeColor="text1"/>
          <w:sz w:val="22"/>
          <w:szCs w:val="22"/>
          <w:lang w:val="es-ES_tradnl"/>
        </w:rPr>
        <w:t xml:space="preserve"> </w:t>
      </w:r>
      <w:r w:rsidRPr="008F4D5C">
        <w:rPr>
          <w:color w:val="000000" w:themeColor="text1"/>
          <w:sz w:val="22"/>
          <w:szCs w:val="22"/>
          <w:lang w:val="es-CR"/>
        </w:rPr>
        <w:t>3727-</w:t>
      </w:r>
      <w:r w:rsidRPr="008F4D5C">
        <w:rPr>
          <w:color w:val="000000" w:themeColor="text1"/>
          <w:sz w:val="22"/>
          <w:szCs w:val="22"/>
          <w:lang w:val="pt-BR"/>
        </w:rPr>
        <w:t>DE-20</w:t>
      </w:r>
      <w:r w:rsidRPr="008F4D5C">
        <w:rPr>
          <w:color w:val="000000" w:themeColor="text1"/>
          <w:sz w:val="22"/>
          <w:szCs w:val="22"/>
          <w:lang w:val="es-CR"/>
        </w:rPr>
        <w:t xml:space="preserve">22 del 7 de noviembre de 2022, suscrito por la </w:t>
      </w:r>
      <w:r w:rsidRPr="008F4D5C">
        <w:rPr>
          <w:color w:val="000000" w:themeColor="text1"/>
          <w:sz w:val="22"/>
          <w:szCs w:val="22"/>
          <w:lang w:val="es-ES_tradnl"/>
        </w:rPr>
        <w:t xml:space="preserve">máster Ana Eugenia Romero Jenkins, Directora Ejecutiva, en el que remitió oficio </w:t>
      </w:r>
      <w:proofErr w:type="spellStart"/>
      <w:r w:rsidRPr="008F4D5C">
        <w:rPr>
          <w:color w:val="000000" w:themeColor="text1"/>
          <w:sz w:val="22"/>
          <w:szCs w:val="22"/>
          <w:lang w:val="es-ES_tradnl"/>
        </w:rPr>
        <w:t>N°</w:t>
      </w:r>
      <w:proofErr w:type="spellEnd"/>
      <w:r w:rsidRPr="008F4D5C">
        <w:rPr>
          <w:color w:val="000000" w:themeColor="text1"/>
          <w:sz w:val="22"/>
          <w:szCs w:val="22"/>
          <w:lang w:val="es-ES_tradnl"/>
        </w:rPr>
        <w:t xml:space="preserve"> 399-SC-2022 del 3 de noviembre de 2022, suscrito por el máster Miguel Ovares Chavarría, Jefe del Departamento Financiero Contable, mediante el cual remitió el </w:t>
      </w:r>
      <w:r w:rsidRPr="008F4D5C">
        <w:rPr>
          <w:color w:val="000000" w:themeColor="text1"/>
          <w:sz w:val="22"/>
          <w:szCs w:val="22"/>
          <w:lang w:val="es-CR"/>
        </w:rPr>
        <w:t xml:space="preserve">Informe Financiero de la Contabilidad del Poder Judicial, con corte al 30 de setiembre del 2022. </w:t>
      </w:r>
    </w:p>
    <w:p w14:paraId="704052DA" w14:textId="77777777" w:rsidR="008F4D5C" w:rsidRPr="001266D1" w:rsidRDefault="008F4D5C" w:rsidP="008F4D5C">
      <w:pPr>
        <w:ind w:firstLine="708"/>
        <w:jc w:val="both"/>
        <w:rPr>
          <w:color w:val="000000" w:themeColor="text1"/>
          <w:sz w:val="22"/>
          <w:szCs w:val="22"/>
        </w:rPr>
      </w:pPr>
    </w:p>
    <w:p w14:paraId="1A0B2EAB" w14:textId="0C0328C9" w:rsidR="00033FD4" w:rsidRPr="00033FD4" w:rsidRDefault="008F4D5C" w:rsidP="008F4D5C">
      <w:pPr>
        <w:ind w:firstLine="708"/>
        <w:jc w:val="both"/>
        <w:rPr>
          <w:rFonts w:eastAsiaTheme="minorHAnsi"/>
          <w:sz w:val="22"/>
          <w:szCs w:val="22"/>
          <w:lang w:val="es-CR" w:eastAsia="en-US"/>
        </w:rPr>
      </w:pPr>
      <w:r w:rsidRPr="008F4D5C">
        <w:rPr>
          <w:color w:val="000000" w:themeColor="text1"/>
          <w:sz w:val="22"/>
          <w:szCs w:val="22"/>
        </w:rPr>
        <w:t>La Dirección Ejecutiva, el Departamento Financiero Contable y la Auditoría, tomarán nota para lo que corresponda.</w:t>
      </w:r>
      <w:r w:rsidR="00033FD4" w:rsidRPr="001266D1">
        <w:rPr>
          <w:sz w:val="22"/>
          <w:szCs w:val="22"/>
          <w:lang w:val="es-CR" w:eastAsia="en-US"/>
        </w:rPr>
        <w:t>”</w:t>
      </w:r>
    </w:p>
    <w:p w14:paraId="2172CDE7" w14:textId="77777777" w:rsidR="00CE6291" w:rsidRPr="001266D1" w:rsidRDefault="00452A3C" w:rsidP="008F4D5C">
      <w:pPr>
        <w:ind w:left="2829" w:firstLine="3"/>
        <w:rPr>
          <w:b/>
          <w:bCs/>
          <w:sz w:val="22"/>
          <w:szCs w:val="22"/>
        </w:rPr>
      </w:pPr>
      <w:r w:rsidRPr="001266D1">
        <w:rPr>
          <w:b/>
          <w:bCs/>
          <w:sz w:val="22"/>
          <w:szCs w:val="22"/>
        </w:rPr>
        <w:t xml:space="preserve">  </w:t>
      </w:r>
    </w:p>
    <w:p w14:paraId="5B53D918" w14:textId="77777777" w:rsidR="00DF2258" w:rsidRPr="001266D1" w:rsidRDefault="00DF2258" w:rsidP="008F4D5C">
      <w:pPr>
        <w:ind w:left="705" w:hanging="705"/>
        <w:jc w:val="center"/>
        <w:rPr>
          <w:b/>
          <w:bCs/>
          <w:sz w:val="22"/>
          <w:szCs w:val="22"/>
        </w:rPr>
      </w:pPr>
    </w:p>
    <w:p w14:paraId="17D25AE3" w14:textId="0D7EFA45" w:rsidR="00DF2258" w:rsidRPr="001266D1" w:rsidRDefault="00CE6291" w:rsidP="008F4D5C">
      <w:pPr>
        <w:ind w:left="705" w:hanging="705"/>
        <w:jc w:val="center"/>
        <w:rPr>
          <w:b/>
          <w:bCs/>
          <w:sz w:val="22"/>
          <w:szCs w:val="22"/>
        </w:rPr>
      </w:pPr>
      <w:r w:rsidRPr="001266D1">
        <w:rPr>
          <w:b/>
          <w:bCs/>
          <w:sz w:val="22"/>
          <w:szCs w:val="22"/>
        </w:rPr>
        <w:t xml:space="preserve"> </w:t>
      </w:r>
      <w:r w:rsidR="00DF2258" w:rsidRPr="001266D1">
        <w:rPr>
          <w:b/>
          <w:bCs/>
          <w:sz w:val="22"/>
          <w:szCs w:val="22"/>
        </w:rPr>
        <w:t xml:space="preserve"> Atentamente,</w:t>
      </w:r>
    </w:p>
    <w:p w14:paraId="7BF57879" w14:textId="77777777" w:rsidR="00DF2258" w:rsidRPr="001266D1" w:rsidRDefault="00DF2258" w:rsidP="008F4D5C">
      <w:pPr>
        <w:ind w:left="705" w:hanging="705"/>
        <w:jc w:val="center"/>
        <w:rPr>
          <w:b/>
          <w:bCs/>
          <w:sz w:val="22"/>
          <w:szCs w:val="22"/>
        </w:rPr>
      </w:pPr>
    </w:p>
    <w:p w14:paraId="131BBB23" w14:textId="77777777" w:rsidR="00DF2258" w:rsidRPr="001266D1" w:rsidRDefault="00DF2258" w:rsidP="008F4D5C">
      <w:pPr>
        <w:ind w:left="705" w:hanging="705"/>
        <w:jc w:val="center"/>
        <w:rPr>
          <w:b/>
          <w:bCs/>
          <w:sz w:val="22"/>
          <w:szCs w:val="22"/>
        </w:rPr>
      </w:pPr>
    </w:p>
    <w:p w14:paraId="1A345CA6" w14:textId="77777777" w:rsidR="00DF2258" w:rsidRPr="001266D1" w:rsidRDefault="00DF2258" w:rsidP="008F4D5C">
      <w:pPr>
        <w:ind w:left="705" w:hanging="705"/>
        <w:jc w:val="center"/>
        <w:rPr>
          <w:b/>
          <w:bCs/>
          <w:sz w:val="22"/>
          <w:szCs w:val="22"/>
        </w:rPr>
      </w:pPr>
      <w:r w:rsidRPr="001266D1">
        <w:rPr>
          <w:b/>
          <w:bCs/>
          <w:sz w:val="22"/>
          <w:szCs w:val="22"/>
        </w:rPr>
        <w:t xml:space="preserve">      Lic. Ricardo Calderón Fernández</w:t>
      </w:r>
    </w:p>
    <w:p w14:paraId="65D2F909" w14:textId="77777777" w:rsidR="00DF2258" w:rsidRPr="001266D1" w:rsidRDefault="00DF2258" w:rsidP="008F4D5C">
      <w:pPr>
        <w:ind w:left="705" w:hanging="705"/>
        <w:jc w:val="center"/>
        <w:rPr>
          <w:b/>
          <w:bCs/>
          <w:sz w:val="22"/>
          <w:szCs w:val="22"/>
        </w:rPr>
      </w:pPr>
      <w:r w:rsidRPr="001266D1">
        <w:rPr>
          <w:b/>
          <w:bCs/>
          <w:sz w:val="22"/>
          <w:szCs w:val="22"/>
        </w:rPr>
        <w:t xml:space="preserve">      Prosecretario General</w:t>
      </w:r>
    </w:p>
    <w:p w14:paraId="69A8B8F7" w14:textId="77777777" w:rsidR="00DF2258" w:rsidRPr="001266D1" w:rsidRDefault="00DF2258" w:rsidP="008F4D5C">
      <w:pPr>
        <w:ind w:left="705" w:hanging="705"/>
        <w:jc w:val="center"/>
        <w:rPr>
          <w:b/>
          <w:bCs/>
          <w:sz w:val="22"/>
          <w:szCs w:val="22"/>
        </w:rPr>
      </w:pPr>
      <w:r w:rsidRPr="001266D1">
        <w:rPr>
          <w:b/>
          <w:bCs/>
          <w:sz w:val="22"/>
          <w:szCs w:val="22"/>
        </w:rPr>
        <w:t xml:space="preserve">      Secretaría General de la Corte</w:t>
      </w:r>
    </w:p>
    <w:p w14:paraId="4342BDB3" w14:textId="08CCCEC0" w:rsidR="00DF2258" w:rsidRPr="001266D1" w:rsidRDefault="00DF2258" w:rsidP="008F4D5C">
      <w:pPr>
        <w:ind w:left="2829" w:firstLine="3"/>
        <w:rPr>
          <w:i/>
          <w:iCs/>
          <w:sz w:val="22"/>
          <w:szCs w:val="22"/>
        </w:rPr>
      </w:pPr>
    </w:p>
    <w:p w14:paraId="6A60A4E4" w14:textId="535EC473" w:rsidR="00E47DEA" w:rsidRPr="001266D1" w:rsidRDefault="00E47DEA" w:rsidP="008F4D5C">
      <w:pPr>
        <w:pStyle w:val="Ttulo51"/>
        <w:keepNext w:val="0"/>
        <w:ind w:left="4248"/>
        <w:jc w:val="both"/>
        <w:rPr>
          <w:i w:val="0"/>
          <w:iCs w:val="0"/>
          <w:sz w:val="22"/>
          <w:szCs w:val="22"/>
          <w:u w:val="none"/>
        </w:rPr>
      </w:pPr>
    </w:p>
    <w:p w14:paraId="1BEF40DE" w14:textId="44EFEC22" w:rsidR="00D70629" w:rsidRPr="001266D1" w:rsidRDefault="00D70629" w:rsidP="008F4D5C">
      <w:pPr>
        <w:ind w:left="3534" w:hanging="702"/>
        <w:rPr>
          <w:b/>
          <w:bCs/>
          <w:sz w:val="22"/>
          <w:szCs w:val="22"/>
        </w:rPr>
      </w:pPr>
    </w:p>
    <w:p w14:paraId="151A5BFC" w14:textId="77777777" w:rsidR="001266D1" w:rsidRPr="001266D1" w:rsidRDefault="00733195" w:rsidP="001266D1">
      <w:pPr>
        <w:snapToGrid w:val="0"/>
        <w:rPr>
          <w:sz w:val="22"/>
          <w:szCs w:val="22"/>
        </w:rPr>
      </w:pPr>
      <w:r w:rsidRPr="001266D1">
        <w:rPr>
          <w:sz w:val="22"/>
          <w:szCs w:val="22"/>
        </w:rPr>
        <w:t>CC:</w:t>
      </w:r>
      <w:r w:rsidR="00410AFA" w:rsidRPr="001266D1">
        <w:rPr>
          <w:sz w:val="22"/>
          <w:szCs w:val="22"/>
        </w:rPr>
        <w:tab/>
      </w:r>
      <w:r w:rsidR="001266D1" w:rsidRPr="001266D1">
        <w:rPr>
          <w:sz w:val="22"/>
          <w:szCs w:val="22"/>
        </w:rPr>
        <w:t>Auditoría</w:t>
      </w:r>
    </w:p>
    <w:p w14:paraId="59582CAE" w14:textId="2F478BB8" w:rsidR="002A21A7" w:rsidRPr="001266D1" w:rsidRDefault="001266D1" w:rsidP="001266D1">
      <w:pPr>
        <w:snapToGrid w:val="0"/>
        <w:ind w:firstLine="708"/>
        <w:rPr>
          <w:sz w:val="22"/>
          <w:szCs w:val="22"/>
        </w:rPr>
      </w:pPr>
      <w:r w:rsidRPr="001266D1">
        <w:rPr>
          <w:sz w:val="22"/>
          <w:szCs w:val="22"/>
        </w:rPr>
        <w:t>Departamento Financiero Contable</w:t>
      </w:r>
    </w:p>
    <w:p w14:paraId="23D4E412" w14:textId="267DAB53" w:rsidR="00CE6291" w:rsidRPr="001266D1" w:rsidRDefault="005D73CD" w:rsidP="008F4D5C">
      <w:pPr>
        <w:snapToGrid w:val="0"/>
        <w:rPr>
          <w:b/>
          <w:bCs/>
          <w:sz w:val="22"/>
          <w:szCs w:val="22"/>
        </w:rPr>
      </w:pPr>
      <w:r w:rsidRPr="001266D1">
        <w:rPr>
          <w:sz w:val="22"/>
          <w:szCs w:val="22"/>
        </w:rPr>
        <w:tab/>
      </w:r>
      <w:r w:rsidR="00781E5D" w:rsidRPr="001266D1">
        <w:rPr>
          <w:sz w:val="22"/>
          <w:szCs w:val="22"/>
        </w:rPr>
        <w:t>Diligencias</w:t>
      </w:r>
      <w:r w:rsidR="0029216A" w:rsidRPr="001266D1">
        <w:rPr>
          <w:sz w:val="22"/>
          <w:szCs w:val="22"/>
        </w:rPr>
        <w:t xml:space="preserve"> / </w:t>
      </w:r>
      <w:proofErr w:type="spellStart"/>
      <w:r w:rsidR="0029216A" w:rsidRPr="001266D1">
        <w:rPr>
          <w:sz w:val="22"/>
          <w:szCs w:val="22"/>
        </w:rPr>
        <w:t>Refs</w:t>
      </w:r>
      <w:proofErr w:type="spellEnd"/>
      <w:r w:rsidR="0029216A" w:rsidRPr="001266D1">
        <w:rPr>
          <w:sz w:val="22"/>
          <w:szCs w:val="22"/>
        </w:rPr>
        <w:t xml:space="preserve">: </w:t>
      </w:r>
      <w:r w:rsidR="002D52DA" w:rsidRPr="001266D1">
        <w:rPr>
          <w:b/>
          <w:bCs/>
          <w:sz w:val="22"/>
          <w:szCs w:val="22"/>
        </w:rPr>
        <w:t>(</w:t>
      </w:r>
      <w:r w:rsidR="008F4D5C" w:rsidRPr="001266D1">
        <w:rPr>
          <w:b/>
          <w:bCs/>
          <w:sz w:val="22"/>
          <w:szCs w:val="22"/>
        </w:rPr>
        <w:t>651-2021 / 13249-2022</w:t>
      </w:r>
      <w:r w:rsidR="009A66CB" w:rsidRPr="001266D1">
        <w:rPr>
          <w:b/>
          <w:bCs/>
          <w:sz w:val="22"/>
          <w:szCs w:val="22"/>
        </w:rPr>
        <w:t>)</w:t>
      </w:r>
    </w:p>
    <w:p w14:paraId="7C84D06F" w14:textId="18732A4B" w:rsidR="000F0DED" w:rsidRPr="001266D1" w:rsidRDefault="00B319E6" w:rsidP="008F4D5C">
      <w:pPr>
        <w:ind w:firstLine="708"/>
        <w:rPr>
          <w:bCs/>
          <w:i/>
          <w:iCs/>
          <w:sz w:val="22"/>
          <w:szCs w:val="22"/>
          <w:shd w:val="clear" w:color="auto" w:fill="FFFFFF"/>
          <w:lang w:val="es-ES_tradnl"/>
        </w:rPr>
      </w:pPr>
      <w:proofErr w:type="spellStart"/>
      <w:r w:rsidRPr="001266D1">
        <w:rPr>
          <w:bCs/>
          <w:i/>
          <w:iCs/>
          <w:sz w:val="22"/>
          <w:szCs w:val="22"/>
          <w:shd w:val="clear" w:color="auto" w:fill="FFFFFF"/>
          <w:lang w:val="es-ES_tradnl"/>
        </w:rPr>
        <w:t>L</w:t>
      </w:r>
      <w:r w:rsidR="00995CBA" w:rsidRPr="001266D1">
        <w:rPr>
          <w:bCs/>
          <w:i/>
          <w:iCs/>
          <w:sz w:val="22"/>
          <w:szCs w:val="22"/>
          <w:shd w:val="clear" w:color="auto" w:fill="FFFFFF"/>
          <w:lang w:val="es-ES_tradnl"/>
        </w:rPr>
        <w:t>b</w:t>
      </w:r>
      <w:r w:rsidR="00B40D3F" w:rsidRPr="001266D1">
        <w:rPr>
          <w:bCs/>
          <w:i/>
          <w:iCs/>
          <w:sz w:val="22"/>
          <w:szCs w:val="22"/>
          <w:shd w:val="clear" w:color="auto" w:fill="FFFFFF"/>
          <w:lang w:val="es-ES_tradnl"/>
        </w:rPr>
        <w:t>m</w:t>
      </w:r>
      <w:proofErr w:type="spellEnd"/>
      <w:r w:rsidR="005F0A75" w:rsidRPr="001266D1">
        <w:rPr>
          <w:bCs/>
          <w:i/>
          <w:iCs/>
          <w:sz w:val="22"/>
          <w:szCs w:val="22"/>
          <w:shd w:val="clear" w:color="auto" w:fill="FFFFFF"/>
          <w:lang w:val="es-ES_tradnl"/>
        </w:rPr>
        <w:tab/>
      </w:r>
    </w:p>
    <w:sectPr w:rsidR="000F0DED" w:rsidRPr="001266D1" w:rsidSect="009114C0">
      <w:headerReference w:type="default" r:id="rId9"/>
      <w:footerReference w:type="default" r:id="rId10"/>
      <w:footnotePr>
        <w:pos w:val="beneathText"/>
      </w:footnotePr>
      <w:pgSz w:w="12240" w:h="15840"/>
      <w:pgMar w:top="2410"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5D89" w14:textId="77777777" w:rsidR="00341403" w:rsidRDefault="00341403">
      <w:r>
        <w:separator/>
      </w:r>
    </w:p>
  </w:endnote>
  <w:endnote w:type="continuationSeparator" w:id="0">
    <w:p w14:paraId="73FFF09B" w14:textId="77777777" w:rsidR="00341403" w:rsidRDefault="0034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Courier New"/>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tang, 바탕">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Liberation Sans Narrow">
    <w:charset w:val="00"/>
    <w:family w:val="swiss"/>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sig w:usb0="E0000AFF" w:usb1="400078FF" w:usb2="00000001" w:usb3="00000000" w:csb0="000001BF" w:csb1="00000000"/>
  </w:font>
  <w:font w:name="font337">
    <w:altName w:val="Calibri"/>
    <w:charset w:val="00"/>
    <w:family w:val="auto"/>
    <w:pitch w:val="variable"/>
  </w:font>
  <w:font w:name="font346">
    <w:altName w:val="Calibri"/>
    <w:charset w:val="00"/>
    <w:family w:val="auto"/>
    <w:pitch w:val="variable"/>
  </w:font>
  <w:font w:name="font336">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Spranq eco sans">
    <w:altName w:val="Calibri"/>
    <w:charset w:val="00"/>
    <w:family w:val="swiss"/>
    <w:pitch w:val="variable"/>
    <w:sig w:usb0="00000003" w:usb1="1000204A" w:usb2="00000000" w:usb3="00000000" w:csb0="00000001" w:csb1="00000000"/>
  </w:font>
  <w:font w:name="DejaVu Sans">
    <w:charset w:val="00"/>
    <w:family w:val="swiss"/>
    <w:pitch w:val="variable"/>
    <w:sig w:usb0="E7002EFF" w:usb1="D200FDFF" w:usb2="0A24602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Nimbus Roman No9 L">
    <w:altName w:val="Times New Roman"/>
    <w:charset w:val="00"/>
    <w:family w:val="auto"/>
    <w:pitch w:val="default"/>
  </w:font>
  <w:font w:name="AvantGardeITCbyBT-Book">
    <w:altName w:val="Times New Roman"/>
    <w:charset w:val="00"/>
    <w:family w:val="auto"/>
    <w:pitch w:val="default"/>
  </w:font>
  <w:font w:name="Cooper Md BT">
    <w:altName w:val="Bookman Old Style"/>
    <w:charset w:val="00"/>
    <w:family w:val="auto"/>
    <w:pitch w:val="default"/>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ohit Hindi">
    <w:altName w:val="Times New Roman"/>
    <w:charset w:val="01"/>
    <w:family w:val="auto"/>
    <w:pitch w:val="variable"/>
  </w:font>
  <w:font w:name="GillSans-Light;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SFUIText-Semibold">
    <w:altName w:val="Times New Roman"/>
    <w:charset w:val="00"/>
    <w:family w:val="auto"/>
    <w:pitch w:val="default"/>
  </w:font>
  <w:font w:name="Myriad Pro">
    <w:panose1 w:val="00000000000000000000"/>
    <w:charset w:val="00"/>
    <w:family w:val="swiss"/>
    <w:notTrueType/>
    <w:pitch w:val="variable"/>
    <w:sig w:usb0="20000287" w:usb1="00000001" w:usb2="00000000" w:usb3="00000000" w:csb0="0000019F" w:csb1="00000000"/>
  </w:font>
  <w:font w:name="BauerBodni BT">
    <w:altName w:val="Times New Roman"/>
    <w:charset w:val="00"/>
    <w:family w:val="roman"/>
    <w:pitch w:val="default"/>
  </w:font>
  <w:font w:name="Roman 10cpi">
    <w:altName w:val="Arial"/>
    <w:charset w:val="0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E5D" w14:textId="77777777" w:rsidR="00145147" w:rsidRDefault="00145147">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06DFDD92" w14:textId="77777777" w:rsidR="00145147" w:rsidRDefault="00145147">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77777777" w:rsidR="00145147" w:rsidRDefault="00145147">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1FFA" w14:textId="77777777" w:rsidR="00341403" w:rsidRDefault="00341403">
      <w:r>
        <w:separator/>
      </w:r>
    </w:p>
  </w:footnote>
  <w:footnote w:type="continuationSeparator" w:id="0">
    <w:p w14:paraId="35B9913E" w14:textId="77777777" w:rsidR="00341403" w:rsidRDefault="0034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1F8D" w14:textId="70955ED0" w:rsidR="00145147" w:rsidRDefault="00145147">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6C0AACD5">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45147" w:rsidRDefault="00145147" w:rsidP="00186ADE">
                          <w:pPr>
                            <w:ind w:right="3"/>
                          </w:pPr>
                          <w:r>
                            <w:rPr>
                              <w:noProof/>
                              <w:lang w:eastAsia="es-ES"/>
                            </w:rPr>
                            <w:drawing>
                              <wp:inline distT="0" distB="0" distL="0" distR="0" wp14:anchorId="57223539" wp14:editId="5660A9AB">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1B1D73A" w14:textId="77777777" w:rsidR="00145147" w:rsidRDefault="00145147" w:rsidP="00186ADE">
                    <w:pPr>
                      <w:ind w:right="3"/>
                    </w:pPr>
                    <w:r>
                      <w:rPr>
                        <w:noProof/>
                        <w:lang w:eastAsia="es-ES"/>
                      </w:rPr>
                      <w:drawing>
                        <wp:inline distT="0" distB="0" distL="0" distR="0" wp14:anchorId="57223539" wp14:editId="5660A9AB">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2D624BC6" w14:textId="77777777" w:rsidR="00145147" w:rsidRDefault="00145147">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3"/>
    <w:multiLevelType w:val="multilevel"/>
    <w:tmpl w:val="39A60C6C"/>
    <w:name w:val="WWNum10"/>
    <w:lvl w:ilvl="0">
      <w:start w:val="1"/>
      <w:numFmt w:val="decimal"/>
      <w:lvlText w:val="%1."/>
      <w:lvlJc w:val="left"/>
      <w:pPr>
        <w:tabs>
          <w:tab w:val="num" w:pos="0"/>
        </w:tabs>
        <w:ind w:left="360" w:hanging="360"/>
      </w:pPr>
      <w:rPr>
        <w:rFonts w:cs="Times New Roman" w:hint="default"/>
      </w:rPr>
    </w:lvl>
    <w:lvl w:ilvl="1">
      <w:start w:val="1"/>
      <w:numFmt w:val="bullet"/>
      <w:lvlText w:val="o"/>
      <w:lvlJc w:val="left"/>
      <w:pPr>
        <w:tabs>
          <w:tab w:val="num" w:pos="0"/>
        </w:tabs>
        <w:ind w:left="1080" w:hanging="360"/>
      </w:pPr>
      <w:rPr>
        <w:rFonts w:ascii="Courier New" w:hAnsi="Courier New" w:hint="default"/>
      </w:rPr>
    </w:lvl>
    <w:lvl w:ilvl="2">
      <w:start w:val="1"/>
      <w:numFmt w:val="bullet"/>
      <w:lvlText w:val=""/>
      <w:lvlJc w:val="left"/>
      <w:pPr>
        <w:tabs>
          <w:tab w:val="num" w:pos="0"/>
        </w:tabs>
        <w:ind w:left="1800" w:hanging="360"/>
      </w:pPr>
      <w:rPr>
        <w:rFonts w:ascii="Wingdings" w:hAnsi="Wingdings" w:hint="default"/>
      </w:rPr>
    </w:lvl>
    <w:lvl w:ilvl="3">
      <w:start w:val="1"/>
      <w:numFmt w:val="bullet"/>
      <w:lvlText w:val=""/>
      <w:lvlJc w:val="left"/>
      <w:pPr>
        <w:tabs>
          <w:tab w:val="num" w:pos="0"/>
        </w:tabs>
        <w:ind w:left="2520" w:hanging="360"/>
      </w:pPr>
      <w:rPr>
        <w:rFonts w:ascii="Symbol" w:hAnsi="Symbol" w:hint="default"/>
      </w:rPr>
    </w:lvl>
    <w:lvl w:ilvl="4">
      <w:start w:val="1"/>
      <w:numFmt w:val="bullet"/>
      <w:lvlText w:val="o"/>
      <w:lvlJc w:val="left"/>
      <w:pPr>
        <w:tabs>
          <w:tab w:val="num" w:pos="0"/>
        </w:tabs>
        <w:ind w:left="3240" w:hanging="360"/>
      </w:pPr>
      <w:rPr>
        <w:rFonts w:ascii="Courier New" w:hAnsi="Courier New" w:hint="default"/>
      </w:rPr>
    </w:lvl>
    <w:lvl w:ilvl="5">
      <w:start w:val="1"/>
      <w:numFmt w:val="bullet"/>
      <w:lvlText w:val=""/>
      <w:lvlJc w:val="left"/>
      <w:pPr>
        <w:tabs>
          <w:tab w:val="num" w:pos="0"/>
        </w:tabs>
        <w:ind w:left="3960" w:hanging="360"/>
      </w:pPr>
      <w:rPr>
        <w:rFonts w:ascii="Wingdings" w:hAnsi="Wingdings" w:hint="default"/>
      </w:rPr>
    </w:lvl>
    <w:lvl w:ilvl="6">
      <w:start w:val="1"/>
      <w:numFmt w:val="bullet"/>
      <w:lvlText w:val=""/>
      <w:lvlJc w:val="left"/>
      <w:pPr>
        <w:tabs>
          <w:tab w:val="num" w:pos="0"/>
        </w:tabs>
        <w:ind w:left="4680" w:hanging="360"/>
      </w:pPr>
      <w:rPr>
        <w:rFonts w:ascii="Symbol" w:hAnsi="Symbol" w:hint="default"/>
      </w:rPr>
    </w:lvl>
    <w:lvl w:ilvl="7">
      <w:start w:val="1"/>
      <w:numFmt w:val="bullet"/>
      <w:lvlText w:val="o"/>
      <w:lvlJc w:val="left"/>
      <w:pPr>
        <w:tabs>
          <w:tab w:val="num" w:pos="0"/>
        </w:tabs>
        <w:ind w:left="5400" w:hanging="360"/>
      </w:pPr>
      <w:rPr>
        <w:rFonts w:ascii="Courier New" w:hAnsi="Courier New" w:hint="default"/>
      </w:rPr>
    </w:lvl>
    <w:lvl w:ilvl="8">
      <w:start w:val="1"/>
      <w:numFmt w:val="bullet"/>
      <w:lvlText w:val=""/>
      <w:lvlJc w:val="left"/>
      <w:pPr>
        <w:tabs>
          <w:tab w:val="num" w:pos="0"/>
        </w:tabs>
        <w:ind w:left="6120" w:hanging="360"/>
      </w:pPr>
      <w:rPr>
        <w:rFonts w:ascii="Wingdings" w:hAnsi="Wingdings" w:hint="default"/>
      </w:rPr>
    </w:lvl>
  </w:abstractNum>
  <w:abstractNum w:abstractNumId="6"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abstractNum w:abstractNumId="12" w15:restartNumberingAfterBreak="0">
    <w:nsid w:val="0000000A"/>
    <w:multiLevelType w:val="singleLevel"/>
    <w:tmpl w:val="0000000A"/>
    <w:name w:val="WW8Num6"/>
    <w:lvl w:ilvl="0">
      <w:start w:val="1"/>
      <w:numFmt w:val="bullet"/>
      <w:lvlText w:val=""/>
      <w:lvlJc w:val="left"/>
      <w:pPr>
        <w:tabs>
          <w:tab w:val="num" w:pos="0"/>
        </w:tabs>
        <w:ind w:left="720" w:hanging="360"/>
      </w:pPr>
      <w:rPr>
        <w:rFonts w:ascii="Symbol" w:hAnsi="Symbol" w:cs="Symbol"/>
        <w:sz w:val="20"/>
      </w:rPr>
    </w:lvl>
  </w:abstractNum>
  <w:abstractNum w:abstractNumId="13"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0C"/>
    <w:multiLevelType w:val="multilevel"/>
    <w:tmpl w:val="0000000C"/>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D"/>
    <w:multiLevelType w:val="multilevel"/>
    <w:tmpl w:val="0000000D"/>
    <w:name w:val="WW8Num10"/>
    <w:lvl w:ilvl="0">
      <w:start w:val="1"/>
      <w:numFmt w:val="decimal"/>
      <w:lvlText w:val="%1."/>
      <w:lvlJc w:val="left"/>
      <w:pPr>
        <w:tabs>
          <w:tab w:val="num" w:pos="1428"/>
        </w:tabs>
        <w:ind w:left="1428" w:hanging="360"/>
      </w:pPr>
      <w:rPr>
        <w:rFonts w:ascii="Symbol" w:hAnsi="Symbol" w:cs="Symbol"/>
        <w:sz w:val="20"/>
      </w:rPr>
    </w:lvl>
    <w:lvl w:ilvl="1">
      <w:start w:val="1"/>
      <w:numFmt w:val="decimal"/>
      <w:lvlText w:val="%2."/>
      <w:lvlJc w:val="left"/>
      <w:pPr>
        <w:tabs>
          <w:tab w:val="num" w:pos="1788"/>
        </w:tabs>
        <w:ind w:left="1788" w:hanging="360"/>
      </w:pPr>
      <w:rPr>
        <w:rFonts w:ascii="Symbol" w:hAnsi="Symbol" w:cs="Symbol"/>
        <w:sz w:val="20"/>
      </w:rPr>
    </w:lvl>
    <w:lvl w:ilvl="2">
      <w:start w:val="1"/>
      <w:numFmt w:val="decimal"/>
      <w:lvlText w:val="%3."/>
      <w:lvlJc w:val="left"/>
      <w:pPr>
        <w:tabs>
          <w:tab w:val="num" w:pos="2148"/>
        </w:tabs>
        <w:ind w:left="2148" w:hanging="360"/>
      </w:pPr>
      <w:rPr>
        <w:rFonts w:ascii="Symbol" w:hAnsi="Symbol" w:cs="Symbol"/>
        <w:sz w:val="20"/>
      </w:rPr>
    </w:lvl>
    <w:lvl w:ilvl="3">
      <w:start w:val="1"/>
      <w:numFmt w:val="decimal"/>
      <w:lvlText w:val="%4."/>
      <w:lvlJc w:val="left"/>
      <w:pPr>
        <w:tabs>
          <w:tab w:val="num" w:pos="2508"/>
        </w:tabs>
        <w:ind w:left="2508" w:hanging="360"/>
      </w:pPr>
      <w:rPr>
        <w:rFonts w:ascii="Symbol" w:hAnsi="Symbol" w:cs="Symbol"/>
        <w:sz w:val="20"/>
      </w:rPr>
    </w:lvl>
    <w:lvl w:ilvl="4">
      <w:start w:val="1"/>
      <w:numFmt w:val="decimal"/>
      <w:lvlText w:val="%5."/>
      <w:lvlJc w:val="left"/>
      <w:pPr>
        <w:tabs>
          <w:tab w:val="num" w:pos="2868"/>
        </w:tabs>
        <w:ind w:left="2868" w:hanging="360"/>
      </w:pPr>
      <w:rPr>
        <w:rFonts w:ascii="Symbol" w:hAnsi="Symbol" w:cs="Symbol"/>
        <w:sz w:val="20"/>
      </w:rPr>
    </w:lvl>
    <w:lvl w:ilvl="5">
      <w:start w:val="1"/>
      <w:numFmt w:val="decimal"/>
      <w:lvlText w:val="%6."/>
      <w:lvlJc w:val="left"/>
      <w:pPr>
        <w:tabs>
          <w:tab w:val="num" w:pos="3228"/>
        </w:tabs>
        <w:ind w:left="3228" w:hanging="360"/>
      </w:pPr>
      <w:rPr>
        <w:rFonts w:ascii="Symbol" w:hAnsi="Symbol" w:cs="Symbol"/>
        <w:sz w:val="20"/>
      </w:rPr>
    </w:lvl>
    <w:lvl w:ilvl="6">
      <w:start w:val="1"/>
      <w:numFmt w:val="decimal"/>
      <w:lvlText w:val="%7."/>
      <w:lvlJc w:val="left"/>
      <w:pPr>
        <w:tabs>
          <w:tab w:val="num" w:pos="3588"/>
        </w:tabs>
        <w:ind w:left="3588" w:hanging="360"/>
      </w:pPr>
      <w:rPr>
        <w:rFonts w:ascii="Symbol" w:hAnsi="Symbol" w:cs="Symbol"/>
        <w:sz w:val="20"/>
      </w:rPr>
    </w:lvl>
    <w:lvl w:ilvl="7">
      <w:start w:val="1"/>
      <w:numFmt w:val="decimal"/>
      <w:lvlText w:val="%8."/>
      <w:lvlJc w:val="left"/>
      <w:pPr>
        <w:tabs>
          <w:tab w:val="num" w:pos="3948"/>
        </w:tabs>
        <w:ind w:left="3948" w:hanging="360"/>
      </w:pPr>
      <w:rPr>
        <w:rFonts w:ascii="Symbol" w:hAnsi="Symbol" w:cs="Symbol"/>
        <w:sz w:val="20"/>
      </w:rPr>
    </w:lvl>
    <w:lvl w:ilvl="8">
      <w:start w:val="1"/>
      <w:numFmt w:val="decimal"/>
      <w:lvlText w:val="%9."/>
      <w:lvlJc w:val="left"/>
      <w:pPr>
        <w:tabs>
          <w:tab w:val="num" w:pos="4308"/>
        </w:tabs>
        <w:ind w:left="4308" w:hanging="360"/>
      </w:pPr>
      <w:rPr>
        <w:rFonts w:ascii="Symbol" w:hAnsi="Symbol" w:cs="Symbol"/>
        <w:sz w:val="20"/>
      </w:rPr>
    </w:lvl>
  </w:abstractNum>
  <w:abstractNum w:abstractNumId="16"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5A23FB1"/>
    <w:multiLevelType w:val="multilevel"/>
    <w:tmpl w:val="4ABA120E"/>
    <w:styleLink w:val="WW8Num2"/>
    <w:lvl w:ilvl="0">
      <w:start w:val="1"/>
      <w:numFmt w:val="none"/>
      <w:lvlText w:val="%1"/>
      <w:lvlJc w:val="left"/>
      <w:pPr>
        <w:ind w:left="0" w:firstLine="0"/>
      </w:pPr>
      <w:rPr>
        <w:rFonts w:ascii="Calibri" w:eastAsia="Arial Unicode MS" w:hAnsi="Calibri" w:cs="Calibri"/>
        <w:iCs/>
        <w:lang w:val="es-ES"/>
      </w:rPr>
    </w:lvl>
    <w:lvl w:ilvl="1">
      <w:start w:val="1"/>
      <w:numFmt w:val="none"/>
      <w:lvlText w:val="%2"/>
      <w:lvlJc w:val="left"/>
      <w:pPr>
        <w:ind w:left="0" w:firstLine="0"/>
      </w:pPr>
      <w:rPr>
        <w:rFonts w:cs="Calibri"/>
      </w:r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AA359B"/>
    <w:multiLevelType w:val="singleLevel"/>
    <w:tmpl w:val="59466C30"/>
    <w:name w:val="WW8Num47"/>
    <w:lvl w:ilvl="0">
      <w:start w:val="1"/>
      <w:numFmt w:val="lowerLetter"/>
      <w:pStyle w:val="encabezado10"/>
      <w:lvlText w:val="%1)"/>
      <w:legacy w:legacy="1" w:legacySpace="0" w:legacyIndent="0"/>
      <w:lvlJc w:val="left"/>
      <w:pPr>
        <w:ind w:left="0" w:firstLine="0"/>
      </w:pPr>
      <w:rPr>
        <w:rFonts w:ascii="Times New Roman" w:hAnsi="Times New Roman" w:cs="Times New Roman" w:hint="default"/>
      </w:rPr>
    </w:lvl>
  </w:abstractNum>
  <w:abstractNum w:abstractNumId="22" w15:restartNumberingAfterBreak="0">
    <w:nsid w:val="0F09048F"/>
    <w:multiLevelType w:val="hybridMultilevel"/>
    <w:tmpl w:val="01A8DC2E"/>
    <w:name w:val="WW8Num72334222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225604B8"/>
    <w:multiLevelType w:val="multilevel"/>
    <w:tmpl w:val="4EE63314"/>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25"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0961C09"/>
    <w:multiLevelType w:val="multilevel"/>
    <w:tmpl w:val="140A001F"/>
    <w:name w:val="WW8Num723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09865CB"/>
    <w:multiLevelType w:val="hybridMultilevel"/>
    <w:tmpl w:val="D66A5534"/>
    <w:name w:val="WW8Num723342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310B1E8F"/>
    <w:multiLevelType w:val="hybridMultilevel"/>
    <w:tmpl w:val="230C0846"/>
    <w:styleLink w:val="WWNum6131111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32"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33"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5"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36"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7" w15:restartNumberingAfterBreak="0">
    <w:nsid w:val="56A426DD"/>
    <w:multiLevelType w:val="hybridMultilevel"/>
    <w:tmpl w:val="6D1682B6"/>
    <w:styleLink w:val="WW8Num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82660"/>
    <w:multiLevelType w:val="multilevel"/>
    <w:tmpl w:val="140A001F"/>
    <w:name w:val="WW8Num723333"/>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97B27"/>
    <w:multiLevelType w:val="hybridMultilevel"/>
    <w:tmpl w:val="61B82F10"/>
    <w:styleLink w:val="WW8Num3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0707B34"/>
    <w:multiLevelType w:val="multilevel"/>
    <w:tmpl w:val="00000002"/>
    <w:name w:val="List161798430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070AFBE"/>
    <w:multiLevelType w:val="multilevel"/>
    <w:tmpl w:val="00000003"/>
    <w:name w:val="List161799775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7D2DBC"/>
    <w:multiLevelType w:val="hybridMultilevel"/>
    <w:tmpl w:val="C5BA023C"/>
    <w:lvl w:ilvl="0" w:tplc="A1524BAE">
      <w:start w:val="1"/>
      <w:numFmt w:val="decimal"/>
      <w:lvlText w:val="%1."/>
      <w:lvlJc w:val="left"/>
      <w:pPr>
        <w:ind w:left="1920" w:hanging="360"/>
      </w:pPr>
      <w:rPr>
        <w:rFonts w:hint="default"/>
      </w:rPr>
    </w:lvl>
    <w:lvl w:ilvl="1" w:tplc="140A0019" w:tentative="1">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abstractNum w:abstractNumId="45" w15:restartNumberingAfterBreak="0">
    <w:nsid w:val="6B167915"/>
    <w:multiLevelType w:val="multilevel"/>
    <w:tmpl w:val="B50CFB26"/>
    <w:styleLink w:val="Sinlista11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6" w15:restartNumberingAfterBreak="0">
    <w:nsid w:val="6B1C4C77"/>
    <w:multiLevelType w:val="multilevel"/>
    <w:tmpl w:val="E01AF1DE"/>
    <w:name w:val="WW8Num723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Book Antiqua" w:hAnsi="Book Antiqua" w:hint="default"/>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98534D1"/>
    <w:multiLevelType w:val="multilevel"/>
    <w:tmpl w:val="F91C33E4"/>
    <w:styleLink w:val="WW8Num3"/>
    <w:lvl w:ilvl="0">
      <w:start w:val="1"/>
      <w:numFmt w:val="decimal"/>
      <w:lvlText w:val="%1."/>
      <w:lvlJc w:val="left"/>
      <w:pPr>
        <w:ind w:left="0" w:firstLine="0"/>
      </w:pPr>
      <w:rPr>
        <w:rFonts w:ascii="Calibri" w:hAnsi="Calibri" w:cs="Calibri"/>
        <w:b/>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15:restartNumberingAfterBreak="0">
    <w:nsid w:val="7AA730CC"/>
    <w:multiLevelType w:val="multilevel"/>
    <w:tmpl w:val="793217CF"/>
    <w:name w:val="List1627509786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1" w15:restartNumberingAfterBreak="0">
    <w:nsid w:val="7AA730CE"/>
    <w:multiLevelType w:val="multilevel"/>
    <w:tmpl w:val="793217D1"/>
    <w:name w:val="List1627511749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2" w15:restartNumberingAfterBreak="0">
    <w:nsid w:val="7AA730CF"/>
    <w:multiLevelType w:val="multilevel"/>
    <w:tmpl w:val="793217D2"/>
    <w:name w:val="List1627511822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3" w15:restartNumberingAfterBreak="0">
    <w:nsid w:val="7AA730D0"/>
    <w:multiLevelType w:val="multilevel"/>
    <w:tmpl w:val="793217D3"/>
    <w:name w:val="List1627512776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4" w15:restartNumberingAfterBreak="0">
    <w:nsid w:val="7AA730D1"/>
    <w:multiLevelType w:val="multilevel"/>
    <w:tmpl w:val="793217D4"/>
    <w:name w:val="List1627513078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5" w15:restartNumberingAfterBreak="0">
    <w:nsid w:val="7AA730D2"/>
    <w:multiLevelType w:val="multilevel"/>
    <w:tmpl w:val="793217D5"/>
    <w:name w:val="List1627513362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6" w15:restartNumberingAfterBreak="0">
    <w:nsid w:val="7AA730D3"/>
    <w:multiLevelType w:val="multilevel"/>
    <w:tmpl w:val="793217D6"/>
    <w:name w:val="List1627515237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7" w15:restartNumberingAfterBreak="0">
    <w:nsid w:val="7AA730D4"/>
    <w:multiLevelType w:val="multilevel"/>
    <w:tmpl w:val="793217D7"/>
    <w:name w:val="List1627515240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8" w15:restartNumberingAfterBreak="0">
    <w:nsid w:val="7AA730D5"/>
    <w:multiLevelType w:val="multilevel"/>
    <w:tmpl w:val="793217D8"/>
    <w:name w:val="List1627515244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9" w15:restartNumberingAfterBreak="0">
    <w:nsid w:val="7AA730D6"/>
    <w:multiLevelType w:val="multilevel"/>
    <w:tmpl w:val="793217D9"/>
    <w:name w:val="List1627516041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0" w15:restartNumberingAfterBreak="0">
    <w:nsid w:val="7AA730D8"/>
    <w:multiLevelType w:val="multilevel"/>
    <w:tmpl w:val="793217DB"/>
    <w:name w:val="List1627516495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1" w15:restartNumberingAfterBreak="0">
    <w:nsid w:val="7AA730D9"/>
    <w:multiLevelType w:val="multilevel"/>
    <w:tmpl w:val="793217DC"/>
    <w:name w:val="List1627516715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2" w15:restartNumberingAfterBreak="0">
    <w:nsid w:val="7AA730DA"/>
    <w:multiLevelType w:val="multilevel"/>
    <w:tmpl w:val="793217DD"/>
    <w:name w:val="List1627516837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3" w15:restartNumberingAfterBreak="0">
    <w:nsid w:val="7AA730DB"/>
    <w:multiLevelType w:val="multilevel"/>
    <w:tmpl w:val="793217DE"/>
    <w:name w:val="List1627517151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4" w15:restartNumberingAfterBreak="0">
    <w:nsid w:val="7AA730DD"/>
    <w:multiLevelType w:val="multilevel"/>
    <w:tmpl w:val="793217E0"/>
    <w:name w:val="List1627517488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5" w15:restartNumberingAfterBreak="0">
    <w:nsid w:val="7AA730E0"/>
    <w:multiLevelType w:val="multilevel"/>
    <w:tmpl w:val="793217E3"/>
    <w:name w:val="List1627517686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6" w15:restartNumberingAfterBreak="0">
    <w:nsid w:val="7BAE0AB3"/>
    <w:multiLevelType w:val="multilevel"/>
    <w:tmpl w:val="92763428"/>
    <w:lvl w:ilvl="0">
      <w:start w:val="1"/>
      <w:numFmt w:val="bullet"/>
      <w:pStyle w:val="Ttulo2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08563A"/>
    <w:multiLevelType w:val="multilevel"/>
    <w:tmpl w:val="618CCCF2"/>
    <w:lvl w:ilvl="0">
      <w:start w:val="1"/>
      <w:numFmt w:val="decimal"/>
      <w:pStyle w:val="PEI"/>
      <w:lvlText w:val="%1."/>
      <w:lvlJc w:val="left"/>
      <w:pPr>
        <w:tabs>
          <w:tab w:val="num" w:pos="0"/>
        </w:tabs>
        <w:ind w:left="360" w:hanging="360"/>
      </w:pPr>
    </w:lvl>
    <w:lvl w:ilvl="1">
      <w:start w:val="1"/>
      <w:numFmt w:val="decimal"/>
      <w:lvlText w:val="%1.%2."/>
      <w:lvlJc w:val="left"/>
      <w:pPr>
        <w:tabs>
          <w:tab w:val="num" w:pos="0"/>
        </w:tabs>
        <w:ind w:left="3834" w:hanging="432"/>
      </w:pPr>
      <w:rPr>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8"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FB04C9D"/>
    <w:multiLevelType w:val="multilevel"/>
    <w:tmpl w:val="140A001F"/>
    <w:name w:val="WW8Num723333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FB10A94"/>
    <w:multiLevelType w:val="multilevel"/>
    <w:tmpl w:val="7F80E36A"/>
    <w:name w:val="List1637100454_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623388600">
    <w:abstractNumId w:val="4"/>
  </w:num>
  <w:num w:numId="2" w16cid:durableId="908878801">
    <w:abstractNumId w:val="30"/>
  </w:num>
  <w:num w:numId="3" w16cid:durableId="1249388556">
    <w:abstractNumId w:val="20"/>
  </w:num>
  <w:num w:numId="4" w16cid:durableId="1300720827">
    <w:abstractNumId w:val="43"/>
  </w:num>
  <w:num w:numId="5" w16cid:durableId="1276056181">
    <w:abstractNumId w:val="3"/>
  </w:num>
  <w:num w:numId="6" w16cid:durableId="550725613">
    <w:abstractNumId w:val="31"/>
  </w:num>
  <w:num w:numId="7" w16cid:durableId="1614559866">
    <w:abstractNumId w:val="2"/>
  </w:num>
  <w:num w:numId="8" w16cid:durableId="449056877">
    <w:abstractNumId w:val="29"/>
  </w:num>
  <w:num w:numId="9" w16cid:durableId="516232410">
    <w:abstractNumId w:val="32"/>
  </w:num>
  <w:num w:numId="10" w16cid:durableId="1297493711">
    <w:abstractNumId w:val="66"/>
  </w:num>
  <w:num w:numId="11" w16cid:durableId="319700021">
    <w:abstractNumId w:val="19"/>
  </w:num>
  <w:num w:numId="12" w16cid:durableId="1206873654">
    <w:abstractNumId w:val="23"/>
  </w:num>
  <w:num w:numId="13" w16cid:durableId="609355891">
    <w:abstractNumId w:val="45"/>
  </w:num>
  <w:num w:numId="14" w16cid:durableId="1648167468">
    <w:abstractNumId w:val="49"/>
  </w:num>
  <w:num w:numId="15" w16cid:durableId="2096046540">
    <w:abstractNumId w:val="1"/>
    <w:lvlOverride w:ilvl="0">
      <w:startOverride w:val="1"/>
    </w:lvlOverride>
  </w:num>
  <w:num w:numId="16" w16cid:durableId="1898196836">
    <w:abstractNumId w:val="0"/>
    <w:lvlOverride w:ilvl="0">
      <w:startOverride w:val="1"/>
    </w:lvlOverride>
  </w:num>
  <w:num w:numId="17" w16cid:durableId="489294732">
    <w:abstractNumId w:val="21"/>
    <w:lvlOverride w:ilvl="0">
      <w:startOverride w:val="1"/>
    </w:lvlOverride>
  </w:num>
  <w:num w:numId="18" w16cid:durableId="147596967">
    <w:abstractNumId w:val="42"/>
  </w:num>
  <w:num w:numId="19" w16cid:durableId="792601205">
    <w:abstractNumId w:val="39"/>
  </w:num>
  <w:num w:numId="20" w16cid:durableId="1281885063">
    <w:abstractNumId w:val="37"/>
  </w:num>
  <w:num w:numId="21" w16cid:durableId="776801666">
    <w:abstractNumId w:val="67"/>
  </w:num>
  <w:num w:numId="22" w16cid:durableId="1963807433">
    <w:abstractNumId w:val="28"/>
  </w:num>
  <w:num w:numId="23" w16cid:durableId="1192188528">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163A"/>
    <w:rsid w:val="00001D37"/>
    <w:rsid w:val="00002083"/>
    <w:rsid w:val="00002361"/>
    <w:rsid w:val="00003895"/>
    <w:rsid w:val="00003F5A"/>
    <w:rsid w:val="00004297"/>
    <w:rsid w:val="00005789"/>
    <w:rsid w:val="00006263"/>
    <w:rsid w:val="000062F8"/>
    <w:rsid w:val="000063E5"/>
    <w:rsid w:val="000070A3"/>
    <w:rsid w:val="000071F8"/>
    <w:rsid w:val="000074A7"/>
    <w:rsid w:val="00007773"/>
    <w:rsid w:val="000107BF"/>
    <w:rsid w:val="00010A10"/>
    <w:rsid w:val="000118AF"/>
    <w:rsid w:val="0001207E"/>
    <w:rsid w:val="000122C5"/>
    <w:rsid w:val="000125BC"/>
    <w:rsid w:val="00012B47"/>
    <w:rsid w:val="00012D3C"/>
    <w:rsid w:val="0001371B"/>
    <w:rsid w:val="000144B0"/>
    <w:rsid w:val="00014EEC"/>
    <w:rsid w:val="00016875"/>
    <w:rsid w:val="0002083F"/>
    <w:rsid w:val="000208C7"/>
    <w:rsid w:val="00020A3F"/>
    <w:rsid w:val="00020DC9"/>
    <w:rsid w:val="00024771"/>
    <w:rsid w:val="00024CA6"/>
    <w:rsid w:val="0002502F"/>
    <w:rsid w:val="000252C2"/>
    <w:rsid w:val="0002553C"/>
    <w:rsid w:val="000274F5"/>
    <w:rsid w:val="000313FD"/>
    <w:rsid w:val="000324DA"/>
    <w:rsid w:val="00033191"/>
    <w:rsid w:val="00033FD4"/>
    <w:rsid w:val="000343CB"/>
    <w:rsid w:val="00035408"/>
    <w:rsid w:val="00037B6D"/>
    <w:rsid w:val="00037BAD"/>
    <w:rsid w:val="00037D32"/>
    <w:rsid w:val="000413B4"/>
    <w:rsid w:val="000414BA"/>
    <w:rsid w:val="00041C7B"/>
    <w:rsid w:val="00042B83"/>
    <w:rsid w:val="00044C29"/>
    <w:rsid w:val="00045504"/>
    <w:rsid w:val="00046C95"/>
    <w:rsid w:val="000472F0"/>
    <w:rsid w:val="00051CBC"/>
    <w:rsid w:val="00052B80"/>
    <w:rsid w:val="00054579"/>
    <w:rsid w:val="000550D7"/>
    <w:rsid w:val="000559A1"/>
    <w:rsid w:val="00055D86"/>
    <w:rsid w:val="000564C7"/>
    <w:rsid w:val="0005673C"/>
    <w:rsid w:val="0005727A"/>
    <w:rsid w:val="00057AE3"/>
    <w:rsid w:val="00060E6F"/>
    <w:rsid w:val="00060F8D"/>
    <w:rsid w:val="000614AF"/>
    <w:rsid w:val="00062F00"/>
    <w:rsid w:val="00063144"/>
    <w:rsid w:val="00064AD9"/>
    <w:rsid w:val="00064E8D"/>
    <w:rsid w:val="00065108"/>
    <w:rsid w:val="00066469"/>
    <w:rsid w:val="00066A0E"/>
    <w:rsid w:val="00066C25"/>
    <w:rsid w:val="00070A7A"/>
    <w:rsid w:val="00071971"/>
    <w:rsid w:val="00072925"/>
    <w:rsid w:val="00073D9E"/>
    <w:rsid w:val="000741D7"/>
    <w:rsid w:val="00074CDC"/>
    <w:rsid w:val="000756BF"/>
    <w:rsid w:val="00075B71"/>
    <w:rsid w:val="00076E52"/>
    <w:rsid w:val="0007793C"/>
    <w:rsid w:val="000800D5"/>
    <w:rsid w:val="0008095F"/>
    <w:rsid w:val="00081C5C"/>
    <w:rsid w:val="00082CBA"/>
    <w:rsid w:val="00085E1A"/>
    <w:rsid w:val="000860E9"/>
    <w:rsid w:val="00086270"/>
    <w:rsid w:val="000874AF"/>
    <w:rsid w:val="00090AB3"/>
    <w:rsid w:val="00090F72"/>
    <w:rsid w:val="00091019"/>
    <w:rsid w:val="00091CEE"/>
    <w:rsid w:val="00092282"/>
    <w:rsid w:val="000925FA"/>
    <w:rsid w:val="00094AC3"/>
    <w:rsid w:val="00094BB1"/>
    <w:rsid w:val="00095D5F"/>
    <w:rsid w:val="00095F91"/>
    <w:rsid w:val="000964B6"/>
    <w:rsid w:val="00097D80"/>
    <w:rsid w:val="00097E7C"/>
    <w:rsid w:val="000A03DE"/>
    <w:rsid w:val="000A16C0"/>
    <w:rsid w:val="000A1B5C"/>
    <w:rsid w:val="000A1DD8"/>
    <w:rsid w:val="000A3276"/>
    <w:rsid w:val="000A330B"/>
    <w:rsid w:val="000A6438"/>
    <w:rsid w:val="000A6845"/>
    <w:rsid w:val="000A7900"/>
    <w:rsid w:val="000B099B"/>
    <w:rsid w:val="000B20DB"/>
    <w:rsid w:val="000B2C0A"/>
    <w:rsid w:val="000B2C6F"/>
    <w:rsid w:val="000B32F9"/>
    <w:rsid w:val="000B3905"/>
    <w:rsid w:val="000B439D"/>
    <w:rsid w:val="000B52A6"/>
    <w:rsid w:val="000B63DE"/>
    <w:rsid w:val="000B674F"/>
    <w:rsid w:val="000C054C"/>
    <w:rsid w:val="000C1A12"/>
    <w:rsid w:val="000C1AF3"/>
    <w:rsid w:val="000C21F4"/>
    <w:rsid w:val="000C2F29"/>
    <w:rsid w:val="000C3296"/>
    <w:rsid w:val="000C3FA1"/>
    <w:rsid w:val="000C41FA"/>
    <w:rsid w:val="000C6E78"/>
    <w:rsid w:val="000C6F6D"/>
    <w:rsid w:val="000D1963"/>
    <w:rsid w:val="000D212B"/>
    <w:rsid w:val="000D21EF"/>
    <w:rsid w:val="000D3008"/>
    <w:rsid w:val="000D3427"/>
    <w:rsid w:val="000D40E9"/>
    <w:rsid w:val="000D41D7"/>
    <w:rsid w:val="000D5744"/>
    <w:rsid w:val="000D6FFD"/>
    <w:rsid w:val="000E0AC6"/>
    <w:rsid w:val="000E0B44"/>
    <w:rsid w:val="000E21F0"/>
    <w:rsid w:val="000E296A"/>
    <w:rsid w:val="000E3307"/>
    <w:rsid w:val="000E4B24"/>
    <w:rsid w:val="000E525D"/>
    <w:rsid w:val="000E5915"/>
    <w:rsid w:val="000E71C5"/>
    <w:rsid w:val="000E7298"/>
    <w:rsid w:val="000E7667"/>
    <w:rsid w:val="000E7D18"/>
    <w:rsid w:val="000F0DED"/>
    <w:rsid w:val="000F1AE5"/>
    <w:rsid w:val="000F2220"/>
    <w:rsid w:val="000F3332"/>
    <w:rsid w:val="000F33BD"/>
    <w:rsid w:val="000F3CA2"/>
    <w:rsid w:val="000F533D"/>
    <w:rsid w:val="000F5F15"/>
    <w:rsid w:val="000F64A2"/>
    <w:rsid w:val="000F6F07"/>
    <w:rsid w:val="000F7793"/>
    <w:rsid w:val="0010072B"/>
    <w:rsid w:val="001009A1"/>
    <w:rsid w:val="001009D6"/>
    <w:rsid w:val="001019B6"/>
    <w:rsid w:val="00102490"/>
    <w:rsid w:val="001024CC"/>
    <w:rsid w:val="001032FE"/>
    <w:rsid w:val="001035B8"/>
    <w:rsid w:val="0010591B"/>
    <w:rsid w:val="0010685C"/>
    <w:rsid w:val="00106B60"/>
    <w:rsid w:val="00110896"/>
    <w:rsid w:val="001115DD"/>
    <w:rsid w:val="00111DCE"/>
    <w:rsid w:val="0011398B"/>
    <w:rsid w:val="0011737B"/>
    <w:rsid w:val="00117855"/>
    <w:rsid w:val="00117E2F"/>
    <w:rsid w:val="001211BA"/>
    <w:rsid w:val="0012123C"/>
    <w:rsid w:val="00121DE3"/>
    <w:rsid w:val="00122371"/>
    <w:rsid w:val="00124C71"/>
    <w:rsid w:val="001254BB"/>
    <w:rsid w:val="001266D1"/>
    <w:rsid w:val="0012737B"/>
    <w:rsid w:val="0012742A"/>
    <w:rsid w:val="00127480"/>
    <w:rsid w:val="00130249"/>
    <w:rsid w:val="00133B7A"/>
    <w:rsid w:val="00135747"/>
    <w:rsid w:val="00136432"/>
    <w:rsid w:val="00136751"/>
    <w:rsid w:val="00136867"/>
    <w:rsid w:val="00136BD4"/>
    <w:rsid w:val="0014194A"/>
    <w:rsid w:val="00141EF8"/>
    <w:rsid w:val="0014213F"/>
    <w:rsid w:val="00143A3F"/>
    <w:rsid w:val="00145147"/>
    <w:rsid w:val="001454B8"/>
    <w:rsid w:val="0014614E"/>
    <w:rsid w:val="001506AD"/>
    <w:rsid w:val="001540CA"/>
    <w:rsid w:val="001542B1"/>
    <w:rsid w:val="0015518D"/>
    <w:rsid w:val="00155751"/>
    <w:rsid w:val="0015687D"/>
    <w:rsid w:val="00157D8D"/>
    <w:rsid w:val="00157EED"/>
    <w:rsid w:val="00160979"/>
    <w:rsid w:val="001609EE"/>
    <w:rsid w:val="001613B4"/>
    <w:rsid w:val="001618C7"/>
    <w:rsid w:val="00161FFC"/>
    <w:rsid w:val="00162F82"/>
    <w:rsid w:val="001640C5"/>
    <w:rsid w:val="001647C1"/>
    <w:rsid w:val="00164AF4"/>
    <w:rsid w:val="00165019"/>
    <w:rsid w:val="001655AE"/>
    <w:rsid w:val="00165925"/>
    <w:rsid w:val="00171860"/>
    <w:rsid w:val="00172B90"/>
    <w:rsid w:val="00173191"/>
    <w:rsid w:val="00173412"/>
    <w:rsid w:val="001741E8"/>
    <w:rsid w:val="0017429A"/>
    <w:rsid w:val="00174F69"/>
    <w:rsid w:val="001750B0"/>
    <w:rsid w:val="001766CF"/>
    <w:rsid w:val="0017715E"/>
    <w:rsid w:val="00177E74"/>
    <w:rsid w:val="00180422"/>
    <w:rsid w:val="00181591"/>
    <w:rsid w:val="00181C47"/>
    <w:rsid w:val="00185B2A"/>
    <w:rsid w:val="00186ADE"/>
    <w:rsid w:val="00187C66"/>
    <w:rsid w:val="001906C9"/>
    <w:rsid w:val="0019247F"/>
    <w:rsid w:val="001A04EB"/>
    <w:rsid w:val="001A07F7"/>
    <w:rsid w:val="001A0F6D"/>
    <w:rsid w:val="001A174B"/>
    <w:rsid w:val="001A43FE"/>
    <w:rsid w:val="001A4A05"/>
    <w:rsid w:val="001A55D5"/>
    <w:rsid w:val="001A5A37"/>
    <w:rsid w:val="001A63E0"/>
    <w:rsid w:val="001A6DCB"/>
    <w:rsid w:val="001B5687"/>
    <w:rsid w:val="001B577D"/>
    <w:rsid w:val="001B66E9"/>
    <w:rsid w:val="001B68C1"/>
    <w:rsid w:val="001B7697"/>
    <w:rsid w:val="001C0C6E"/>
    <w:rsid w:val="001C2306"/>
    <w:rsid w:val="001C25C1"/>
    <w:rsid w:val="001C2813"/>
    <w:rsid w:val="001C3300"/>
    <w:rsid w:val="001C348B"/>
    <w:rsid w:val="001C3D6F"/>
    <w:rsid w:val="001C3EB3"/>
    <w:rsid w:val="001C409E"/>
    <w:rsid w:val="001C65E5"/>
    <w:rsid w:val="001D4E31"/>
    <w:rsid w:val="001D575C"/>
    <w:rsid w:val="001D725B"/>
    <w:rsid w:val="001E4C4F"/>
    <w:rsid w:val="001E4D6B"/>
    <w:rsid w:val="001E4E04"/>
    <w:rsid w:val="001E5171"/>
    <w:rsid w:val="001E53B9"/>
    <w:rsid w:val="001E5E1A"/>
    <w:rsid w:val="001E68CC"/>
    <w:rsid w:val="001E6D84"/>
    <w:rsid w:val="001E7A0F"/>
    <w:rsid w:val="001F224B"/>
    <w:rsid w:val="001F22AC"/>
    <w:rsid w:val="001F3186"/>
    <w:rsid w:val="001F31F4"/>
    <w:rsid w:val="001F4F8B"/>
    <w:rsid w:val="001F66BE"/>
    <w:rsid w:val="001F7B72"/>
    <w:rsid w:val="002000CE"/>
    <w:rsid w:val="00203836"/>
    <w:rsid w:val="002059C1"/>
    <w:rsid w:val="0020735B"/>
    <w:rsid w:val="00212ED2"/>
    <w:rsid w:val="00213F67"/>
    <w:rsid w:val="00214189"/>
    <w:rsid w:val="0021572C"/>
    <w:rsid w:val="0021590A"/>
    <w:rsid w:val="00217955"/>
    <w:rsid w:val="002202F0"/>
    <w:rsid w:val="00221033"/>
    <w:rsid w:val="00221C8A"/>
    <w:rsid w:val="002239B1"/>
    <w:rsid w:val="00223D57"/>
    <w:rsid w:val="00223DA9"/>
    <w:rsid w:val="0022438D"/>
    <w:rsid w:val="0022631D"/>
    <w:rsid w:val="00226FC6"/>
    <w:rsid w:val="0022798C"/>
    <w:rsid w:val="0023001B"/>
    <w:rsid w:val="00230498"/>
    <w:rsid w:val="00230B33"/>
    <w:rsid w:val="002342E3"/>
    <w:rsid w:val="00234C2D"/>
    <w:rsid w:val="00234DD9"/>
    <w:rsid w:val="00235BB2"/>
    <w:rsid w:val="002363E9"/>
    <w:rsid w:val="002372AA"/>
    <w:rsid w:val="00241CE2"/>
    <w:rsid w:val="00242E5F"/>
    <w:rsid w:val="00244E30"/>
    <w:rsid w:val="00245D74"/>
    <w:rsid w:val="0025018C"/>
    <w:rsid w:val="002505E0"/>
    <w:rsid w:val="00254A9E"/>
    <w:rsid w:val="00255680"/>
    <w:rsid w:val="00255C02"/>
    <w:rsid w:val="002571E8"/>
    <w:rsid w:val="00257CC6"/>
    <w:rsid w:val="00261397"/>
    <w:rsid w:val="00262109"/>
    <w:rsid w:val="002630F8"/>
    <w:rsid w:val="002640A5"/>
    <w:rsid w:val="002648AA"/>
    <w:rsid w:val="00271B36"/>
    <w:rsid w:val="002722BA"/>
    <w:rsid w:val="002735AD"/>
    <w:rsid w:val="002736BF"/>
    <w:rsid w:val="00275ED8"/>
    <w:rsid w:val="00277457"/>
    <w:rsid w:val="00277850"/>
    <w:rsid w:val="00280947"/>
    <w:rsid w:val="002832D4"/>
    <w:rsid w:val="00283611"/>
    <w:rsid w:val="00284F8A"/>
    <w:rsid w:val="00286F08"/>
    <w:rsid w:val="0028750B"/>
    <w:rsid w:val="00290267"/>
    <w:rsid w:val="00290E12"/>
    <w:rsid w:val="0029216A"/>
    <w:rsid w:val="00293588"/>
    <w:rsid w:val="00293DEF"/>
    <w:rsid w:val="00294863"/>
    <w:rsid w:val="00295759"/>
    <w:rsid w:val="002A05AE"/>
    <w:rsid w:val="002A21A7"/>
    <w:rsid w:val="002A24CA"/>
    <w:rsid w:val="002A3C5B"/>
    <w:rsid w:val="002A6286"/>
    <w:rsid w:val="002A6E46"/>
    <w:rsid w:val="002A72A4"/>
    <w:rsid w:val="002B0089"/>
    <w:rsid w:val="002B03D3"/>
    <w:rsid w:val="002B23FF"/>
    <w:rsid w:val="002B2482"/>
    <w:rsid w:val="002B3C9B"/>
    <w:rsid w:val="002B4078"/>
    <w:rsid w:val="002B4FA8"/>
    <w:rsid w:val="002B4FAC"/>
    <w:rsid w:val="002B5426"/>
    <w:rsid w:val="002B5738"/>
    <w:rsid w:val="002B5887"/>
    <w:rsid w:val="002C1B8E"/>
    <w:rsid w:val="002C2AB8"/>
    <w:rsid w:val="002C3651"/>
    <w:rsid w:val="002C479D"/>
    <w:rsid w:val="002C6D65"/>
    <w:rsid w:val="002D02B8"/>
    <w:rsid w:val="002D04D5"/>
    <w:rsid w:val="002D3D71"/>
    <w:rsid w:val="002D52DA"/>
    <w:rsid w:val="002D5984"/>
    <w:rsid w:val="002D6E68"/>
    <w:rsid w:val="002D7BED"/>
    <w:rsid w:val="002E0EC3"/>
    <w:rsid w:val="002E383E"/>
    <w:rsid w:val="002E4C81"/>
    <w:rsid w:val="002E5059"/>
    <w:rsid w:val="002E5433"/>
    <w:rsid w:val="002E609D"/>
    <w:rsid w:val="002E6C1A"/>
    <w:rsid w:val="002E7CB8"/>
    <w:rsid w:val="002F0FC1"/>
    <w:rsid w:val="002F1486"/>
    <w:rsid w:val="002F5A60"/>
    <w:rsid w:val="002F65D5"/>
    <w:rsid w:val="002F7286"/>
    <w:rsid w:val="002F7B55"/>
    <w:rsid w:val="002F7F5B"/>
    <w:rsid w:val="003000E0"/>
    <w:rsid w:val="003011FF"/>
    <w:rsid w:val="0030278D"/>
    <w:rsid w:val="003031F3"/>
    <w:rsid w:val="003032E0"/>
    <w:rsid w:val="00303342"/>
    <w:rsid w:val="00303FBE"/>
    <w:rsid w:val="00304A96"/>
    <w:rsid w:val="00304B27"/>
    <w:rsid w:val="00306D46"/>
    <w:rsid w:val="0030761A"/>
    <w:rsid w:val="00311A02"/>
    <w:rsid w:val="00311A9E"/>
    <w:rsid w:val="00312F5D"/>
    <w:rsid w:val="00313956"/>
    <w:rsid w:val="0031398B"/>
    <w:rsid w:val="00315E14"/>
    <w:rsid w:val="0031673A"/>
    <w:rsid w:val="00316EAA"/>
    <w:rsid w:val="00317980"/>
    <w:rsid w:val="00320860"/>
    <w:rsid w:val="00321829"/>
    <w:rsid w:val="00321EAD"/>
    <w:rsid w:val="00323E61"/>
    <w:rsid w:val="00324E8D"/>
    <w:rsid w:val="003252C4"/>
    <w:rsid w:val="00325E9D"/>
    <w:rsid w:val="0032634B"/>
    <w:rsid w:val="00326C30"/>
    <w:rsid w:val="00327582"/>
    <w:rsid w:val="00327CE2"/>
    <w:rsid w:val="00330900"/>
    <w:rsid w:val="0033166F"/>
    <w:rsid w:val="003318B5"/>
    <w:rsid w:val="00331C62"/>
    <w:rsid w:val="00333ED4"/>
    <w:rsid w:val="00335E22"/>
    <w:rsid w:val="00336246"/>
    <w:rsid w:val="0033697A"/>
    <w:rsid w:val="00341403"/>
    <w:rsid w:val="00342756"/>
    <w:rsid w:val="00342987"/>
    <w:rsid w:val="0034382A"/>
    <w:rsid w:val="003438E5"/>
    <w:rsid w:val="00344558"/>
    <w:rsid w:val="0034587C"/>
    <w:rsid w:val="0034639F"/>
    <w:rsid w:val="00347438"/>
    <w:rsid w:val="00347A60"/>
    <w:rsid w:val="00347B3F"/>
    <w:rsid w:val="00347DFD"/>
    <w:rsid w:val="003528A3"/>
    <w:rsid w:val="003538AA"/>
    <w:rsid w:val="003538BD"/>
    <w:rsid w:val="003547C3"/>
    <w:rsid w:val="00355E6F"/>
    <w:rsid w:val="00357197"/>
    <w:rsid w:val="003624C0"/>
    <w:rsid w:val="00362DDC"/>
    <w:rsid w:val="00363283"/>
    <w:rsid w:val="00363577"/>
    <w:rsid w:val="00363976"/>
    <w:rsid w:val="00364E01"/>
    <w:rsid w:val="0036515D"/>
    <w:rsid w:val="00366149"/>
    <w:rsid w:val="00370CF7"/>
    <w:rsid w:val="00371384"/>
    <w:rsid w:val="003715EF"/>
    <w:rsid w:val="003717D6"/>
    <w:rsid w:val="003732F2"/>
    <w:rsid w:val="00376D63"/>
    <w:rsid w:val="003809AA"/>
    <w:rsid w:val="00380C67"/>
    <w:rsid w:val="003811C0"/>
    <w:rsid w:val="003816B1"/>
    <w:rsid w:val="00381A26"/>
    <w:rsid w:val="00383345"/>
    <w:rsid w:val="00383FB1"/>
    <w:rsid w:val="00384DB7"/>
    <w:rsid w:val="00384E86"/>
    <w:rsid w:val="00384F7D"/>
    <w:rsid w:val="0038598C"/>
    <w:rsid w:val="00385C26"/>
    <w:rsid w:val="003876FA"/>
    <w:rsid w:val="003909F9"/>
    <w:rsid w:val="00392AAF"/>
    <w:rsid w:val="003945E5"/>
    <w:rsid w:val="0039529E"/>
    <w:rsid w:val="003A2112"/>
    <w:rsid w:val="003A2752"/>
    <w:rsid w:val="003A305D"/>
    <w:rsid w:val="003A3194"/>
    <w:rsid w:val="003A6880"/>
    <w:rsid w:val="003B023D"/>
    <w:rsid w:val="003B0A5B"/>
    <w:rsid w:val="003B1761"/>
    <w:rsid w:val="003B1773"/>
    <w:rsid w:val="003B24FE"/>
    <w:rsid w:val="003B2689"/>
    <w:rsid w:val="003B2983"/>
    <w:rsid w:val="003B5A52"/>
    <w:rsid w:val="003B7827"/>
    <w:rsid w:val="003C1B14"/>
    <w:rsid w:val="003C1F66"/>
    <w:rsid w:val="003C2151"/>
    <w:rsid w:val="003C2987"/>
    <w:rsid w:val="003C3555"/>
    <w:rsid w:val="003C4840"/>
    <w:rsid w:val="003C6FE1"/>
    <w:rsid w:val="003D3DD4"/>
    <w:rsid w:val="003D411A"/>
    <w:rsid w:val="003D4A18"/>
    <w:rsid w:val="003D4C7A"/>
    <w:rsid w:val="003D540F"/>
    <w:rsid w:val="003D5B44"/>
    <w:rsid w:val="003D6337"/>
    <w:rsid w:val="003D68AB"/>
    <w:rsid w:val="003E2507"/>
    <w:rsid w:val="003E2D68"/>
    <w:rsid w:val="003E2DE9"/>
    <w:rsid w:val="003E363C"/>
    <w:rsid w:val="003E3EED"/>
    <w:rsid w:val="003E5189"/>
    <w:rsid w:val="003E5F4D"/>
    <w:rsid w:val="003E6E93"/>
    <w:rsid w:val="003F0CF7"/>
    <w:rsid w:val="003F12A9"/>
    <w:rsid w:val="003F12D3"/>
    <w:rsid w:val="003F1A19"/>
    <w:rsid w:val="003F1F3D"/>
    <w:rsid w:val="003F4783"/>
    <w:rsid w:val="003F65EE"/>
    <w:rsid w:val="003F7EDE"/>
    <w:rsid w:val="004021C7"/>
    <w:rsid w:val="00404372"/>
    <w:rsid w:val="00404533"/>
    <w:rsid w:val="004065DF"/>
    <w:rsid w:val="004078C9"/>
    <w:rsid w:val="00410AFA"/>
    <w:rsid w:val="00411965"/>
    <w:rsid w:val="00412BB4"/>
    <w:rsid w:val="00413505"/>
    <w:rsid w:val="00413808"/>
    <w:rsid w:val="00413877"/>
    <w:rsid w:val="00413D20"/>
    <w:rsid w:val="00414470"/>
    <w:rsid w:val="004158AD"/>
    <w:rsid w:val="0041639D"/>
    <w:rsid w:val="00420020"/>
    <w:rsid w:val="00420CF7"/>
    <w:rsid w:val="00421C83"/>
    <w:rsid w:val="00425620"/>
    <w:rsid w:val="0042598D"/>
    <w:rsid w:val="004260F1"/>
    <w:rsid w:val="00430C14"/>
    <w:rsid w:val="004329E2"/>
    <w:rsid w:val="004342DB"/>
    <w:rsid w:val="00434427"/>
    <w:rsid w:val="004346F6"/>
    <w:rsid w:val="00435460"/>
    <w:rsid w:val="004367BD"/>
    <w:rsid w:val="00437497"/>
    <w:rsid w:val="004421BE"/>
    <w:rsid w:val="0044336E"/>
    <w:rsid w:val="004455D3"/>
    <w:rsid w:val="00447B5E"/>
    <w:rsid w:val="0045113A"/>
    <w:rsid w:val="00451418"/>
    <w:rsid w:val="00452A3C"/>
    <w:rsid w:val="00452B12"/>
    <w:rsid w:val="004537C7"/>
    <w:rsid w:val="00453DC9"/>
    <w:rsid w:val="00454E8D"/>
    <w:rsid w:val="0045506D"/>
    <w:rsid w:val="0045506E"/>
    <w:rsid w:val="004554B8"/>
    <w:rsid w:val="00455672"/>
    <w:rsid w:val="00455BF6"/>
    <w:rsid w:val="00456410"/>
    <w:rsid w:val="0045699E"/>
    <w:rsid w:val="00463333"/>
    <w:rsid w:val="00463881"/>
    <w:rsid w:val="00464B90"/>
    <w:rsid w:val="00464F41"/>
    <w:rsid w:val="004661EE"/>
    <w:rsid w:val="00470B0D"/>
    <w:rsid w:val="00470D47"/>
    <w:rsid w:val="00471208"/>
    <w:rsid w:val="00472CA7"/>
    <w:rsid w:val="00472CF7"/>
    <w:rsid w:val="0047332E"/>
    <w:rsid w:val="00475008"/>
    <w:rsid w:val="004752F4"/>
    <w:rsid w:val="004776AF"/>
    <w:rsid w:val="00477DCD"/>
    <w:rsid w:val="0048084F"/>
    <w:rsid w:val="00481F00"/>
    <w:rsid w:val="004824FD"/>
    <w:rsid w:val="004826D1"/>
    <w:rsid w:val="00483465"/>
    <w:rsid w:val="00484095"/>
    <w:rsid w:val="00484481"/>
    <w:rsid w:val="00484671"/>
    <w:rsid w:val="0048635C"/>
    <w:rsid w:val="0048715B"/>
    <w:rsid w:val="00487C30"/>
    <w:rsid w:val="00490255"/>
    <w:rsid w:val="00492958"/>
    <w:rsid w:val="00494802"/>
    <w:rsid w:val="00494D5B"/>
    <w:rsid w:val="00495723"/>
    <w:rsid w:val="00495F5B"/>
    <w:rsid w:val="004A0C44"/>
    <w:rsid w:val="004A1312"/>
    <w:rsid w:val="004A1811"/>
    <w:rsid w:val="004A2F56"/>
    <w:rsid w:val="004A3A74"/>
    <w:rsid w:val="004A42B8"/>
    <w:rsid w:val="004A4678"/>
    <w:rsid w:val="004A4ABE"/>
    <w:rsid w:val="004A53EA"/>
    <w:rsid w:val="004A7D3E"/>
    <w:rsid w:val="004B2AA2"/>
    <w:rsid w:val="004B5CB2"/>
    <w:rsid w:val="004B6EC9"/>
    <w:rsid w:val="004B76FB"/>
    <w:rsid w:val="004B7C24"/>
    <w:rsid w:val="004C042A"/>
    <w:rsid w:val="004C1D1B"/>
    <w:rsid w:val="004C2194"/>
    <w:rsid w:val="004C2684"/>
    <w:rsid w:val="004C38B2"/>
    <w:rsid w:val="004C39E2"/>
    <w:rsid w:val="004C48D1"/>
    <w:rsid w:val="004C49F3"/>
    <w:rsid w:val="004C4D35"/>
    <w:rsid w:val="004C58DD"/>
    <w:rsid w:val="004C5950"/>
    <w:rsid w:val="004C65F3"/>
    <w:rsid w:val="004D1FC7"/>
    <w:rsid w:val="004D2236"/>
    <w:rsid w:val="004D2E19"/>
    <w:rsid w:val="004D3A51"/>
    <w:rsid w:val="004D5A9B"/>
    <w:rsid w:val="004D66BD"/>
    <w:rsid w:val="004D6743"/>
    <w:rsid w:val="004D6E48"/>
    <w:rsid w:val="004E0D20"/>
    <w:rsid w:val="004E0F9F"/>
    <w:rsid w:val="004E1825"/>
    <w:rsid w:val="004E2B2C"/>
    <w:rsid w:val="004E4D8A"/>
    <w:rsid w:val="004E6F39"/>
    <w:rsid w:val="004E6F54"/>
    <w:rsid w:val="004E72AF"/>
    <w:rsid w:val="004E7D21"/>
    <w:rsid w:val="004F051C"/>
    <w:rsid w:val="004F20A7"/>
    <w:rsid w:val="004F5989"/>
    <w:rsid w:val="004F70C1"/>
    <w:rsid w:val="00500812"/>
    <w:rsid w:val="005008D6"/>
    <w:rsid w:val="00500FE2"/>
    <w:rsid w:val="0050238D"/>
    <w:rsid w:val="00505576"/>
    <w:rsid w:val="00506924"/>
    <w:rsid w:val="005073D8"/>
    <w:rsid w:val="005111F0"/>
    <w:rsid w:val="00513927"/>
    <w:rsid w:val="00516170"/>
    <w:rsid w:val="00516323"/>
    <w:rsid w:val="005164B8"/>
    <w:rsid w:val="00517E21"/>
    <w:rsid w:val="0052204B"/>
    <w:rsid w:val="005221A5"/>
    <w:rsid w:val="00522829"/>
    <w:rsid w:val="00523AB3"/>
    <w:rsid w:val="00524B03"/>
    <w:rsid w:val="00524F09"/>
    <w:rsid w:val="00526690"/>
    <w:rsid w:val="00526774"/>
    <w:rsid w:val="00527FB0"/>
    <w:rsid w:val="005303EB"/>
    <w:rsid w:val="00530912"/>
    <w:rsid w:val="00531723"/>
    <w:rsid w:val="00531F4D"/>
    <w:rsid w:val="00532569"/>
    <w:rsid w:val="00532847"/>
    <w:rsid w:val="0053321C"/>
    <w:rsid w:val="00534D36"/>
    <w:rsid w:val="0053768C"/>
    <w:rsid w:val="005415EB"/>
    <w:rsid w:val="0054197A"/>
    <w:rsid w:val="00541AEC"/>
    <w:rsid w:val="0054290E"/>
    <w:rsid w:val="00543EFD"/>
    <w:rsid w:val="00546120"/>
    <w:rsid w:val="0054661A"/>
    <w:rsid w:val="005475CC"/>
    <w:rsid w:val="00547AA1"/>
    <w:rsid w:val="00550EC9"/>
    <w:rsid w:val="005528FC"/>
    <w:rsid w:val="005534FD"/>
    <w:rsid w:val="005535EC"/>
    <w:rsid w:val="00553DAC"/>
    <w:rsid w:val="00554096"/>
    <w:rsid w:val="00554CBD"/>
    <w:rsid w:val="0055533A"/>
    <w:rsid w:val="00555B9F"/>
    <w:rsid w:val="005573E2"/>
    <w:rsid w:val="00557E5F"/>
    <w:rsid w:val="00561024"/>
    <w:rsid w:val="0056398F"/>
    <w:rsid w:val="005647D9"/>
    <w:rsid w:val="00564ABE"/>
    <w:rsid w:val="00564E8F"/>
    <w:rsid w:val="00565A22"/>
    <w:rsid w:val="0057194E"/>
    <w:rsid w:val="0057230B"/>
    <w:rsid w:val="005750BD"/>
    <w:rsid w:val="0057579F"/>
    <w:rsid w:val="00575DC8"/>
    <w:rsid w:val="005826E2"/>
    <w:rsid w:val="00582AA3"/>
    <w:rsid w:val="00582DEA"/>
    <w:rsid w:val="005830F6"/>
    <w:rsid w:val="00583423"/>
    <w:rsid w:val="005850CB"/>
    <w:rsid w:val="005854FE"/>
    <w:rsid w:val="005858DF"/>
    <w:rsid w:val="0059249B"/>
    <w:rsid w:val="00593DCD"/>
    <w:rsid w:val="00594035"/>
    <w:rsid w:val="00596156"/>
    <w:rsid w:val="005969C6"/>
    <w:rsid w:val="00597480"/>
    <w:rsid w:val="005A044A"/>
    <w:rsid w:val="005A0918"/>
    <w:rsid w:val="005A0EFF"/>
    <w:rsid w:val="005A1B09"/>
    <w:rsid w:val="005A2008"/>
    <w:rsid w:val="005A3BD1"/>
    <w:rsid w:val="005A451C"/>
    <w:rsid w:val="005A60C3"/>
    <w:rsid w:val="005A6BE0"/>
    <w:rsid w:val="005A70CB"/>
    <w:rsid w:val="005A7B13"/>
    <w:rsid w:val="005B0A34"/>
    <w:rsid w:val="005B0CFA"/>
    <w:rsid w:val="005B181D"/>
    <w:rsid w:val="005B20CC"/>
    <w:rsid w:val="005B2A0B"/>
    <w:rsid w:val="005B2EF0"/>
    <w:rsid w:val="005B4256"/>
    <w:rsid w:val="005B4433"/>
    <w:rsid w:val="005B449A"/>
    <w:rsid w:val="005B4BE5"/>
    <w:rsid w:val="005B4C2B"/>
    <w:rsid w:val="005B5825"/>
    <w:rsid w:val="005B773F"/>
    <w:rsid w:val="005B7CC4"/>
    <w:rsid w:val="005B7E88"/>
    <w:rsid w:val="005C20A3"/>
    <w:rsid w:val="005C2A23"/>
    <w:rsid w:val="005C2E66"/>
    <w:rsid w:val="005C5834"/>
    <w:rsid w:val="005C7BBC"/>
    <w:rsid w:val="005D04F5"/>
    <w:rsid w:val="005D2042"/>
    <w:rsid w:val="005D30EC"/>
    <w:rsid w:val="005D34D0"/>
    <w:rsid w:val="005D4EB3"/>
    <w:rsid w:val="005D6F70"/>
    <w:rsid w:val="005D73CD"/>
    <w:rsid w:val="005E01F2"/>
    <w:rsid w:val="005E0CBA"/>
    <w:rsid w:val="005E1A9D"/>
    <w:rsid w:val="005E2FAC"/>
    <w:rsid w:val="005E7379"/>
    <w:rsid w:val="005E745E"/>
    <w:rsid w:val="005F016E"/>
    <w:rsid w:val="005F0A75"/>
    <w:rsid w:val="005F0CC8"/>
    <w:rsid w:val="005F104C"/>
    <w:rsid w:val="005F404D"/>
    <w:rsid w:val="005F4D73"/>
    <w:rsid w:val="005F5C9D"/>
    <w:rsid w:val="005F624F"/>
    <w:rsid w:val="006001FF"/>
    <w:rsid w:val="00600E22"/>
    <w:rsid w:val="006034DF"/>
    <w:rsid w:val="006042AB"/>
    <w:rsid w:val="006056AA"/>
    <w:rsid w:val="00606FAD"/>
    <w:rsid w:val="00611D51"/>
    <w:rsid w:val="00611F73"/>
    <w:rsid w:val="00612EFA"/>
    <w:rsid w:val="0061455B"/>
    <w:rsid w:val="006145E5"/>
    <w:rsid w:val="00614876"/>
    <w:rsid w:val="00614BCB"/>
    <w:rsid w:val="00614F8E"/>
    <w:rsid w:val="00615BFC"/>
    <w:rsid w:val="00617AB1"/>
    <w:rsid w:val="00620C0B"/>
    <w:rsid w:val="006210A4"/>
    <w:rsid w:val="00621217"/>
    <w:rsid w:val="00621CAF"/>
    <w:rsid w:val="00623FA4"/>
    <w:rsid w:val="00624E48"/>
    <w:rsid w:val="0062557E"/>
    <w:rsid w:val="00626457"/>
    <w:rsid w:val="006272F0"/>
    <w:rsid w:val="00630E31"/>
    <w:rsid w:val="006312AE"/>
    <w:rsid w:val="00631C8F"/>
    <w:rsid w:val="00632199"/>
    <w:rsid w:val="00633D59"/>
    <w:rsid w:val="00633E13"/>
    <w:rsid w:val="00634D1C"/>
    <w:rsid w:val="00636B1C"/>
    <w:rsid w:val="006402B0"/>
    <w:rsid w:val="00640BEB"/>
    <w:rsid w:val="00642C5F"/>
    <w:rsid w:val="00642F04"/>
    <w:rsid w:val="0064326B"/>
    <w:rsid w:val="00643DD9"/>
    <w:rsid w:val="00645B6E"/>
    <w:rsid w:val="00646537"/>
    <w:rsid w:val="00646BF4"/>
    <w:rsid w:val="006511E6"/>
    <w:rsid w:val="00652BC7"/>
    <w:rsid w:val="00653E57"/>
    <w:rsid w:val="006555A5"/>
    <w:rsid w:val="006558D0"/>
    <w:rsid w:val="00655E99"/>
    <w:rsid w:val="0065644F"/>
    <w:rsid w:val="006578E0"/>
    <w:rsid w:val="0066073B"/>
    <w:rsid w:val="00661660"/>
    <w:rsid w:val="00662200"/>
    <w:rsid w:val="00662476"/>
    <w:rsid w:val="0066356A"/>
    <w:rsid w:val="0066595E"/>
    <w:rsid w:val="00667F65"/>
    <w:rsid w:val="0067269D"/>
    <w:rsid w:val="006731FE"/>
    <w:rsid w:val="00674E93"/>
    <w:rsid w:val="00675D90"/>
    <w:rsid w:val="00675F1D"/>
    <w:rsid w:val="00675F41"/>
    <w:rsid w:val="00676BC9"/>
    <w:rsid w:val="0067750E"/>
    <w:rsid w:val="00677782"/>
    <w:rsid w:val="00677858"/>
    <w:rsid w:val="00680056"/>
    <w:rsid w:val="00680D5A"/>
    <w:rsid w:val="00686768"/>
    <w:rsid w:val="006868D6"/>
    <w:rsid w:val="006870D9"/>
    <w:rsid w:val="00690034"/>
    <w:rsid w:val="00691485"/>
    <w:rsid w:val="00692485"/>
    <w:rsid w:val="00692A59"/>
    <w:rsid w:val="006938BD"/>
    <w:rsid w:val="00694993"/>
    <w:rsid w:val="00694CD1"/>
    <w:rsid w:val="0069543D"/>
    <w:rsid w:val="00695D36"/>
    <w:rsid w:val="006A1E15"/>
    <w:rsid w:val="006A280C"/>
    <w:rsid w:val="006A3390"/>
    <w:rsid w:val="006A44EB"/>
    <w:rsid w:val="006A4653"/>
    <w:rsid w:val="006A4837"/>
    <w:rsid w:val="006A48F1"/>
    <w:rsid w:val="006A49E9"/>
    <w:rsid w:val="006A4A14"/>
    <w:rsid w:val="006A5DFF"/>
    <w:rsid w:val="006A694A"/>
    <w:rsid w:val="006B0A87"/>
    <w:rsid w:val="006B1917"/>
    <w:rsid w:val="006B1A98"/>
    <w:rsid w:val="006B21DC"/>
    <w:rsid w:val="006B338C"/>
    <w:rsid w:val="006B4924"/>
    <w:rsid w:val="006C0E9C"/>
    <w:rsid w:val="006C1B14"/>
    <w:rsid w:val="006C1B74"/>
    <w:rsid w:val="006C218C"/>
    <w:rsid w:val="006C2D46"/>
    <w:rsid w:val="006C5C16"/>
    <w:rsid w:val="006C5EA5"/>
    <w:rsid w:val="006D034B"/>
    <w:rsid w:val="006D2394"/>
    <w:rsid w:val="006D59A2"/>
    <w:rsid w:val="006D5B55"/>
    <w:rsid w:val="006D6025"/>
    <w:rsid w:val="006D7B38"/>
    <w:rsid w:val="006E0770"/>
    <w:rsid w:val="006E3055"/>
    <w:rsid w:val="006E3AC8"/>
    <w:rsid w:val="006E520D"/>
    <w:rsid w:val="006E5336"/>
    <w:rsid w:val="006F1102"/>
    <w:rsid w:val="006F1C5C"/>
    <w:rsid w:val="006F246A"/>
    <w:rsid w:val="006F2FEF"/>
    <w:rsid w:val="006F42BA"/>
    <w:rsid w:val="006F5931"/>
    <w:rsid w:val="006F5DA1"/>
    <w:rsid w:val="006F65D3"/>
    <w:rsid w:val="00700A14"/>
    <w:rsid w:val="00700DF8"/>
    <w:rsid w:val="00701685"/>
    <w:rsid w:val="00702666"/>
    <w:rsid w:val="007077A8"/>
    <w:rsid w:val="00712721"/>
    <w:rsid w:val="007127E5"/>
    <w:rsid w:val="00715F0D"/>
    <w:rsid w:val="00716209"/>
    <w:rsid w:val="007219A9"/>
    <w:rsid w:val="00721AEE"/>
    <w:rsid w:val="00722756"/>
    <w:rsid w:val="00723545"/>
    <w:rsid w:val="00725E31"/>
    <w:rsid w:val="00731495"/>
    <w:rsid w:val="00732660"/>
    <w:rsid w:val="00732F11"/>
    <w:rsid w:val="00733195"/>
    <w:rsid w:val="007331DC"/>
    <w:rsid w:val="00735606"/>
    <w:rsid w:val="00735891"/>
    <w:rsid w:val="00737948"/>
    <w:rsid w:val="007404C4"/>
    <w:rsid w:val="00740E85"/>
    <w:rsid w:val="007410C4"/>
    <w:rsid w:val="00741726"/>
    <w:rsid w:val="00741C8A"/>
    <w:rsid w:val="007420CE"/>
    <w:rsid w:val="00743436"/>
    <w:rsid w:val="00745507"/>
    <w:rsid w:val="00746B73"/>
    <w:rsid w:val="00746FCB"/>
    <w:rsid w:val="00747E63"/>
    <w:rsid w:val="007518B5"/>
    <w:rsid w:val="00751CA6"/>
    <w:rsid w:val="00755EFF"/>
    <w:rsid w:val="0076006E"/>
    <w:rsid w:val="007603C3"/>
    <w:rsid w:val="00760DC3"/>
    <w:rsid w:val="00760DD1"/>
    <w:rsid w:val="0076119D"/>
    <w:rsid w:val="00762294"/>
    <w:rsid w:val="00765122"/>
    <w:rsid w:val="00766183"/>
    <w:rsid w:val="00766A8E"/>
    <w:rsid w:val="007734FA"/>
    <w:rsid w:val="007740D4"/>
    <w:rsid w:val="007743E2"/>
    <w:rsid w:val="00776581"/>
    <w:rsid w:val="0077672B"/>
    <w:rsid w:val="007779B1"/>
    <w:rsid w:val="007806B9"/>
    <w:rsid w:val="00781182"/>
    <w:rsid w:val="007813E4"/>
    <w:rsid w:val="00781728"/>
    <w:rsid w:val="00781B3C"/>
    <w:rsid w:val="00781E5D"/>
    <w:rsid w:val="0078296F"/>
    <w:rsid w:val="00783386"/>
    <w:rsid w:val="00784111"/>
    <w:rsid w:val="00784471"/>
    <w:rsid w:val="00784D0F"/>
    <w:rsid w:val="00790D5A"/>
    <w:rsid w:val="00790E51"/>
    <w:rsid w:val="00792BA3"/>
    <w:rsid w:val="00792DA2"/>
    <w:rsid w:val="00792E37"/>
    <w:rsid w:val="00792EFF"/>
    <w:rsid w:val="00794415"/>
    <w:rsid w:val="0079692A"/>
    <w:rsid w:val="007A19CA"/>
    <w:rsid w:val="007A228E"/>
    <w:rsid w:val="007A2A48"/>
    <w:rsid w:val="007A440D"/>
    <w:rsid w:val="007A6752"/>
    <w:rsid w:val="007A675C"/>
    <w:rsid w:val="007A6EEF"/>
    <w:rsid w:val="007A771F"/>
    <w:rsid w:val="007B0144"/>
    <w:rsid w:val="007B1410"/>
    <w:rsid w:val="007B38D2"/>
    <w:rsid w:val="007B45DB"/>
    <w:rsid w:val="007B6A5F"/>
    <w:rsid w:val="007C23B8"/>
    <w:rsid w:val="007C293D"/>
    <w:rsid w:val="007C5B4A"/>
    <w:rsid w:val="007D1719"/>
    <w:rsid w:val="007D23CB"/>
    <w:rsid w:val="007D2788"/>
    <w:rsid w:val="007D3904"/>
    <w:rsid w:val="007D50EF"/>
    <w:rsid w:val="007E1210"/>
    <w:rsid w:val="007E2D33"/>
    <w:rsid w:val="007E31EA"/>
    <w:rsid w:val="007E41B8"/>
    <w:rsid w:val="007E6B83"/>
    <w:rsid w:val="007E70B3"/>
    <w:rsid w:val="007E7719"/>
    <w:rsid w:val="007E7C11"/>
    <w:rsid w:val="007F063B"/>
    <w:rsid w:val="007F10A9"/>
    <w:rsid w:val="007F1B37"/>
    <w:rsid w:val="007F3E4C"/>
    <w:rsid w:val="007F4678"/>
    <w:rsid w:val="007F5041"/>
    <w:rsid w:val="007F5A18"/>
    <w:rsid w:val="007F5C11"/>
    <w:rsid w:val="007F6F6B"/>
    <w:rsid w:val="008013B3"/>
    <w:rsid w:val="0080182B"/>
    <w:rsid w:val="00805019"/>
    <w:rsid w:val="0080721A"/>
    <w:rsid w:val="0080759F"/>
    <w:rsid w:val="00812BB1"/>
    <w:rsid w:val="00813867"/>
    <w:rsid w:val="008143AB"/>
    <w:rsid w:val="00816AE2"/>
    <w:rsid w:val="008172AE"/>
    <w:rsid w:val="008176B5"/>
    <w:rsid w:val="008202DE"/>
    <w:rsid w:val="008210D2"/>
    <w:rsid w:val="00821556"/>
    <w:rsid w:val="0082331E"/>
    <w:rsid w:val="00824D7A"/>
    <w:rsid w:val="00824FF1"/>
    <w:rsid w:val="00826B64"/>
    <w:rsid w:val="0083189D"/>
    <w:rsid w:val="0083215A"/>
    <w:rsid w:val="008331D5"/>
    <w:rsid w:val="008341B8"/>
    <w:rsid w:val="00836174"/>
    <w:rsid w:val="008407B0"/>
    <w:rsid w:val="00840A6F"/>
    <w:rsid w:val="00840BF5"/>
    <w:rsid w:val="0084155B"/>
    <w:rsid w:val="0084287F"/>
    <w:rsid w:val="00844650"/>
    <w:rsid w:val="00844A90"/>
    <w:rsid w:val="008453B2"/>
    <w:rsid w:val="00845D58"/>
    <w:rsid w:val="00847617"/>
    <w:rsid w:val="00850C88"/>
    <w:rsid w:val="00854F22"/>
    <w:rsid w:val="00855F00"/>
    <w:rsid w:val="00856AE7"/>
    <w:rsid w:val="00860FA5"/>
    <w:rsid w:val="00861DDF"/>
    <w:rsid w:val="0086212B"/>
    <w:rsid w:val="0086369A"/>
    <w:rsid w:val="008640D2"/>
    <w:rsid w:val="00865ECB"/>
    <w:rsid w:val="008666B1"/>
    <w:rsid w:val="00866A52"/>
    <w:rsid w:val="00870C80"/>
    <w:rsid w:val="00871917"/>
    <w:rsid w:val="008723D8"/>
    <w:rsid w:val="00872865"/>
    <w:rsid w:val="00872889"/>
    <w:rsid w:val="008737BF"/>
    <w:rsid w:val="00873D72"/>
    <w:rsid w:val="008744CF"/>
    <w:rsid w:val="0087670A"/>
    <w:rsid w:val="00882529"/>
    <w:rsid w:val="008826EF"/>
    <w:rsid w:val="008828A2"/>
    <w:rsid w:val="00883645"/>
    <w:rsid w:val="00883814"/>
    <w:rsid w:val="008854B2"/>
    <w:rsid w:val="008857A8"/>
    <w:rsid w:val="008870B6"/>
    <w:rsid w:val="00887312"/>
    <w:rsid w:val="008874B0"/>
    <w:rsid w:val="008902F2"/>
    <w:rsid w:val="00891296"/>
    <w:rsid w:val="0089220D"/>
    <w:rsid w:val="008928BA"/>
    <w:rsid w:val="008938DB"/>
    <w:rsid w:val="00893F05"/>
    <w:rsid w:val="00894626"/>
    <w:rsid w:val="0089474A"/>
    <w:rsid w:val="008958DD"/>
    <w:rsid w:val="00895C3B"/>
    <w:rsid w:val="008962F8"/>
    <w:rsid w:val="008A1FF1"/>
    <w:rsid w:val="008A2B82"/>
    <w:rsid w:val="008A38AD"/>
    <w:rsid w:val="008A412C"/>
    <w:rsid w:val="008A5BB3"/>
    <w:rsid w:val="008A6CB6"/>
    <w:rsid w:val="008A7019"/>
    <w:rsid w:val="008B03B3"/>
    <w:rsid w:val="008B0BC5"/>
    <w:rsid w:val="008B1BCA"/>
    <w:rsid w:val="008B233D"/>
    <w:rsid w:val="008B274E"/>
    <w:rsid w:val="008B2DB2"/>
    <w:rsid w:val="008B2F83"/>
    <w:rsid w:val="008B35A2"/>
    <w:rsid w:val="008B5773"/>
    <w:rsid w:val="008B6BC2"/>
    <w:rsid w:val="008B6FA7"/>
    <w:rsid w:val="008B7A40"/>
    <w:rsid w:val="008C0DA3"/>
    <w:rsid w:val="008C131B"/>
    <w:rsid w:val="008C2407"/>
    <w:rsid w:val="008C2A1B"/>
    <w:rsid w:val="008C34E6"/>
    <w:rsid w:val="008C36DB"/>
    <w:rsid w:val="008C3CC6"/>
    <w:rsid w:val="008C6B65"/>
    <w:rsid w:val="008C78B8"/>
    <w:rsid w:val="008C7DD5"/>
    <w:rsid w:val="008D0094"/>
    <w:rsid w:val="008D01DA"/>
    <w:rsid w:val="008D0267"/>
    <w:rsid w:val="008D1041"/>
    <w:rsid w:val="008D1492"/>
    <w:rsid w:val="008D1E7A"/>
    <w:rsid w:val="008D2083"/>
    <w:rsid w:val="008D2B22"/>
    <w:rsid w:val="008D5C57"/>
    <w:rsid w:val="008D627B"/>
    <w:rsid w:val="008D690D"/>
    <w:rsid w:val="008D6DBF"/>
    <w:rsid w:val="008D70A5"/>
    <w:rsid w:val="008D72AC"/>
    <w:rsid w:val="008D7663"/>
    <w:rsid w:val="008E0F76"/>
    <w:rsid w:val="008E2EA3"/>
    <w:rsid w:val="008E3561"/>
    <w:rsid w:val="008E3C91"/>
    <w:rsid w:val="008E451B"/>
    <w:rsid w:val="008E458F"/>
    <w:rsid w:val="008E4DDE"/>
    <w:rsid w:val="008E54B8"/>
    <w:rsid w:val="008E5561"/>
    <w:rsid w:val="008E56F7"/>
    <w:rsid w:val="008E6B09"/>
    <w:rsid w:val="008E6D33"/>
    <w:rsid w:val="008E763A"/>
    <w:rsid w:val="008F07E6"/>
    <w:rsid w:val="008F0E6D"/>
    <w:rsid w:val="008F1384"/>
    <w:rsid w:val="008F24EB"/>
    <w:rsid w:val="008F2E44"/>
    <w:rsid w:val="008F3257"/>
    <w:rsid w:val="008F3B80"/>
    <w:rsid w:val="008F4D5C"/>
    <w:rsid w:val="008F6387"/>
    <w:rsid w:val="008F7746"/>
    <w:rsid w:val="008F7BD8"/>
    <w:rsid w:val="00900CAA"/>
    <w:rsid w:val="00901302"/>
    <w:rsid w:val="00901BAD"/>
    <w:rsid w:val="00901F61"/>
    <w:rsid w:val="009033DA"/>
    <w:rsid w:val="00903D2A"/>
    <w:rsid w:val="0091084F"/>
    <w:rsid w:val="00910D0C"/>
    <w:rsid w:val="00911380"/>
    <w:rsid w:val="009114C0"/>
    <w:rsid w:val="00912119"/>
    <w:rsid w:val="0091254E"/>
    <w:rsid w:val="0091269C"/>
    <w:rsid w:val="00916994"/>
    <w:rsid w:val="00916C85"/>
    <w:rsid w:val="00920158"/>
    <w:rsid w:val="00921AE9"/>
    <w:rsid w:val="00921B1B"/>
    <w:rsid w:val="00923D1D"/>
    <w:rsid w:val="00923D5C"/>
    <w:rsid w:val="00926F2E"/>
    <w:rsid w:val="0093170F"/>
    <w:rsid w:val="00932296"/>
    <w:rsid w:val="009322A3"/>
    <w:rsid w:val="00932AAE"/>
    <w:rsid w:val="00933DDB"/>
    <w:rsid w:val="00933FB3"/>
    <w:rsid w:val="0093452A"/>
    <w:rsid w:val="0093478F"/>
    <w:rsid w:val="009368EB"/>
    <w:rsid w:val="00937A4A"/>
    <w:rsid w:val="00937EAA"/>
    <w:rsid w:val="009405F2"/>
    <w:rsid w:val="009413F0"/>
    <w:rsid w:val="009414E9"/>
    <w:rsid w:val="00941953"/>
    <w:rsid w:val="00942063"/>
    <w:rsid w:val="00942821"/>
    <w:rsid w:val="0094423E"/>
    <w:rsid w:val="009447E0"/>
    <w:rsid w:val="009449FB"/>
    <w:rsid w:val="00944E19"/>
    <w:rsid w:val="00944EFF"/>
    <w:rsid w:val="00946EF8"/>
    <w:rsid w:val="0094758F"/>
    <w:rsid w:val="00950671"/>
    <w:rsid w:val="00950BDA"/>
    <w:rsid w:val="00951B93"/>
    <w:rsid w:val="00953964"/>
    <w:rsid w:val="00953FFF"/>
    <w:rsid w:val="0095461E"/>
    <w:rsid w:val="00954B12"/>
    <w:rsid w:val="009561F5"/>
    <w:rsid w:val="009565EC"/>
    <w:rsid w:val="0096102C"/>
    <w:rsid w:val="00961CB7"/>
    <w:rsid w:val="0096383F"/>
    <w:rsid w:val="00965F74"/>
    <w:rsid w:val="0096609A"/>
    <w:rsid w:val="00966AEF"/>
    <w:rsid w:val="00966E70"/>
    <w:rsid w:val="00970370"/>
    <w:rsid w:val="00970A82"/>
    <w:rsid w:val="00971623"/>
    <w:rsid w:val="00971E77"/>
    <w:rsid w:val="00971FE6"/>
    <w:rsid w:val="009724B5"/>
    <w:rsid w:val="00977356"/>
    <w:rsid w:val="0098148C"/>
    <w:rsid w:val="009825B0"/>
    <w:rsid w:val="00982C7B"/>
    <w:rsid w:val="0098398C"/>
    <w:rsid w:val="0098442D"/>
    <w:rsid w:val="00984CE9"/>
    <w:rsid w:val="00986367"/>
    <w:rsid w:val="00987E15"/>
    <w:rsid w:val="00990C50"/>
    <w:rsid w:val="009911B0"/>
    <w:rsid w:val="00992D4C"/>
    <w:rsid w:val="00993061"/>
    <w:rsid w:val="0099313D"/>
    <w:rsid w:val="00995028"/>
    <w:rsid w:val="00995CBA"/>
    <w:rsid w:val="00996D10"/>
    <w:rsid w:val="00997373"/>
    <w:rsid w:val="009A0AC8"/>
    <w:rsid w:val="009A0E7D"/>
    <w:rsid w:val="009A1586"/>
    <w:rsid w:val="009A3C5E"/>
    <w:rsid w:val="009A403F"/>
    <w:rsid w:val="009A56DD"/>
    <w:rsid w:val="009A5BA2"/>
    <w:rsid w:val="009A66CB"/>
    <w:rsid w:val="009A6C98"/>
    <w:rsid w:val="009B11AE"/>
    <w:rsid w:val="009B2788"/>
    <w:rsid w:val="009B2B00"/>
    <w:rsid w:val="009B3231"/>
    <w:rsid w:val="009B41CB"/>
    <w:rsid w:val="009B47D9"/>
    <w:rsid w:val="009B4F33"/>
    <w:rsid w:val="009B5A71"/>
    <w:rsid w:val="009B5B34"/>
    <w:rsid w:val="009B6311"/>
    <w:rsid w:val="009C01D3"/>
    <w:rsid w:val="009C1FDA"/>
    <w:rsid w:val="009C35B5"/>
    <w:rsid w:val="009C56F7"/>
    <w:rsid w:val="009C68BE"/>
    <w:rsid w:val="009C6F5C"/>
    <w:rsid w:val="009D0EB5"/>
    <w:rsid w:val="009D25D5"/>
    <w:rsid w:val="009D6F50"/>
    <w:rsid w:val="009D76B9"/>
    <w:rsid w:val="009D77C4"/>
    <w:rsid w:val="009E02A4"/>
    <w:rsid w:val="009E4022"/>
    <w:rsid w:val="009E4282"/>
    <w:rsid w:val="009E4784"/>
    <w:rsid w:val="009E599D"/>
    <w:rsid w:val="009E7621"/>
    <w:rsid w:val="009E776B"/>
    <w:rsid w:val="009E79DF"/>
    <w:rsid w:val="009F16B6"/>
    <w:rsid w:val="009F2900"/>
    <w:rsid w:val="009F3E3F"/>
    <w:rsid w:val="009F45D2"/>
    <w:rsid w:val="009F5941"/>
    <w:rsid w:val="009F69A3"/>
    <w:rsid w:val="009F69C0"/>
    <w:rsid w:val="009F6CB1"/>
    <w:rsid w:val="009F774B"/>
    <w:rsid w:val="00A00279"/>
    <w:rsid w:val="00A00DCF"/>
    <w:rsid w:val="00A01DAB"/>
    <w:rsid w:val="00A02D73"/>
    <w:rsid w:val="00A04410"/>
    <w:rsid w:val="00A054EA"/>
    <w:rsid w:val="00A05861"/>
    <w:rsid w:val="00A05A70"/>
    <w:rsid w:val="00A06D6D"/>
    <w:rsid w:val="00A100C2"/>
    <w:rsid w:val="00A10F41"/>
    <w:rsid w:val="00A11CD6"/>
    <w:rsid w:val="00A15176"/>
    <w:rsid w:val="00A15637"/>
    <w:rsid w:val="00A15697"/>
    <w:rsid w:val="00A1610E"/>
    <w:rsid w:val="00A1655A"/>
    <w:rsid w:val="00A20BEE"/>
    <w:rsid w:val="00A22C29"/>
    <w:rsid w:val="00A2471F"/>
    <w:rsid w:val="00A24773"/>
    <w:rsid w:val="00A27AEA"/>
    <w:rsid w:val="00A30A20"/>
    <w:rsid w:val="00A31821"/>
    <w:rsid w:val="00A415BA"/>
    <w:rsid w:val="00A44A32"/>
    <w:rsid w:val="00A45B9F"/>
    <w:rsid w:val="00A45F50"/>
    <w:rsid w:val="00A4668C"/>
    <w:rsid w:val="00A474D6"/>
    <w:rsid w:val="00A476DB"/>
    <w:rsid w:val="00A50B87"/>
    <w:rsid w:val="00A512C8"/>
    <w:rsid w:val="00A54113"/>
    <w:rsid w:val="00A544FF"/>
    <w:rsid w:val="00A54638"/>
    <w:rsid w:val="00A54F7D"/>
    <w:rsid w:val="00A55934"/>
    <w:rsid w:val="00A56248"/>
    <w:rsid w:val="00A5705E"/>
    <w:rsid w:val="00A60354"/>
    <w:rsid w:val="00A61076"/>
    <w:rsid w:val="00A6261F"/>
    <w:rsid w:val="00A629BB"/>
    <w:rsid w:val="00A64692"/>
    <w:rsid w:val="00A64A1F"/>
    <w:rsid w:val="00A656A0"/>
    <w:rsid w:val="00A66A2F"/>
    <w:rsid w:val="00A6753F"/>
    <w:rsid w:val="00A67AE8"/>
    <w:rsid w:val="00A70E73"/>
    <w:rsid w:val="00A71EB3"/>
    <w:rsid w:val="00A74053"/>
    <w:rsid w:val="00A74242"/>
    <w:rsid w:val="00A74687"/>
    <w:rsid w:val="00A74E52"/>
    <w:rsid w:val="00A75478"/>
    <w:rsid w:val="00A77018"/>
    <w:rsid w:val="00A812E2"/>
    <w:rsid w:val="00A815D2"/>
    <w:rsid w:val="00A81A13"/>
    <w:rsid w:val="00A829E0"/>
    <w:rsid w:val="00A85234"/>
    <w:rsid w:val="00A852CB"/>
    <w:rsid w:val="00A905C6"/>
    <w:rsid w:val="00A91464"/>
    <w:rsid w:val="00A93BFB"/>
    <w:rsid w:val="00A93E2A"/>
    <w:rsid w:val="00A93E77"/>
    <w:rsid w:val="00A94346"/>
    <w:rsid w:val="00A94CF4"/>
    <w:rsid w:val="00A96000"/>
    <w:rsid w:val="00A963D1"/>
    <w:rsid w:val="00A9668F"/>
    <w:rsid w:val="00A96A8F"/>
    <w:rsid w:val="00A979FF"/>
    <w:rsid w:val="00AA00F0"/>
    <w:rsid w:val="00AA1E86"/>
    <w:rsid w:val="00AA23A5"/>
    <w:rsid w:val="00AA3202"/>
    <w:rsid w:val="00AA5977"/>
    <w:rsid w:val="00AA5BE0"/>
    <w:rsid w:val="00AB144B"/>
    <w:rsid w:val="00AB2A7D"/>
    <w:rsid w:val="00AB2B06"/>
    <w:rsid w:val="00AB2E62"/>
    <w:rsid w:val="00AB5B84"/>
    <w:rsid w:val="00AB66F7"/>
    <w:rsid w:val="00AB73C6"/>
    <w:rsid w:val="00AB7EAE"/>
    <w:rsid w:val="00AC226A"/>
    <w:rsid w:val="00AC2BCC"/>
    <w:rsid w:val="00AC2BF6"/>
    <w:rsid w:val="00AC36A9"/>
    <w:rsid w:val="00AC5A51"/>
    <w:rsid w:val="00AC7BEB"/>
    <w:rsid w:val="00AD0601"/>
    <w:rsid w:val="00AD1B4D"/>
    <w:rsid w:val="00AD1EFD"/>
    <w:rsid w:val="00AD22D4"/>
    <w:rsid w:val="00AD241A"/>
    <w:rsid w:val="00AD2D92"/>
    <w:rsid w:val="00AD34BB"/>
    <w:rsid w:val="00AD4ED4"/>
    <w:rsid w:val="00AD60A3"/>
    <w:rsid w:val="00AD64E1"/>
    <w:rsid w:val="00AD66B1"/>
    <w:rsid w:val="00AD67C6"/>
    <w:rsid w:val="00AD6DC7"/>
    <w:rsid w:val="00AD7043"/>
    <w:rsid w:val="00AD738D"/>
    <w:rsid w:val="00AD7613"/>
    <w:rsid w:val="00AD7CEF"/>
    <w:rsid w:val="00AE2F5C"/>
    <w:rsid w:val="00AE32D4"/>
    <w:rsid w:val="00AE38B4"/>
    <w:rsid w:val="00AE3F20"/>
    <w:rsid w:val="00AE66E1"/>
    <w:rsid w:val="00AE77B6"/>
    <w:rsid w:val="00AF0D03"/>
    <w:rsid w:val="00AF0F90"/>
    <w:rsid w:val="00AF21FD"/>
    <w:rsid w:val="00AF263F"/>
    <w:rsid w:val="00AF2AAE"/>
    <w:rsid w:val="00AF4146"/>
    <w:rsid w:val="00AF600E"/>
    <w:rsid w:val="00AF61B2"/>
    <w:rsid w:val="00AF6858"/>
    <w:rsid w:val="00B00B7E"/>
    <w:rsid w:val="00B00C4C"/>
    <w:rsid w:val="00B00D61"/>
    <w:rsid w:val="00B0154A"/>
    <w:rsid w:val="00B02A20"/>
    <w:rsid w:val="00B05129"/>
    <w:rsid w:val="00B054D8"/>
    <w:rsid w:val="00B059F8"/>
    <w:rsid w:val="00B06B4B"/>
    <w:rsid w:val="00B06D1C"/>
    <w:rsid w:val="00B10347"/>
    <w:rsid w:val="00B126DE"/>
    <w:rsid w:val="00B1391F"/>
    <w:rsid w:val="00B14F39"/>
    <w:rsid w:val="00B15412"/>
    <w:rsid w:val="00B154FE"/>
    <w:rsid w:val="00B20BC0"/>
    <w:rsid w:val="00B25118"/>
    <w:rsid w:val="00B252BF"/>
    <w:rsid w:val="00B2587A"/>
    <w:rsid w:val="00B25CEA"/>
    <w:rsid w:val="00B275FC"/>
    <w:rsid w:val="00B27955"/>
    <w:rsid w:val="00B309D8"/>
    <w:rsid w:val="00B30AFE"/>
    <w:rsid w:val="00B319E6"/>
    <w:rsid w:val="00B31DFC"/>
    <w:rsid w:val="00B32331"/>
    <w:rsid w:val="00B32E43"/>
    <w:rsid w:val="00B32E8E"/>
    <w:rsid w:val="00B3332D"/>
    <w:rsid w:val="00B33DA5"/>
    <w:rsid w:val="00B34196"/>
    <w:rsid w:val="00B342A0"/>
    <w:rsid w:val="00B3652A"/>
    <w:rsid w:val="00B37FCB"/>
    <w:rsid w:val="00B40D3F"/>
    <w:rsid w:val="00B42DCA"/>
    <w:rsid w:val="00B43F30"/>
    <w:rsid w:val="00B447F5"/>
    <w:rsid w:val="00B4521D"/>
    <w:rsid w:val="00B46255"/>
    <w:rsid w:val="00B46B14"/>
    <w:rsid w:val="00B522F6"/>
    <w:rsid w:val="00B550DC"/>
    <w:rsid w:val="00B5523E"/>
    <w:rsid w:val="00B56F14"/>
    <w:rsid w:val="00B57FA1"/>
    <w:rsid w:val="00B600D5"/>
    <w:rsid w:val="00B60D55"/>
    <w:rsid w:val="00B64E35"/>
    <w:rsid w:val="00B65A6B"/>
    <w:rsid w:val="00B66120"/>
    <w:rsid w:val="00B70A30"/>
    <w:rsid w:val="00B7197D"/>
    <w:rsid w:val="00B732F2"/>
    <w:rsid w:val="00B73E56"/>
    <w:rsid w:val="00B74269"/>
    <w:rsid w:val="00B76C4E"/>
    <w:rsid w:val="00B76DE0"/>
    <w:rsid w:val="00B7790E"/>
    <w:rsid w:val="00B80A7D"/>
    <w:rsid w:val="00B81475"/>
    <w:rsid w:val="00B83125"/>
    <w:rsid w:val="00B83E4D"/>
    <w:rsid w:val="00B87315"/>
    <w:rsid w:val="00B87FD7"/>
    <w:rsid w:val="00B91BCC"/>
    <w:rsid w:val="00B91D49"/>
    <w:rsid w:val="00B91F54"/>
    <w:rsid w:val="00B92F94"/>
    <w:rsid w:val="00B94FE2"/>
    <w:rsid w:val="00B95614"/>
    <w:rsid w:val="00B95FFA"/>
    <w:rsid w:val="00B960CE"/>
    <w:rsid w:val="00B9678F"/>
    <w:rsid w:val="00B96FA6"/>
    <w:rsid w:val="00B97F3F"/>
    <w:rsid w:val="00BA2775"/>
    <w:rsid w:val="00BA35D6"/>
    <w:rsid w:val="00BA3823"/>
    <w:rsid w:val="00BA4C44"/>
    <w:rsid w:val="00BA621F"/>
    <w:rsid w:val="00BA733B"/>
    <w:rsid w:val="00BB2C22"/>
    <w:rsid w:val="00BB3122"/>
    <w:rsid w:val="00BB7B2D"/>
    <w:rsid w:val="00BC16E1"/>
    <w:rsid w:val="00BC1CB2"/>
    <w:rsid w:val="00BC2424"/>
    <w:rsid w:val="00BC2770"/>
    <w:rsid w:val="00BC27DF"/>
    <w:rsid w:val="00BD0E68"/>
    <w:rsid w:val="00BD1854"/>
    <w:rsid w:val="00BD2F49"/>
    <w:rsid w:val="00BD3C11"/>
    <w:rsid w:val="00BD481D"/>
    <w:rsid w:val="00BD4BAF"/>
    <w:rsid w:val="00BD4D2A"/>
    <w:rsid w:val="00BD5CB1"/>
    <w:rsid w:val="00BD5D14"/>
    <w:rsid w:val="00BD601E"/>
    <w:rsid w:val="00BE0E9D"/>
    <w:rsid w:val="00BE254C"/>
    <w:rsid w:val="00BE3ACB"/>
    <w:rsid w:val="00BE3EDC"/>
    <w:rsid w:val="00BE3FE8"/>
    <w:rsid w:val="00BE4638"/>
    <w:rsid w:val="00BE4EAA"/>
    <w:rsid w:val="00BE6FAD"/>
    <w:rsid w:val="00BF0016"/>
    <w:rsid w:val="00BF1FF5"/>
    <w:rsid w:val="00BF285F"/>
    <w:rsid w:val="00BF4A27"/>
    <w:rsid w:val="00BF4AC6"/>
    <w:rsid w:val="00BF6897"/>
    <w:rsid w:val="00BF75F6"/>
    <w:rsid w:val="00C00F2A"/>
    <w:rsid w:val="00C01612"/>
    <w:rsid w:val="00C03B29"/>
    <w:rsid w:val="00C04251"/>
    <w:rsid w:val="00C05A4D"/>
    <w:rsid w:val="00C07399"/>
    <w:rsid w:val="00C10D31"/>
    <w:rsid w:val="00C11293"/>
    <w:rsid w:val="00C12CCC"/>
    <w:rsid w:val="00C1300A"/>
    <w:rsid w:val="00C148EA"/>
    <w:rsid w:val="00C155EB"/>
    <w:rsid w:val="00C166BD"/>
    <w:rsid w:val="00C16AB4"/>
    <w:rsid w:val="00C17745"/>
    <w:rsid w:val="00C20B6C"/>
    <w:rsid w:val="00C20D85"/>
    <w:rsid w:val="00C227F1"/>
    <w:rsid w:val="00C237AD"/>
    <w:rsid w:val="00C23CB7"/>
    <w:rsid w:val="00C241AF"/>
    <w:rsid w:val="00C245EE"/>
    <w:rsid w:val="00C2480C"/>
    <w:rsid w:val="00C25881"/>
    <w:rsid w:val="00C27CCC"/>
    <w:rsid w:val="00C300D1"/>
    <w:rsid w:val="00C30F18"/>
    <w:rsid w:val="00C30FD3"/>
    <w:rsid w:val="00C31599"/>
    <w:rsid w:val="00C32DA8"/>
    <w:rsid w:val="00C33A95"/>
    <w:rsid w:val="00C33D1B"/>
    <w:rsid w:val="00C34942"/>
    <w:rsid w:val="00C364A6"/>
    <w:rsid w:val="00C3650A"/>
    <w:rsid w:val="00C3688B"/>
    <w:rsid w:val="00C4101E"/>
    <w:rsid w:val="00C4166D"/>
    <w:rsid w:val="00C417B4"/>
    <w:rsid w:val="00C4187C"/>
    <w:rsid w:val="00C42D7F"/>
    <w:rsid w:val="00C43A1D"/>
    <w:rsid w:val="00C44059"/>
    <w:rsid w:val="00C44302"/>
    <w:rsid w:val="00C44FDA"/>
    <w:rsid w:val="00C46B2C"/>
    <w:rsid w:val="00C4778A"/>
    <w:rsid w:val="00C501FF"/>
    <w:rsid w:val="00C51E02"/>
    <w:rsid w:val="00C52AEC"/>
    <w:rsid w:val="00C55463"/>
    <w:rsid w:val="00C55E7A"/>
    <w:rsid w:val="00C56D78"/>
    <w:rsid w:val="00C56DA4"/>
    <w:rsid w:val="00C60376"/>
    <w:rsid w:val="00C61054"/>
    <w:rsid w:val="00C61122"/>
    <w:rsid w:val="00C63B34"/>
    <w:rsid w:val="00C6420A"/>
    <w:rsid w:val="00C655B4"/>
    <w:rsid w:val="00C6702C"/>
    <w:rsid w:val="00C67D90"/>
    <w:rsid w:val="00C71B36"/>
    <w:rsid w:val="00C71E7A"/>
    <w:rsid w:val="00C7338A"/>
    <w:rsid w:val="00C74264"/>
    <w:rsid w:val="00C74428"/>
    <w:rsid w:val="00C748ED"/>
    <w:rsid w:val="00C7642F"/>
    <w:rsid w:val="00C8068F"/>
    <w:rsid w:val="00C81BD6"/>
    <w:rsid w:val="00C82676"/>
    <w:rsid w:val="00C82B77"/>
    <w:rsid w:val="00C83D93"/>
    <w:rsid w:val="00C85883"/>
    <w:rsid w:val="00C8738D"/>
    <w:rsid w:val="00C91E9B"/>
    <w:rsid w:val="00C951FD"/>
    <w:rsid w:val="00C96A3D"/>
    <w:rsid w:val="00CA00C9"/>
    <w:rsid w:val="00CA08A9"/>
    <w:rsid w:val="00CA10AA"/>
    <w:rsid w:val="00CA2D3D"/>
    <w:rsid w:val="00CA6AE3"/>
    <w:rsid w:val="00CA72C2"/>
    <w:rsid w:val="00CA72D8"/>
    <w:rsid w:val="00CB20C1"/>
    <w:rsid w:val="00CB2160"/>
    <w:rsid w:val="00CB255E"/>
    <w:rsid w:val="00CB3B04"/>
    <w:rsid w:val="00CB4A9A"/>
    <w:rsid w:val="00CB6AEB"/>
    <w:rsid w:val="00CB7EA4"/>
    <w:rsid w:val="00CC1082"/>
    <w:rsid w:val="00CC2D2A"/>
    <w:rsid w:val="00CC3071"/>
    <w:rsid w:val="00CC30BB"/>
    <w:rsid w:val="00CC4555"/>
    <w:rsid w:val="00CC49D9"/>
    <w:rsid w:val="00CC61E3"/>
    <w:rsid w:val="00CD128B"/>
    <w:rsid w:val="00CD1D73"/>
    <w:rsid w:val="00CD2311"/>
    <w:rsid w:val="00CD34AF"/>
    <w:rsid w:val="00CD675A"/>
    <w:rsid w:val="00CD7E69"/>
    <w:rsid w:val="00CE1368"/>
    <w:rsid w:val="00CE2FB4"/>
    <w:rsid w:val="00CE3D10"/>
    <w:rsid w:val="00CE5E6E"/>
    <w:rsid w:val="00CE6291"/>
    <w:rsid w:val="00CE63F0"/>
    <w:rsid w:val="00CE7A74"/>
    <w:rsid w:val="00CE7F7F"/>
    <w:rsid w:val="00CF25F4"/>
    <w:rsid w:val="00CF339B"/>
    <w:rsid w:val="00CF3E83"/>
    <w:rsid w:val="00CF44D8"/>
    <w:rsid w:val="00CF5075"/>
    <w:rsid w:val="00CF6886"/>
    <w:rsid w:val="00CF7911"/>
    <w:rsid w:val="00D01ABD"/>
    <w:rsid w:val="00D02265"/>
    <w:rsid w:val="00D022F1"/>
    <w:rsid w:val="00D02DF0"/>
    <w:rsid w:val="00D0386A"/>
    <w:rsid w:val="00D06591"/>
    <w:rsid w:val="00D11646"/>
    <w:rsid w:val="00D11895"/>
    <w:rsid w:val="00D139C4"/>
    <w:rsid w:val="00D13AC3"/>
    <w:rsid w:val="00D15F24"/>
    <w:rsid w:val="00D160EB"/>
    <w:rsid w:val="00D16A7F"/>
    <w:rsid w:val="00D17D82"/>
    <w:rsid w:val="00D21549"/>
    <w:rsid w:val="00D22C4F"/>
    <w:rsid w:val="00D238E8"/>
    <w:rsid w:val="00D253A8"/>
    <w:rsid w:val="00D25FD3"/>
    <w:rsid w:val="00D30BCC"/>
    <w:rsid w:val="00D30FE0"/>
    <w:rsid w:val="00D32702"/>
    <w:rsid w:val="00D3342F"/>
    <w:rsid w:val="00D3397B"/>
    <w:rsid w:val="00D35229"/>
    <w:rsid w:val="00D36F22"/>
    <w:rsid w:val="00D37DB5"/>
    <w:rsid w:val="00D425F0"/>
    <w:rsid w:val="00D42917"/>
    <w:rsid w:val="00D43AAC"/>
    <w:rsid w:val="00D43CB5"/>
    <w:rsid w:val="00D50065"/>
    <w:rsid w:val="00D51E0F"/>
    <w:rsid w:val="00D53711"/>
    <w:rsid w:val="00D53C91"/>
    <w:rsid w:val="00D55B72"/>
    <w:rsid w:val="00D55C38"/>
    <w:rsid w:val="00D563D1"/>
    <w:rsid w:val="00D568D1"/>
    <w:rsid w:val="00D6078F"/>
    <w:rsid w:val="00D60FA9"/>
    <w:rsid w:val="00D611AA"/>
    <w:rsid w:val="00D61E83"/>
    <w:rsid w:val="00D63646"/>
    <w:rsid w:val="00D63B9D"/>
    <w:rsid w:val="00D66836"/>
    <w:rsid w:val="00D67A95"/>
    <w:rsid w:val="00D70629"/>
    <w:rsid w:val="00D70733"/>
    <w:rsid w:val="00D73744"/>
    <w:rsid w:val="00D73E5E"/>
    <w:rsid w:val="00D761EF"/>
    <w:rsid w:val="00D76D9D"/>
    <w:rsid w:val="00D77139"/>
    <w:rsid w:val="00D81A34"/>
    <w:rsid w:val="00D81F08"/>
    <w:rsid w:val="00D825E3"/>
    <w:rsid w:val="00D82ED6"/>
    <w:rsid w:val="00D83D38"/>
    <w:rsid w:val="00D86395"/>
    <w:rsid w:val="00D8673A"/>
    <w:rsid w:val="00D86BE7"/>
    <w:rsid w:val="00D87009"/>
    <w:rsid w:val="00D91507"/>
    <w:rsid w:val="00D91D94"/>
    <w:rsid w:val="00D922BB"/>
    <w:rsid w:val="00D930B6"/>
    <w:rsid w:val="00D939E7"/>
    <w:rsid w:val="00D93E61"/>
    <w:rsid w:val="00D954F9"/>
    <w:rsid w:val="00D969BA"/>
    <w:rsid w:val="00DA08A7"/>
    <w:rsid w:val="00DA2A3B"/>
    <w:rsid w:val="00DA3847"/>
    <w:rsid w:val="00DA5846"/>
    <w:rsid w:val="00DA68B3"/>
    <w:rsid w:val="00DA6B0B"/>
    <w:rsid w:val="00DA73F5"/>
    <w:rsid w:val="00DB14F4"/>
    <w:rsid w:val="00DB662B"/>
    <w:rsid w:val="00DB749E"/>
    <w:rsid w:val="00DC262A"/>
    <w:rsid w:val="00DC33DB"/>
    <w:rsid w:val="00DC37FC"/>
    <w:rsid w:val="00DC4E81"/>
    <w:rsid w:val="00DC5A7F"/>
    <w:rsid w:val="00DD0719"/>
    <w:rsid w:val="00DD22C6"/>
    <w:rsid w:val="00DD58D5"/>
    <w:rsid w:val="00DD5C37"/>
    <w:rsid w:val="00DD66AC"/>
    <w:rsid w:val="00DD68F1"/>
    <w:rsid w:val="00DD7367"/>
    <w:rsid w:val="00DE0F6A"/>
    <w:rsid w:val="00DE2336"/>
    <w:rsid w:val="00DE4056"/>
    <w:rsid w:val="00DE40A9"/>
    <w:rsid w:val="00DE4505"/>
    <w:rsid w:val="00DE4FA9"/>
    <w:rsid w:val="00DE726B"/>
    <w:rsid w:val="00DE74F4"/>
    <w:rsid w:val="00DF15E5"/>
    <w:rsid w:val="00DF1D18"/>
    <w:rsid w:val="00DF2258"/>
    <w:rsid w:val="00DF53A2"/>
    <w:rsid w:val="00DF6061"/>
    <w:rsid w:val="00DF6D74"/>
    <w:rsid w:val="00E02DBF"/>
    <w:rsid w:val="00E033D0"/>
    <w:rsid w:val="00E03FFC"/>
    <w:rsid w:val="00E0670A"/>
    <w:rsid w:val="00E0671C"/>
    <w:rsid w:val="00E07C59"/>
    <w:rsid w:val="00E12E6E"/>
    <w:rsid w:val="00E131A4"/>
    <w:rsid w:val="00E138D9"/>
    <w:rsid w:val="00E1422D"/>
    <w:rsid w:val="00E145A8"/>
    <w:rsid w:val="00E1596E"/>
    <w:rsid w:val="00E17F83"/>
    <w:rsid w:val="00E20380"/>
    <w:rsid w:val="00E207EC"/>
    <w:rsid w:val="00E216BE"/>
    <w:rsid w:val="00E227D9"/>
    <w:rsid w:val="00E23410"/>
    <w:rsid w:val="00E25736"/>
    <w:rsid w:val="00E25D55"/>
    <w:rsid w:val="00E26327"/>
    <w:rsid w:val="00E267DE"/>
    <w:rsid w:val="00E302CF"/>
    <w:rsid w:val="00E30558"/>
    <w:rsid w:val="00E312D8"/>
    <w:rsid w:val="00E321B4"/>
    <w:rsid w:val="00E34CFC"/>
    <w:rsid w:val="00E35054"/>
    <w:rsid w:val="00E3597F"/>
    <w:rsid w:val="00E36123"/>
    <w:rsid w:val="00E403EF"/>
    <w:rsid w:val="00E4066E"/>
    <w:rsid w:val="00E40816"/>
    <w:rsid w:val="00E41045"/>
    <w:rsid w:val="00E415D4"/>
    <w:rsid w:val="00E41C03"/>
    <w:rsid w:val="00E41F6B"/>
    <w:rsid w:val="00E42AEE"/>
    <w:rsid w:val="00E43DF6"/>
    <w:rsid w:val="00E466FF"/>
    <w:rsid w:val="00E469BC"/>
    <w:rsid w:val="00E47DEA"/>
    <w:rsid w:val="00E5035C"/>
    <w:rsid w:val="00E510B5"/>
    <w:rsid w:val="00E51150"/>
    <w:rsid w:val="00E5273B"/>
    <w:rsid w:val="00E52A9A"/>
    <w:rsid w:val="00E53A07"/>
    <w:rsid w:val="00E55B77"/>
    <w:rsid w:val="00E55D81"/>
    <w:rsid w:val="00E57405"/>
    <w:rsid w:val="00E60A06"/>
    <w:rsid w:val="00E6149C"/>
    <w:rsid w:val="00E62D52"/>
    <w:rsid w:val="00E6394B"/>
    <w:rsid w:val="00E64066"/>
    <w:rsid w:val="00E70CFC"/>
    <w:rsid w:val="00E70E81"/>
    <w:rsid w:val="00E71977"/>
    <w:rsid w:val="00E719EB"/>
    <w:rsid w:val="00E7263D"/>
    <w:rsid w:val="00E73016"/>
    <w:rsid w:val="00E748D0"/>
    <w:rsid w:val="00E76138"/>
    <w:rsid w:val="00E76473"/>
    <w:rsid w:val="00E7677C"/>
    <w:rsid w:val="00E7681F"/>
    <w:rsid w:val="00E7781A"/>
    <w:rsid w:val="00E7790C"/>
    <w:rsid w:val="00E77BBE"/>
    <w:rsid w:val="00E77D6E"/>
    <w:rsid w:val="00E77F5E"/>
    <w:rsid w:val="00E8000F"/>
    <w:rsid w:val="00E807A5"/>
    <w:rsid w:val="00E815A3"/>
    <w:rsid w:val="00E8254C"/>
    <w:rsid w:val="00E82A69"/>
    <w:rsid w:val="00E83FBA"/>
    <w:rsid w:val="00E845FE"/>
    <w:rsid w:val="00E854CE"/>
    <w:rsid w:val="00E870A9"/>
    <w:rsid w:val="00E90F1E"/>
    <w:rsid w:val="00E90FC1"/>
    <w:rsid w:val="00E91ECE"/>
    <w:rsid w:val="00E91F77"/>
    <w:rsid w:val="00E9326A"/>
    <w:rsid w:val="00E93562"/>
    <w:rsid w:val="00E93C42"/>
    <w:rsid w:val="00E93F52"/>
    <w:rsid w:val="00E94D5C"/>
    <w:rsid w:val="00E95F4F"/>
    <w:rsid w:val="00E966E1"/>
    <w:rsid w:val="00EA0219"/>
    <w:rsid w:val="00EA12C6"/>
    <w:rsid w:val="00EA1CCE"/>
    <w:rsid w:val="00EB04B0"/>
    <w:rsid w:val="00EB185A"/>
    <w:rsid w:val="00EB1956"/>
    <w:rsid w:val="00EB52D4"/>
    <w:rsid w:val="00EB6BD5"/>
    <w:rsid w:val="00EB792F"/>
    <w:rsid w:val="00EC00E0"/>
    <w:rsid w:val="00EC10D9"/>
    <w:rsid w:val="00EC1B30"/>
    <w:rsid w:val="00EC342E"/>
    <w:rsid w:val="00EC373C"/>
    <w:rsid w:val="00EC4327"/>
    <w:rsid w:val="00EC5C2B"/>
    <w:rsid w:val="00ED0C24"/>
    <w:rsid w:val="00ED111C"/>
    <w:rsid w:val="00ED1476"/>
    <w:rsid w:val="00ED16C0"/>
    <w:rsid w:val="00EE1805"/>
    <w:rsid w:val="00EE2AC6"/>
    <w:rsid w:val="00EE2E7D"/>
    <w:rsid w:val="00EE3F0B"/>
    <w:rsid w:val="00EE44F1"/>
    <w:rsid w:val="00EE4525"/>
    <w:rsid w:val="00EE610B"/>
    <w:rsid w:val="00EF08AF"/>
    <w:rsid w:val="00EF156F"/>
    <w:rsid w:val="00EF20EE"/>
    <w:rsid w:val="00EF2BD2"/>
    <w:rsid w:val="00EF3FB0"/>
    <w:rsid w:val="00EF48D2"/>
    <w:rsid w:val="00EF52CC"/>
    <w:rsid w:val="00EF7506"/>
    <w:rsid w:val="00F02703"/>
    <w:rsid w:val="00F0662F"/>
    <w:rsid w:val="00F075B3"/>
    <w:rsid w:val="00F11251"/>
    <w:rsid w:val="00F11866"/>
    <w:rsid w:val="00F13FC0"/>
    <w:rsid w:val="00F147DD"/>
    <w:rsid w:val="00F14DFD"/>
    <w:rsid w:val="00F16C95"/>
    <w:rsid w:val="00F20288"/>
    <w:rsid w:val="00F2040E"/>
    <w:rsid w:val="00F20A8E"/>
    <w:rsid w:val="00F21BB5"/>
    <w:rsid w:val="00F221C3"/>
    <w:rsid w:val="00F228C5"/>
    <w:rsid w:val="00F24D83"/>
    <w:rsid w:val="00F2536F"/>
    <w:rsid w:val="00F25992"/>
    <w:rsid w:val="00F25DA8"/>
    <w:rsid w:val="00F334B4"/>
    <w:rsid w:val="00F337A7"/>
    <w:rsid w:val="00F34F1C"/>
    <w:rsid w:val="00F359D0"/>
    <w:rsid w:val="00F36054"/>
    <w:rsid w:val="00F36699"/>
    <w:rsid w:val="00F36BEC"/>
    <w:rsid w:val="00F378CD"/>
    <w:rsid w:val="00F41077"/>
    <w:rsid w:val="00F430EB"/>
    <w:rsid w:val="00F43837"/>
    <w:rsid w:val="00F44566"/>
    <w:rsid w:val="00F452C7"/>
    <w:rsid w:val="00F47BB4"/>
    <w:rsid w:val="00F516A0"/>
    <w:rsid w:val="00F53F85"/>
    <w:rsid w:val="00F54016"/>
    <w:rsid w:val="00F555E7"/>
    <w:rsid w:val="00F5617D"/>
    <w:rsid w:val="00F565F9"/>
    <w:rsid w:val="00F57CCE"/>
    <w:rsid w:val="00F60591"/>
    <w:rsid w:val="00F60847"/>
    <w:rsid w:val="00F64808"/>
    <w:rsid w:val="00F65165"/>
    <w:rsid w:val="00F65A3D"/>
    <w:rsid w:val="00F66457"/>
    <w:rsid w:val="00F664B9"/>
    <w:rsid w:val="00F67124"/>
    <w:rsid w:val="00F67DCA"/>
    <w:rsid w:val="00F70FDC"/>
    <w:rsid w:val="00F718AA"/>
    <w:rsid w:val="00F721FF"/>
    <w:rsid w:val="00F74CFC"/>
    <w:rsid w:val="00F7603A"/>
    <w:rsid w:val="00F777DB"/>
    <w:rsid w:val="00F8043F"/>
    <w:rsid w:val="00F8231E"/>
    <w:rsid w:val="00F863A4"/>
    <w:rsid w:val="00F86448"/>
    <w:rsid w:val="00F86F59"/>
    <w:rsid w:val="00F90023"/>
    <w:rsid w:val="00F91024"/>
    <w:rsid w:val="00F91BFB"/>
    <w:rsid w:val="00F91D55"/>
    <w:rsid w:val="00F92764"/>
    <w:rsid w:val="00F92909"/>
    <w:rsid w:val="00F95C56"/>
    <w:rsid w:val="00F95F2E"/>
    <w:rsid w:val="00F96207"/>
    <w:rsid w:val="00F96B2A"/>
    <w:rsid w:val="00F96CB4"/>
    <w:rsid w:val="00F96DBA"/>
    <w:rsid w:val="00FA2055"/>
    <w:rsid w:val="00FA2362"/>
    <w:rsid w:val="00FA2A7F"/>
    <w:rsid w:val="00FA3CD5"/>
    <w:rsid w:val="00FA44B2"/>
    <w:rsid w:val="00FA5667"/>
    <w:rsid w:val="00FA69D6"/>
    <w:rsid w:val="00FA7048"/>
    <w:rsid w:val="00FA77B0"/>
    <w:rsid w:val="00FB056B"/>
    <w:rsid w:val="00FB09AC"/>
    <w:rsid w:val="00FB2F24"/>
    <w:rsid w:val="00FB464D"/>
    <w:rsid w:val="00FB5794"/>
    <w:rsid w:val="00FB613F"/>
    <w:rsid w:val="00FB6C7E"/>
    <w:rsid w:val="00FB7B43"/>
    <w:rsid w:val="00FB7C02"/>
    <w:rsid w:val="00FC0804"/>
    <w:rsid w:val="00FC1FFB"/>
    <w:rsid w:val="00FC64A9"/>
    <w:rsid w:val="00FD117F"/>
    <w:rsid w:val="00FD3058"/>
    <w:rsid w:val="00FD32B4"/>
    <w:rsid w:val="00FD3305"/>
    <w:rsid w:val="00FD3AD2"/>
    <w:rsid w:val="00FD3AF6"/>
    <w:rsid w:val="00FD6C8D"/>
    <w:rsid w:val="00FD6EC7"/>
    <w:rsid w:val="00FE1908"/>
    <w:rsid w:val="00FE24B0"/>
    <w:rsid w:val="00FE2F45"/>
    <w:rsid w:val="00FF2BBA"/>
    <w:rsid w:val="00FF2C38"/>
    <w:rsid w:val="00FF397D"/>
    <w:rsid w:val="00FF3AD4"/>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iPriority="99" w:unhideWhenUsed="1" w:qFormat="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nhideWhenUsed="1" w:qFormat="1"/>
    <w:lsdException w:name="table of authorities" w:semiHidden="1" w:unhideWhenUsed="1"/>
    <w:lsdException w:name="toa heading" w:semiHidden="1" w:unhideWhenUsed="1"/>
    <w:lsdException w:name="List" w:semiHidden="1" w:unhideWhenUsed="1" w:qFormat="1"/>
    <w:lsdException w:name="List Bullet" w:uiPriority="99" w:qFormat="1"/>
    <w:lsdException w:name="List Number" w:uiPriority="99"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iPriority="99" w:unhideWhenUsed="1" w:qFormat="1"/>
    <w:lsdException w:name="Title" w:uiPriority="99"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iPriority="99" w:unhideWhenUsed="1" w:qFormat="1"/>
    <w:lsdException w:name="List Continue 2" w:semiHidden="1" w:uiPriority="99" w:unhideWhenUsed="1" w:qFormat="1"/>
    <w:lsdException w:name="Subtitle" w:uiPriority="99" w:qFormat="1"/>
    <w:lsdException w:name="Salutation" w:semiHidden="1" w:uiPriority="99" w:unhideWhenUsed="1" w:qFormat="1"/>
    <w:lsdException w:name="Date" w:semiHidden="1" w:uiPriority="99"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iPriority="99"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qFormat="1"/>
    <w:lsdException w:name="Smart Link" w:semiHidden="1" w:uiPriority="99" w:unhideWhenUsed="1"/>
  </w:latentStyles>
  <w:style w:type="paragraph" w:default="1" w:styleId="Normal">
    <w:name w:val="Normal"/>
    <w:qFormat/>
    <w:rsid w:val="009B3231"/>
    <w:pPr>
      <w:suppressAutoHyphens/>
    </w:pPr>
    <w:rPr>
      <w:sz w:val="24"/>
      <w:szCs w:val="24"/>
      <w:lang w:eastAsia="ar-SA"/>
    </w:rPr>
  </w:style>
  <w:style w:type="paragraph" w:styleId="Ttulo1">
    <w:name w:val="heading 1"/>
    <w:aliases w:val="Título Principal,1. Texto Base"/>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SUBTITULOS,heading 2,Heading 2 Char2 Char,Heading 2 Char Char1 Char,Headin,TÍTULO CORTE,TITULO CORTE,CHICO"/>
    <w:basedOn w:val="Normal"/>
    <w:next w:val="Normal"/>
    <w:link w:val="Ttulo2Car"/>
    <w:uiPriority w:val="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aliases w:val="h4,2. Titulo I-II-III ect.,Título 4.2,H41"/>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uiPriority w:val="99"/>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uiPriority w:val="99"/>
    <w:qFormat/>
    <w:rsid w:val="00A70E73"/>
    <w:pPr>
      <w:spacing w:before="240" w:after="60"/>
      <w:outlineLvl w:val="7"/>
    </w:pPr>
    <w:rPr>
      <w:rFonts w:ascii="Calibri" w:hAnsi="Calibri"/>
      <w:i/>
      <w:iCs/>
    </w:rPr>
  </w:style>
  <w:style w:type="paragraph" w:styleId="Ttulo9">
    <w:name w:val="heading 9"/>
    <w:basedOn w:val="Normal"/>
    <w:next w:val="Normal"/>
    <w:link w:val="Ttulo9Car"/>
    <w:uiPriority w:val="99"/>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
    <w:link w:val="Ttulo1"/>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SUBTITULOS Car,heading 2 Car,Heading 2 Char2 Char Car,Heading 2 Char Char1 Char Car,Headin Car,TÍTULO CORTE Car,TITULO CORTE Car,CHICO Car"/>
    <w:link w:val="Ttulo2"/>
    <w:uiPriority w:val="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qFormat/>
    <w:rsid w:val="00A70E73"/>
    <w:rPr>
      <w:rFonts w:cs="Arial"/>
      <w:b/>
      <w:bCs/>
      <w:sz w:val="28"/>
      <w:szCs w:val="26"/>
      <w:lang w:val="es-ES_tradnl" w:eastAsia="ar-SA" w:bidi="ar-SA"/>
    </w:rPr>
  </w:style>
  <w:style w:type="character" w:customStyle="1" w:styleId="Ttulo7Car1">
    <w:name w:val="Título 7 Car1"/>
    <w:link w:val="Ttulo7"/>
    <w:uiPriority w:val="99"/>
    <w:rsid w:val="00A70E73"/>
    <w:rPr>
      <w:rFonts w:ascii="Arial" w:hAnsi="Arial"/>
      <w:b/>
      <w:bCs/>
      <w:sz w:val="24"/>
      <w:szCs w:val="24"/>
      <w:u w:val="single"/>
      <w:lang w:eastAsia="ar-SA"/>
    </w:rPr>
  </w:style>
  <w:style w:type="character" w:customStyle="1" w:styleId="Ttulo8Car">
    <w:name w:val="Título 8 Car"/>
    <w:link w:val="Ttulo8"/>
    <w:uiPriority w:val="99"/>
    <w:qFormat/>
    <w:rsid w:val="00A70E73"/>
    <w:rPr>
      <w:rFonts w:ascii="Calibri" w:hAnsi="Calibri"/>
      <w:i/>
      <w:iCs/>
      <w:sz w:val="24"/>
      <w:szCs w:val="24"/>
      <w:lang w:val="es-ES" w:eastAsia="ar-SA" w:bidi="ar-SA"/>
    </w:rPr>
  </w:style>
  <w:style w:type="character" w:customStyle="1" w:styleId="Absatz-Standardschriftart">
    <w:name w:val="Absatz-Standardschriftart"/>
    <w:qFormat/>
    <w:rsid w:val="00002361"/>
  </w:style>
  <w:style w:type="character" w:customStyle="1" w:styleId="WW-Absatz-Standardschriftart">
    <w:name w:val="WW-Absatz-Standardschriftart"/>
    <w:qFormat/>
    <w:rsid w:val="00002361"/>
  </w:style>
  <w:style w:type="character" w:customStyle="1" w:styleId="WW-Absatz-Standardschriftart1">
    <w:name w:val="WW-Absatz-Standardschriftart1"/>
    <w:qFormat/>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qFormat/>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qFormat/>
    <w:rsid w:val="00002361"/>
  </w:style>
  <w:style w:type="character" w:styleId="Hipervnculo">
    <w:name w:val="Hyperlink"/>
    <w:uiPriority w:val="99"/>
    <w:rsid w:val="00002361"/>
    <w:rPr>
      <w:color w:val="000080"/>
      <w:u w:val="single"/>
    </w:rPr>
  </w:style>
  <w:style w:type="character" w:customStyle="1" w:styleId="Carcterdenumeracin">
    <w:name w:val="Carácter de numeración"/>
    <w:rsid w:val="00002361"/>
  </w:style>
  <w:style w:type="character" w:customStyle="1" w:styleId="Vietas">
    <w:name w:val="Viñetas"/>
    <w:qFormat/>
    <w:rsid w:val="00002361"/>
    <w:rPr>
      <w:rFonts w:ascii="StarSymbol" w:eastAsia="StarSymbol" w:hAnsi="StarSymbol" w:cs="StarSymbol"/>
      <w:sz w:val="18"/>
      <w:szCs w:val="18"/>
    </w:rPr>
  </w:style>
  <w:style w:type="paragraph" w:customStyle="1" w:styleId="Encabezado2">
    <w:name w:val="Encabezado2"/>
    <w:basedOn w:val="Normal"/>
    <w:next w:val="Textoindependiente"/>
    <w:uiPriority w:val="99"/>
    <w:qFormat/>
    <w:rsid w:val="00002361"/>
    <w:pPr>
      <w:keepNext/>
      <w:spacing w:before="240" w:after="120"/>
    </w:pPr>
    <w:rPr>
      <w:rFonts w:ascii="Arial" w:eastAsia="Arial Unicode MS" w:hAnsi="Arial" w:cs="Tahoma"/>
      <w:sz w:val="28"/>
      <w:szCs w:val="28"/>
    </w:rPr>
  </w:style>
  <w:style w:type="paragraph" w:styleId="Textoindependiente">
    <w:name w:val="Body Text"/>
    <w:basedOn w:val="Normal"/>
    <w:qFormat/>
    <w:rsid w:val="00002361"/>
    <w:pPr>
      <w:spacing w:after="120"/>
    </w:pPr>
  </w:style>
  <w:style w:type="paragraph" w:styleId="Lista">
    <w:name w:val="List"/>
    <w:basedOn w:val="Textoindependiente"/>
    <w:qFormat/>
    <w:rsid w:val="00002361"/>
    <w:rPr>
      <w:rFonts w:cs="Tahoma"/>
    </w:rPr>
  </w:style>
  <w:style w:type="paragraph" w:customStyle="1" w:styleId="Etiqueta">
    <w:name w:val="Etiqueta"/>
    <w:basedOn w:val="Normal"/>
    <w:uiPriority w:val="99"/>
    <w:qFormat/>
    <w:rsid w:val="00002361"/>
    <w:pPr>
      <w:suppressLineNumbers/>
      <w:spacing w:before="120" w:after="120"/>
    </w:pPr>
    <w:rPr>
      <w:rFonts w:cs="Tahoma"/>
      <w:i/>
      <w:iCs/>
    </w:rPr>
  </w:style>
  <w:style w:type="paragraph" w:customStyle="1" w:styleId="ndice">
    <w:name w:val="Índice"/>
    <w:basedOn w:val="Normal"/>
    <w:uiPriority w:val="99"/>
    <w:qFormat/>
    <w:rsid w:val="00002361"/>
    <w:pPr>
      <w:suppressLineNumbers/>
    </w:pPr>
    <w:rPr>
      <w:rFonts w:cs="Tahoma"/>
    </w:rPr>
  </w:style>
  <w:style w:type="paragraph" w:customStyle="1" w:styleId="Encabezado1">
    <w:name w:val="Encabezado1"/>
    <w:basedOn w:val="Normal"/>
    <w:next w:val="Textoindependiente"/>
    <w:uiPriority w:val="99"/>
    <w:qFormat/>
    <w:rsid w:val="00002361"/>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uiPriority w:val="99"/>
    <w:qFormat/>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1"/>
    <w:link w:val="Encabezado"/>
    <w:uiPriority w:val="99"/>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qFormat/>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uiPriority w:val="99"/>
    <w:qFormat/>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uiPriority w:val="99"/>
    <w:qFormat/>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uiPriority w:val="99"/>
    <w:qFormat/>
    <w:rsid w:val="00002361"/>
    <w:pPr>
      <w:widowControl w:val="0"/>
      <w:suppressAutoHyphens/>
    </w:pPr>
    <w:rPr>
      <w:rFonts w:eastAsia="Arial Unicode MS"/>
      <w:sz w:val="28"/>
      <w:szCs w:val="28"/>
      <w:lang w:val="es-ES_tradnl" w:eastAsia="ar-SA"/>
    </w:rPr>
  </w:style>
  <w:style w:type="paragraph" w:customStyle="1" w:styleId="Ttulo51">
    <w:name w:val="Título 51"/>
    <w:next w:val="Normal"/>
    <w:uiPriority w:val="99"/>
    <w:qFormat/>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qFormat/>
    <w:rsid w:val="00002361"/>
  </w:style>
  <w:style w:type="paragraph" w:customStyle="1" w:styleId="Contenidodelatabla">
    <w:name w:val="Contenido de la tabla"/>
    <w:basedOn w:val="Normal"/>
    <w:uiPriority w:val="99"/>
    <w:qFormat/>
    <w:rsid w:val="00002361"/>
    <w:pPr>
      <w:suppressLineNumbers/>
    </w:pPr>
  </w:style>
  <w:style w:type="paragraph" w:customStyle="1" w:styleId="Encabezadodelatabla">
    <w:name w:val="Encabezado de la tabla"/>
    <w:basedOn w:val="Contenidodelatabla"/>
    <w:uiPriority w:val="99"/>
    <w:qFormat/>
    <w:rsid w:val="00002361"/>
    <w:pPr>
      <w:jc w:val="center"/>
    </w:pPr>
    <w:rPr>
      <w:b/>
      <w:bCs/>
    </w:rPr>
  </w:style>
  <w:style w:type="paragraph" w:customStyle="1" w:styleId="style3">
    <w:name w:val="style3"/>
    <w:basedOn w:val="Normal"/>
    <w:uiPriority w:val="99"/>
    <w:qFormat/>
    <w:rsid w:val="00002361"/>
    <w:pPr>
      <w:spacing w:before="280" w:after="280"/>
    </w:pPr>
    <w:rPr>
      <w:b/>
      <w:bCs/>
      <w:color w:val="000000"/>
    </w:rPr>
  </w:style>
  <w:style w:type="paragraph" w:styleId="NormalWeb">
    <w:name w:val="Normal (Web)"/>
    <w:basedOn w:val="Normal"/>
    <w:link w:val="NormalWebCar"/>
    <w:uiPriority w:val="99"/>
    <w:qFormat/>
    <w:rsid w:val="00002361"/>
    <w:pPr>
      <w:spacing w:before="280" w:after="280"/>
    </w:pPr>
  </w:style>
  <w:style w:type="paragraph" w:customStyle="1" w:styleId="Ttulo31">
    <w:name w:val="Título 31"/>
    <w:next w:val="Normal"/>
    <w:uiPriority w:val="99"/>
    <w:qFormat/>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t,Tex"/>
    <w:basedOn w:val="Normal"/>
    <w:link w:val="TextonotapieCar"/>
    <w:uiPriority w:val="99"/>
    <w:qFormat/>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uiPriority w:val="99"/>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qFormat/>
    <w:rsid w:val="00455672"/>
    <w:pPr>
      <w:spacing w:after="120"/>
      <w:ind w:left="283"/>
    </w:pPr>
    <w:rPr>
      <w:sz w:val="20"/>
      <w:szCs w:val="20"/>
      <w:lang w:val="es-ES_tradnl"/>
    </w:rPr>
  </w:style>
  <w:style w:type="character" w:customStyle="1" w:styleId="SangradetextonormalCar">
    <w:name w:val="Sangría de texto normal Car"/>
    <w:link w:val="Sangradetextonormal"/>
    <w:qFormat/>
    <w:locked/>
    <w:rsid w:val="00455672"/>
    <w:rPr>
      <w:lang w:val="es-ES_tradnl" w:eastAsia="ar-SA" w:bidi="ar-SA"/>
    </w:rPr>
  </w:style>
  <w:style w:type="paragraph" w:customStyle="1" w:styleId="Normalprueba1">
    <w:name w:val="Normal.prueba1"/>
    <w:uiPriority w:val="99"/>
    <w:qFormat/>
    <w:rsid w:val="00455672"/>
    <w:pPr>
      <w:widowControl w:val="0"/>
    </w:pPr>
    <w:rPr>
      <w:sz w:val="28"/>
      <w:szCs w:val="28"/>
      <w:lang w:val="es-ES_tradnl"/>
    </w:rPr>
  </w:style>
  <w:style w:type="paragraph" w:styleId="Textodeglobo">
    <w:name w:val="Balloon Text"/>
    <w:basedOn w:val="Normal"/>
    <w:link w:val="TextodegloboCar"/>
    <w:uiPriority w:val="99"/>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uiPriority w:val="99"/>
    <w:qFormat/>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uiPriority w:val="99"/>
    <w:qFormat/>
    <w:rsid w:val="00A70E73"/>
    <w:pPr>
      <w:jc w:val="center"/>
    </w:pPr>
    <w:rPr>
      <w:rFonts w:ascii="Arial" w:hAnsi="Arial" w:cs="Arial"/>
      <w:b/>
      <w:bCs/>
      <w:sz w:val="28"/>
      <w:szCs w:val="28"/>
      <w:u w:val="single"/>
    </w:rPr>
  </w:style>
  <w:style w:type="paragraph" w:customStyle="1" w:styleId="Car0">
    <w:name w:val="Car"/>
    <w:basedOn w:val="Normal"/>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Párrafo de lista Car Car Car,Lista vistosa - Énfasis 11,Informe,List Paragraph,Con viñetas,Normal con viñetas,titulo 3,figuras y gráficos,Bulletr List Paragraph,Footnote,List Paragraph2,FooterText,lp1,列出段落"/>
    <w:basedOn w:val="Normal"/>
    <w:qFormat/>
    <w:rsid w:val="00A70E73"/>
    <w:pPr>
      <w:ind w:left="708"/>
    </w:pPr>
  </w:style>
  <w:style w:type="paragraph" w:styleId="Sangra2detindependiente">
    <w:name w:val="Body Text Indent 2"/>
    <w:basedOn w:val="Normal"/>
    <w:link w:val="Sangra2detindependienteCar"/>
    <w:uiPriority w:val="99"/>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qFormat/>
    <w:rsid w:val="00A70E73"/>
    <w:rPr>
      <w:vertAlign w:val="superscript"/>
    </w:rPr>
  </w:style>
  <w:style w:type="paragraph" w:styleId="Listaconvietas">
    <w:name w:val="List Bullet"/>
    <w:aliases w:val="UL"/>
    <w:basedOn w:val="Normal"/>
    <w:uiPriority w:val="99"/>
    <w:qFormat/>
    <w:rsid w:val="00A70E73"/>
    <w:pPr>
      <w:tabs>
        <w:tab w:val="num" w:pos="1080"/>
      </w:tabs>
      <w:suppressAutoHyphens w:val="0"/>
      <w:ind w:left="1080" w:hanging="360"/>
    </w:pPr>
    <w:rPr>
      <w:rFonts w:ascii="Arial" w:hAnsi="Arial" w:cs="Arial"/>
      <w:lang w:val="es-CR" w:eastAsia="es-ES"/>
    </w:rPr>
  </w:style>
  <w:style w:type="character" w:styleId="Textoennegrita">
    <w:name w:val="Strong"/>
    <w:uiPriority w:val="22"/>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qFormat/>
    <w:rsid w:val="00A70E73"/>
    <w:rPr>
      <w:rFonts w:ascii="Calibri" w:eastAsia="Calibri" w:hAnsi="Calibri" w:cs="Calibri"/>
      <w:sz w:val="22"/>
      <w:szCs w:val="22"/>
      <w:lang w:val="es-ES" w:eastAsia="ar-SA" w:bidi="ar-SA"/>
    </w:rPr>
  </w:style>
  <w:style w:type="paragraph" w:customStyle="1" w:styleId="BodyText22">
    <w:name w:val="Body Text 22"/>
    <w:basedOn w:val="Normal"/>
    <w:uiPriority w:val="99"/>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uiPriority w:val="99"/>
    <w:qFormat/>
    <w:rsid w:val="00A70E73"/>
    <w:pPr>
      <w:suppressAutoHyphens w:val="0"/>
      <w:spacing w:before="100" w:beforeAutospacing="1" w:after="100" w:afterAutospacing="1"/>
    </w:pPr>
    <w:rPr>
      <w:lang w:eastAsia="es-ES"/>
    </w:rPr>
  </w:style>
  <w:style w:type="paragraph" w:styleId="Textodebloque">
    <w:name w:val="Block Text"/>
    <w:basedOn w:val="Normal"/>
    <w:uiPriority w:val="99"/>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uiPriority w:val="99"/>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uiPriority w:val="99"/>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uiPriority w:val="99"/>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uiPriority w:val="99"/>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uiPriority w:val="99"/>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uiPriority w:val="99"/>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uiPriority w:val="99"/>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uiPriority w:val="99"/>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uiPriority w:val="99"/>
    <w:qFormat/>
    <w:rsid w:val="00A70E73"/>
    <w:pPr>
      <w:spacing w:after="120" w:line="480" w:lineRule="auto"/>
    </w:pPr>
    <w:rPr>
      <w:sz w:val="20"/>
      <w:szCs w:val="20"/>
    </w:rPr>
  </w:style>
  <w:style w:type="paragraph" w:customStyle="1" w:styleId="western">
    <w:name w:val="western"/>
    <w:basedOn w:val="Normal"/>
    <w:link w:val="westernCar"/>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uiPriority w:val="99"/>
    <w:qFormat/>
    <w:rsid w:val="00A70E73"/>
    <w:pPr>
      <w:suppressAutoHyphens/>
    </w:pPr>
    <w:rPr>
      <w:sz w:val="24"/>
      <w:lang w:val="es-CR" w:eastAsia="ar-SA"/>
    </w:rPr>
  </w:style>
  <w:style w:type="paragraph" w:customStyle="1" w:styleId="Sangra3detindependiente1">
    <w:name w:val="Sangría 3 de t. independiente1"/>
    <w:basedOn w:val="Normal"/>
    <w:uiPriority w:val="99"/>
    <w:qFormat/>
    <w:rsid w:val="00A70E73"/>
    <w:pPr>
      <w:spacing w:after="120"/>
      <w:ind w:left="283"/>
    </w:pPr>
    <w:rPr>
      <w:sz w:val="16"/>
      <w:szCs w:val="16"/>
    </w:rPr>
  </w:style>
  <w:style w:type="paragraph" w:styleId="Remitedesobre">
    <w:name w:val="envelope return"/>
    <w:basedOn w:val="Normal"/>
    <w:uiPriority w:val="99"/>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uiPriority w:val="99"/>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uiPriority w:val="99"/>
    <w:qFormat/>
    <w:rsid w:val="00A70E73"/>
    <w:pPr>
      <w:suppressAutoHyphens w:val="0"/>
      <w:jc w:val="both"/>
    </w:pPr>
    <w:rPr>
      <w:rFonts w:ascii="Arial" w:hAnsi="Arial" w:cs="Arial"/>
      <w:lang w:val="pl-PL" w:eastAsia="pl-PL"/>
    </w:rPr>
  </w:style>
  <w:style w:type="paragraph" w:customStyle="1" w:styleId="H5">
    <w:name w:val="H5"/>
    <w:next w:val="Normal"/>
    <w:uiPriority w:val="99"/>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uiPriority w:val="99"/>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uiPriority w:val="99"/>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uiPriority w:val="99"/>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uiPriority w:val="99"/>
    <w:qFormat/>
    <w:rsid w:val="00A70E73"/>
    <w:pPr>
      <w:suppressAutoHyphens w:val="0"/>
      <w:spacing w:after="120"/>
      <w:ind w:left="283"/>
    </w:pPr>
    <w:rPr>
      <w:sz w:val="16"/>
      <w:szCs w:val="16"/>
      <w:lang w:val="es-CR" w:eastAsia="es-ES"/>
    </w:rPr>
  </w:style>
  <w:style w:type="paragraph" w:customStyle="1" w:styleId="Style1">
    <w:name w:val="Style 1"/>
    <w:basedOn w:val="Normal"/>
    <w:uiPriority w:val="99"/>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uiPriority w:val="99"/>
    <w:qFormat/>
    <w:rsid w:val="00A70E73"/>
    <w:pPr>
      <w:suppressAutoHyphens w:val="0"/>
      <w:ind w:right="334" w:hanging="283"/>
      <w:jc w:val="both"/>
    </w:pPr>
    <w:rPr>
      <w:rFonts w:ascii="Arial" w:hAnsi="Arial" w:cs="Arial"/>
      <w:lang w:eastAsia="es-ES"/>
    </w:rPr>
  </w:style>
  <w:style w:type="paragraph" w:styleId="Ttulo">
    <w:name w:val="Title"/>
    <w:aliases w:val="artículo"/>
    <w:basedOn w:val="Normal"/>
    <w:link w:val="TtuloCar"/>
    <w:uiPriority w:val="99"/>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uiPriority w:val="99"/>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uiPriority w:val="99"/>
    <w:qFormat/>
    <w:rsid w:val="00A70E73"/>
    <w:pPr>
      <w:spacing w:after="225"/>
    </w:pPr>
    <w:rPr>
      <w:rFonts w:cs="Times New Roman"/>
      <w:color w:val="auto"/>
    </w:rPr>
  </w:style>
  <w:style w:type="paragraph" w:customStyle="1" w:styleId="Prrafodelista2">
    <w:name w:val="Párrafo de lista2"/>
    <w:basedOn w:val="Normal"/>
    <w:link w:val="PrrafodelistaCar"/>
    <w:uiPriority w:val="34"/>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Párrafo de lista Car Car Car Car,Lista vistosa - Énfasis 11 Car,Informe Car,List Paragraph Car,Con viñetas Car,Normal con viñetas Car,titulo 3 Car,figuras y gráficos Car,Footnote Car,3 Car"/>
    <w:link w:val="Prrafodelista2"/>
    <w:uiPriority w:val="34"/>
    <w:qFormat/>
    <w:rsid w:val="00A70E73"/>
    <w:rPr>
      <w:rFonts w:ascii="Calibri" w:hAnsi="Calibri"/>
      <w:sz w:val="24"/>
      <w:szCs w:val="24"/>
      <w:lang w:val="es-CR" w:eastAsia="es-ES" w:bidi="ar-SA"/>
    </w:rPr>
  </w:style>
  <w:style w:type="paragraph" w:customStyle="1" w:styleId="prrafodelista0">
    <w:name w:val="prrafodelista"/>
    <w:basedOn w:val="Normal"/>
    <w:qFormat/>
    <w:rsid w:val="00A70E73"/>
    <w:pPr>
      <w:suppressAutoHyphens w:val="0"/>
      <w:spacing w:before="100" w:beforeAutospacing="1" w:after="100" w:afterAutospacing="1"/>
    </w:pPr>
    <w:rPr>
      <w:lang w:eastAsia="es-ES"/>
    </w:rPr>
  </w:style>
  <w:style w:type="paragraph" w:customStyle="1" w:styleId="normalprueba10">
    <w:name w:val="normalprueba1"/>
    <w:basedOn w:val="Normal"/>
    <w:uiPriority w:val="99"/>
    <w:qFormat/>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uiPriority w:val="99"/>
    <w:qFormat/>
    <w:rsid w:val="00A70E73"/>
    <w:rPr>
      <w:rFonts w:ascii="Helvetica" w:eastAsia="Arial Unicode MS" w:hAnsi="Helvetica"/>
      <w:color w:val="000000"/>
      <w:sz w:val="24"/>
      <w:lang w:val="es-CR" w:eastAsia="es-CR"/>
    </w:rPr>
  </w:style>
  <w:style w:type="character" w:customStyle="1" w:styleId="Destacado">
    <w:name w:val="Destacado"/>
    <w:uiPriority w:val="99"/>
    <w:qFormat/>
    <w:rsid w:val="00A70E73"/>
    <w:rPr>
      <w:i/>
      <w:iCs/>
    </w:rPr>
  </w:style>
  <w:style w:type="character" w:customStyle="1" w:styleId="CarCar2">
    <w:name w:val="Car Car2"/>
    <w:qFormat/>
    <w:locked/>
    <w:rsid w:val="00A70E73"/>
    <w:rPr>
      <w:lang w:val="es-ES" w:eastAsia="es-ES" w:bidi="ar-SA"/>
    </w:rPr>
  </w:style>
  <w:style w:type="character" w:styleId="nfasis">
    <w:name w:val="Emphasis"/>
    <w:uiPriority w:val="20"/>
    <w:qFormat/>
    <w:rsid w:val="00A70E73"/>
    <w:rPr>
      <w:i/>
      <w:iCs/>
    </w:rPr>
  </w:style>
  <w:style w:type="paragraph" w:customStyle="1" w:styleId="bodytext220">
    <w:name w:val="bodytext22"/>
    <w:basedOn w:val="Normal"/>
    <w:uiPriority w:val="99"/>
    <w:qFormat/>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uiPriority w:val="99"/>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uiPriority w:val="99"/>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uiPriority w:val="99"/>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uiPriority w:val="99"/>
    <w:rsid w:val="00A70E73"/>
    <w:rPr>
      <w:rFonts w:ascii="Courier New" w:hAnsi="Courier New" w:cs="Courier New"/>
      <w:b/>
      <w:bCs/>
      <w:sz w:val="20"/>
      <w:szCs w:val="20"/>
    </w:rPr>
  </w:style>
  <w:style w:type="paragraph" w:customStyle="1" w:styleId="Preformatted">
    <w:name w:val="Preformatted"/>
    <w:next w:val="Normal"/>
    <w:uiPriority w:val="99"/>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uiPriority w:val="99"/>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uiPriority w:val="99"/>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uiPriority w:val="99"/>
    <w:qFormat/>
    <w:rsid w:val="00A70E73"/>
    <w:pPr>
      <w:keepNext/>
      <w:widowControl w:val="0"/>
      <w:autoSpaceDE w:val="0"/>
      <w:autoSpaceDN w:val="0"/>
      <w:adjustRightInd w:val="0"/>
      <w:jc w:val="center"/>
    </w:pPr>
    <w:rPr>
      <w:rFonts w:ascii="Arial" w:hAnsi="Arial" w:cs="Arial"/>
      <w:b/>
      <w:bCs/>
    </w:rPr>
  </w:style>
  <w:style w:type="paragraph" w:customStyle="1" w:styleId="membrete">
    <w:name w:val="membrete"/>
    <w:uiPriority w:val="99"/>
    <w:qFormat/>
    <w:rsid w:val="00A70E73"/>
    <w:pPr>
      <w:widowControl w:val="0"/>
      <w:autoSpaceDE w:val="0"/>
      <w:autoSpaceDN w:val="0"/>
      <w:adjustRightInd w:val="0"/>
      <w:jc w:val="center"/>
    </w:pPr>
    <w:rPr>
      <w:rFonts w:ascii="Arial" w:hAnsi="Arial" w:cs="Arial"/>
      <w:sz w:val="18"/>
      <w:szCs w:val="18"/>
    </w:rPr>
  </w:style>
  <w:style w:type="paragraph" w:customStyle="1" w:styleId="fomulas">
    <w:name w:val="fomulas"/>
    <w:uiPriority w:val="99"/>
    <w:qFormat/>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uiPriority w:val="99"/>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uiPriority w:val="99"/>
    <w:qFormat/>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uiPriority w:val="99"/>
    <w:qFormat/>
    <w:rsid w:val="00A70E73"/>
    <w:pPr>
      <w:suppressAutoHyphens w:val="0"/>
      <w:autoSpaceDN w:val="0"/>
    </w:pPr>
    <w:rPr>
      <w:lang w:eastAsia="es-ES"/>
    </w:rPr>
  </w:style>
  <w:style w:type="paragraph" w:customStyle="1" w:styleId="heading11">
    <w:name w:val="heading11"/>
    <w:basedOn w:val="Normal"/>
    <w:uiPriority w:val="99"/>
    <w:qFormat/>
    <w:rsid w:val="00A70E73"/>
    <w:pPr>
      <w:keepNext/>
      <w:suppressAutoHyphens w:val="0"/>
      <w:autoSpaceDN w:val="0"/>
      <w:jc w:val="right"/>
    </w:pPr>
    <w:rPr>
      <w:b/>
      <w:bCs/>
      <w:sz w:val="21"/>
      <w:szCs w:val="21"/>
      <w:lang w:eastAsia="es-ES"/>
    </w:rPr>
  </w:style>
  <w:style w:type="paragraph" w:styleId="Lista2">
    <w:name w:val="List 2"/>
    <w:basedOn w:val="Normal"/>
    <w:uiPriority w:val="99"/>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uiPriority w:val="99"/>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uiPriority w:val="99"/>
    <w:qFormat/>
    <w:rsid w:val="00A70E73"/>
    <w:pPr>
      <w:ind w:firstLine="210"/>
    </w:pPr>
  </w:style>
  <w:style w:type="paragraph" w:styleId="Lista3">
    <w:name w:val="List 3"/>
    <w:basedOn w:val="Normal"/>
    <w:uiPriority w:val="99"/>
    <w:qFormat/>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uiPriority w:val="99"/>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uiPriority w:val="99"/>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uiPriority w:val="99"/>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uiPriority w:val="99"/>
    <w:qFormat/>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uiPriority w:val="99"/>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uiPriority w:val="99"/>
    <w:qFormat/>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uiPriority w:val="99"/>
    <w:qFormat/>
    <w:rsid w:val="00A70E73"/>
    <w:pPr>
      <w:suppressAutoHyphens w:val="0"/>
      <w:ind w:left="708"/>
    </w:pPr>
    <w:rPr>
      <w:rFonts w:ascii="Courier 10cpi" w:hAnsi="Courier 10cpi"/>
      <w:sz w:val="20"/>
      <w:szCs w:val="20"/>
      <w:lang w:eastAsia="es-ES"/>
    </w:rPr>
  </w:style>
  <w:style w:type="paragraph" w:customStyle="1" w:styleId="textosinformato1">
    <w:name w:val="textosinformato1"/>
    <w:uiPriority w:val="99"/>
    <w:qFormat/>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uiPriority w:val="99"/>
    <w:qFormat/>
    <w:rsid w:val="00A70E73"/>
    <w:pPr>
      <w:suppressAutoHyphens w:val="0"/>
      <w:ind w:left="720"/>
    </w:pPr>
    <w:rPr>
      <w:lang w:eastAsia="es-ES"/>
    </w:rPr>
  </w:style>
  <w:style w:type="paragraph" w:customStyle="1" w:styleId="Textoindependiente220">
    <w:name w:val="Texto independiente 22"/>
    <w:basedOn w:val="Normal"/>
    <w:uiPriority w:val="99"/>
    <w:qFormat/>
    <w:rsid w:val="00A70E73"/>
    <w:pPr>
      <w:spacing w:line="360" w:lineRule="auto"/>
      <w:jc w:val="both"/>
    </w:pPr>
    <w:rPr>
      <w:rFonts w:ascii="Arial" w:hAnsi="Arial" w:cs="Arial"/>
      <w:kern w:val="1"/>
      <w:szCs w:val="20"/>
      <w:lang w:val="es-CR"/>
    </w:rPr>
  </w:style>
  <w:style w:type="paragraph" w:customStyle="1" w:styleId="Encabezado11">
    <w:name w:val="Encabezado 1"/>
    <w:next w:val="Normal"/>
    <w:uiPriority w:val="99"/>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uiPriority w:val="99"/>
    <w:qFormat/>
    <w:rsid w:val="00A70E73"/>
    <w:pPr>
      <w:keepNext/>
      <w:suppressAutoHyphens w:val="0"/>
    </w:pPr>
    <w:rPr>
      <w:b/>
      <w:bCs/>
      <w:sz w:val="18"/>
      <w:szCs w:val="18"/>
      <w:lang w:eastAsia="es-ES"/>
    </w:rPr>
  </w:style>
  <w:style w:type="paragraph" w:customStyle="1" w:styleId="encabezado30">
    <w:name w:val="encabezado3"/>
    <w:basedOn w:val="Normal"/>
    <w:uiPriority w:val="99"/>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uiPriority w:val="99"/>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uiPriority w:val="99"/>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uiPriority w:val="99"/>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qFormat/>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uiPriority w:val="99"/>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uiPriority w:val="99"/>
    <w:qFormat/>
    <w:rsid w:val="00A70E73"/>
    <w:rPr>
      <w:rFonts w:eastAsia="Calibri"/>
      <w:lang w:val="es-CR"/>
    </w:rPr>
  </w:style>
  <w:style w:type="paragraph" w:styleId="Listaconnmeros">
    <w:name w:val="List Number"/>
    <w:basedOn w:val="Normal"/>
    <w:uiPriority w:val="99"/>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uiPriority w:val="99"/>
    <w:qFormat/>
    <w:rsid w:val="00A70E73"/>
    <w:pPr>
      <w:suppressAutoHyphens w:val="0"/>
    </w:pPr>
    <w:rPr>
      <w:lang w:eastAsia="es-ES"/>
    </w:rPr>
  </w:style>
  <w:style w:type="paragraph" w:customStyle="1" w:styleId="ww-encabezado20">
    <w:name w:val="ww-encabezado20"/>
    <w:basedOn w:val="Normal"/>
    <w:uiPriority w:val="99"/>
    <w:qFormat/>
    <w:rsid w:val="00A70E73"/>
    <w:pPr>
      <w:keepNext/>
      <w:suppressAutoHyphens w:val="0"/>
      <w:autoSpaceDE w:val="0"/>
    </w:pPr>
    <w:rPr>
      <w:b/>
      <w:bCs/>
      <w:sz w:val="18"/>
      <w:szCs w:val="18"/>
      <w:lang w:eastAsia="es-ES"/>
    </w:rPr>
  </w:style>
  <w:style w:type="paragraph" w:customStyle="1" w:styleId="ww-encabezado30">
    <w:name w:val="ww-encabezado30"/>
    <w:basedOn w:val="Normal"/>
    <w:uiPriority w:val="99"/>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uiPriority w:val="99"/>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uiPriority w:val="99"/>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uiPriority w:val="99"/>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uiPriority w:val="99"/>
    <w:qFormat/>
    <w:rsid w:val="00A70E73"/>
    <w:pPr>
      <w:suppressAutoHyphens w:val="0"/>
      <w:spacing w:before="100" w:beforeAutospacing="1" w:after="100" w:afterAutospacing="1"/>
    </w:pPr>
    <w:rPr>
      <w:lang w:eastAsia="es-ES"/>
    </w:rPr>
  </w:style>
  <w:style w:type="paragraph" w:styleId="TtuloTDC">
    <w:name w:val="TOC Heading"/>
    <w:basedOn w:val="Ttulo1"/>
    <w:next w:val="Normal"/>
    <w:uiPriority w:val="9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uiPriority w:val="99"/>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uiPriority w:val="99"/>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uiPriority w:val="99"/>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uiPriority w:val="99"/>
    <w:qFormat/>
    <w:rsid w:val="00A70E73"/>
    <w:pPr>
      <w:numPr>
        <w:numId w:val="7"/>
      </w:numPr>
    </w:pPr>
    <w:rPr>
      <w:sz w:val="20"/>
      <w:szCs w:val="20"/>
      <w:lang w:val="es-ES_tradnl"/>
    </w:rPr>
  </w:style>
  <w:style w:type="paragraph" w:customStyle="1" w:styleId="epgrafe">
    <w:name w:val="epígrafe"/>
    <w:basedOn w:val="Normal"/>
    <w:uiPriority w:val="99"/>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qFormat/>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uiPriority w:val="99"/>
    <w:qFormat/>
    <w:rsid w:val="00A70E73"/>
    <w:rPr>
      <w:sz w:val="24"/>
      <w:szCs w:val="24"/>
      <w:lang w:val="es-ES" w:eastAsia="es-ES" w:bidi="ar-SA"/>
    </w:rPr>
  </w:style>
  <w:style w:type="character" w:customStyle="1" w:styleId="EncabezadoCar">
    <w:name w:val="Encabezado Car"/>
    <w:aliases w:val="encabezado Car,h Car1,h Car Car1,header Car"/>
    <w:uiPriority w:val="99"/>
    <w:qFormat/>
    <w:rsid w:val="00A70E73"/>
    <w:rPr>
      <w:rFonts w:ascii="MS Sans Serif" w:hAnsi="MS Sans Serif"/>
      <w:sz w:val="24"/>
      <w:lang w:val="es-ES_tradnl" w:eastAsia="es-ES" w:bidi="ar-SA"/>
    </w:rPr>
  </w:style>
  <w:style w:type="paragraph" w:customStyle="1" w:styleId="Informal1">
    <w:name w:val="Informal1"/>
    <w:uiPriority w:val="99"/>
    <w:qFormat/>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uiPriority w:val="99"/>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qFormat/>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uiPriority w:val="99"/>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iPriority w:val="99"/>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qFormat/>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uiPriority w:val="99"/>
    <w:qFormat/>
    <w:rsid w:val="00A70E73"/>
    <w:pPr>
      <w:suppressAutoHyphens w:val="0"/>
    </w:pPr>
    <w:rPr>
      <w:b/>
      <w:bCs/>
      <w:sz w:val="20"/>
      <w:szCs w:val="20"/>
      <w:lang w:eastAsia="es-ES"/>
    </w:rPr>
  </w:style>
  <w:style w:type="paragraph" w:customStyle="1" w:styleId="car11">
    <w:name w:val="car11"/>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qFormat/>
    <w:rsid w:val="00A70E73"/>
    <w:pPr>
      <w:suppressAutoHyphens w:val="0"/>
      <w:autoSpaceDE w:val="0"/>
      <w:autoSpaceDN w:val="0"/>
    </w:pPr>
    <w:rPr>
      <w:sz w:val="20"/>
      <w:szCs w:val="20"/>
      <w:lang w:eastAsia="es-ES"/>
    </w:rPr>
  </w:style>
  <w:style w:type="paragraph" w:customStyle="1" w:styleId="car110">
    <w:name w:val="car110"/>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uiPriority w:val="99"/>
    <w:qFormat/>
    <w:rsid w:val="00A70E73"/>
    <w:pPr>
      <w:suppressAutoHyphens w:val="0"/>
      <w:autoSpaceDE w:val="0"/>
      <w:autoSpaceDN w:val="0"/>
    </w:pPr>
    <w:rPr>
      <w:sz w:val="20"/>
      <w:szCs w:val="20"/>
      <w:lang w:eastAsia="es-ES"/>
    </w:rPr>
  </w:style>
  <w:style w:type="paragraph" w:customStyle="1" w:styleId="style4">
    <w:name w:val="style4"/>
    <w:basedOn w:val="Normal"/>
    <w:uiPriority w:val="99"/>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qFormat/>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qFormat/>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qFormat/>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qFormat/>
    <w:rsid w:val="00A70E73"/>
    <w:pPr>
      <w:suppressAutoHyphens w:val="0"/>
      <w:autoSpaceDE w:val="0"/>
      <w:autoSpaceDN w:val="0"/>
    </w:pPr>
    <w:rPr>
      <w:lang w:eastAsia="es-ES"/>
    </w:rPr>
  </w:style>
  <w:style w:type="paragraph" w:customStyle="1" w:styleId="charchar10">
    <w:name w:val="charchar1"/>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qFormat/>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qFormat/>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qFormat/>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qFormat/>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qFormat/>
    <w:rsid w:val="00A70E73"/>
    <w:pPr>
      <w:suppressAutoHyphens w:val="0"/>
      <w:autoSpaceDE w:val="0"/>
      <w:autoSpaceDN w:val="0"/>
    </w:pPr>
    <w:rPr>
      <w:sz w:val="20"/>
      <w:szCs w:val="20"/>
      <w:lang w:eastAsia="es-ES"/>
    </w:rPr>
  </w:style>
  <w:style w:type="paragraph" w:customStyle="1" w:styleId="heading50">
    <w:name w:val="heading50"/>
    <w:basedOn w:val="Normal"/>
    <w:uiPriority w:val="99"/>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qFormat/>
    <w:rsid w:val="00A70E73"/>
    <w:pPr>
      <w:suppressAutoHyphens w:val="0"/>
      <w:spacing w:before="100" w:beforeAutospacing="1" w:after="100" w:afterAutospacing="1"/>
    </w:pPr>
    <w:rPr>
      <w:lang w:eastAsia="es-ES"/>
    </w:rPr>
  </w:style>
  <w:style w:type="paragraph" w:customStyle="1" w:styleId="p">
    <w:name w:val="p"/>
    <w:basedOn w:val="Normal"/>
    <w:uiPriority w:val="99"/>
    <w:rsid w:val="00A70E73"/>
    <w:pPr>
      <w:suppressAutoHyphens w:val="0"/>
      <w:spacing w:before="100" w:beforeAutospacing="1" w:after="100" w:afterAutospacing="1"/>
    </w:pPr>
    <w:rPr>
      <w:lang w:eastAsia="es-ES"/>
    </w:rPr>
  </w:style>
  <w:style w:type="paragraph" w:customStyle="1" w:styleId="charchar2">
    <w:name w:val="charchar2"/>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qFormat/>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qFormat/>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qFormat/>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iPriority w:val="99"/>
    <w:unhideWhenUsed/>
    <w:rsid w:val="00A70E73"/>
    <w:pPr>
      <w:pBdr>
        <w:top w:val="single" w:sz="6" w:space="1" w:color="auto"/>
      </w:pBdr>
      <w:suppressAutoHyphens w:val="0"/>
      <w:jc w:val="center"/>
    </w:pPr>
    <w:rPr>
      <w:sz w:val="20"/>
      <w:szCs w:val="20"/>
      <w:lang w:eastAsia="es-ES"/>
    </w:rPr>
  </w:style>
  <w:style w:type="paragraph" w:customStyle="1" w:styleId="Normal3">
    <w:name w:val="Normal3"/>
    <w:uiPriority w:val="99"/>
    <w:qFormat/>
    <w:rsid w:val="00A70E73"/>
    <w:pPr>
      <w:spacing w:line="276" w:lineRule="auto"/>
    </w:pPr>
    <w:rPr>
      <w:rFonts w:ascii="Arial" w:hAnsi="Arial" w:cs="Arial"/>
      <w:color w:val="000000"/>
      <w:sz w:val="22"/>
      <w:szCs w:val="22"/>
    </w:rPr>
  </w:style>
  <w:style w:type="table" w:styleId="Tablaconcuadrcula">
    <w:name w:val="Table Grid"/>
    <w:basedOn w:val="Tablanormal"/>
    <w:uiPriority w:val="39"/>
    <w:qFormat/>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uiPriority w:val="99"/>
    <w:qFormat/>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uiPriority w:val="99"/>
    <w:qFormat/>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21556"/>
  </w:style>
  <w:style w:type="character" w:customStyle="1" w:styleId="Ttulo4Car">
    <w:name w:val="Título 4 Car"/>
    <w:aliases w:val="h4 Car,2. Titulo I-II-III ect. Car,Título 4.2 Car,H41 Car"/>
    <w:basedOn w:val="Fuentedeprrafopredeter"/>
    <w:link w:val="Ttulo4"/>
    <w:qFormat/>
    <w:rsid w:val="00821556"/>
    <w:rPr>
      <w:b/>
      <w:bCs/>
      <w:sz w:val="28"/>
      <w:szCs w:val="28"/>
      <w:lang w:val="es-ES_tradnl" w:eastAsia="ar-SA"/>
    </w:rPr>
  </w:style>
  <w:style w:type="character" w:customStyle="1" w:styleId="Ttulo5Car">
    <w:name w:val="Título 5 Car"/>
    <w:aliases w:val="4.Cuadros Car"/>
    <w:basedOn w:val="Fuentedeprrafopredeter"/>
    <w:link w:val="Ttulo5"/>
    <w:qFormat/>
    <w:rsid w:val="00821556"/>
    <w:rPr>
      <w:b/>
      <w:bCs/>
      <w:iCs/>
      <w:sz w:val="44"/>
      <w:szCs w:val="26"/>
      <w:u w:val="single"/>
      <w:lang w:val="es-ES_tradnl" w:eastAsia="ar-SA"/>
    </w:rPr>
  </w:style>
  <w:style w:type="character" w:customStyle="1" w:styleId="Ttulo6Car">
    <w:name w:val="Título 6 Car"/>
    <w:aliases w:val="5.Fuente Car"/>
    <w:basedOn w:val="Fuentedeprrafopredeter"/>
    <w:link w:val="Ttulo6"/>
    <w:qFormat/>
    <w:rsid w:val="00821556"/>
    <w:rPr>
      <w:b/>
      <w:bCs/>
      <w:sz w:val="22"/>
      <w:szCs w:val="22"/>
      <w:lang w:eastAsia="ar-SA"/>
    </w:rPr>
  </w:style>
  <w:style w:type="character" w:customStyle="1" w:styleId="Ttulo9Car">
    <w:name w:val="Título 9 Car"/>
    <w:basedOn w:val="Fuentedeprrafopredeter"/>
    <w:link w:val="Ttulo9"/>
    <w:uiPriority w:val="99"/>
    <w:qFormat/>
    <w:rsid w:val="00821556"/>
    <w:rPr>
      <w:rFonts w:ascii="Arial" w:hAnsi="Arial" w:cs="Arial"/>
      <w:sz w:val="22"/>
      <w:szCs w:val="22"/>
      <w:lang w:eastAsia="ar-SA"/>
    </w:rPr>
  </w:style>
  <w:style w:type="paragraph" w:customStyle="1" w:styleId="azultitulo">
    <w:name w:val="azul titulo"/>
    <w:basedOn w:val="Ttulo1"/>
    <w:link w:val="azultituloCar"/>
    <w:qFormat/>
    <w:rsid w:val="00821556"/>
    <w:pPr>
      <w:widowControl w:val="0"/>
      <w:pBdr>
        <w:top w:val="single" w:sz="4" w:space="1" w:color="365F91"/>
        <w:left w:val="single" w:sz="4" w:space="4" w:color="365F91"/>
        <w:bottom w:val="single" w:sz="4" w:space="1" w:color="365F91"/>
        <w:right w:val="single" w:sz="4" w:space="0" w:color="365F91"/>
      </w:pBdr>
      <w:shd w:val="clear" w:color="auto" w:fill="548DD4"/>
      <w:suppressAutoHyphens w:val="0"/>
      <w:autoSpaceDN w:val="0"/>
      <w:adjustRightInd w:val="0"/>
      <w:spacing w:before="0" w:after="120"/>
      <w:ind w:left="851" w:right="851"/>
      <w:jc w:val="both"/>
    </w:pPr>
    <w:rPr>
      <w:rFonts w:ascii="Book Antiqua" w:hAnsi="Book Antiqua"/>
      <w:color w:val="000099"/>
      <w:sz w:val="26"/>
      <w:szCs w:val="26"/>
    </w:rPr>
  </w:style>
  <w:style w:type="character" w:customStyle="1" w:styleId="azultituloCar">
    <w:name w:val="azul titulo Car"/>
    <w:link w:val="azultitulo"/>
    <w:rsid w:val="00821556"/>
    <w:rPr>
      <w:rFonts w:ascii="Book Antiqua" w:hAnsi="Book Antiqua" w:cs="Arial"/>
      <w:b/>
      <w:bCs/>
      <w:color w:val="000099"/>
      <w:kern w:val="1"/>
      <w:sz w:val="26"/>
      <w:szCs w:val="26"/>
      <w:u w:val="single"/>
      <w:shd w:val="clear" w:color="auto" w:fill="548DD4"/>
      <w:lang w:eastAsia="ar-SA"/>
    </w:rPr>
  </w:style>
  <w:style w:type="character" w:customStyle="1" w:styleId="NormalWebCar1">
    <w:name w:val="Normal (Web) Car1"/>
    <w:uiPriority w:val="99"/>
    <w:qFormat/>
    <w:locked/>
    <w:rsid w:val="00821556"/>
    <w:rPr>
      <w:rFonts w:ascii="Times New Roman" w:eastAsia="Times New Roman" w:hAnsi="Times New Roman" w:cs="Times New Roman"/>
      <w:sz w:val="24"/>
      <w:szCs w:val="24"/>
      <w:lang w:val="es-ES" w:eastAsia="ar-SA"/>
    </w:rPr>
  </w:style>
  <w:style w:type="character" w:customStyle="1" w:styleId="SubttuloCar">
    <w:name w:val="Subtítulo Car"/>
    <w:basedOn w:val="Fuentedeprrafopredeter"/>
    <w:link w:val="Subttulo"/>
    <w:uiPriority w:val="99"/>
    <w:qFormat/>
    <w:rsid w:val="00821556"/>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uiPriority w:val="99"/>
    <w:rsid w:val="00821556"/>
    <w:rPr>
      <w:lang w:val="es-ES_tradnl" w:eastAsia="ar-SA"/>
    </w:rPr>
  </w:style>
  <w:style w:type="character" w:customStyle="1" w:styleId="TextodegloboCar">
    <w:name w:val="Texto de globo Car"/>
    <w:basedOn w:val="Fuentedeprrafopredeter"/>
    <w:link w:val="Textodeglobo"/>
    <w:uiPriority w:val="99"/>
    <w:qFormat/>
    <w:rsid w:val="00821556"/>
    <w:rPr>
      <w:rFonts w:ascii="Tahoma" w:hAnsi="Tahoma" w:cs="Tahoma"/>
      <w:sz w:val="16"/>
      <w:szCs w:val="16"/>
      <w:lang w:eastAsia="ar-SA"/>
    </w:rPr>
  </w:style>
  <w:style w:type="paragraph" w:customStyle="1" w:styleId="CarCarCarCar">
    <w:name w:val="Car Car Car Car"/>
    <w:basedOn w:val="Normal"/>
    <w:uiPriority w:val="99"/>
    <w:qFormat/>
    <w:rsid w:val="00821556"/>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uiPriority w:val="99"/>
    <w:qFormat/>
    <w:rsid w:val="00821556"/>
    <w:pPr>
      <w:suppressAutoHyphens w:val="0"/>
      <w:spacing w:after="160" w:line="240" w:lineRule="exact"/>
    </w:pPr>
    <w:rPr>
      <w:rFonts w:ascii="Verdana" w:hAnsi="Verdana" w:cs="Verdana"/>
      <w:sz w:val="20"/>
      <w:szCs w:val="20"/>
      <w:lang w:val="en-AU" w:eastAsia="en-US"/>
    </w:rPr>
  </w:style>
  <w:style w:type="table" w:customStyle="1" w:styleId="Tablaconcuadrcula2">
    <w:name w:val="Tabla con cuadrícula2"/>
    <w:basedOn w:val="Tablanormal"/>
    <w:next w:val="Tablaconcuadrcula"/>
    <w:uiPriority w:val="39"/>
    <w:rsid w:val="00821556"/>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qFormat/>
    <w:rsid w:val="00821556"/>
    <w:pPr>
      <w:tabs>
        <w:tab w:val="right" w:leader="dot" w:pos="9396"/>
      </w:tabs>
      <w:spacing w:line="480" w:lineRule="auto"/>
      <w:jc w:val="both"/>
    </w:pPr>
    <w:rPr>
      <w:b/>
      <w:noProof/>
      <w:color w:val="000099"/>
      <w:sz w:val="28"/>
      <w:szCs w:val="28"/>
      <w:u w:val="single"/>
      <w:lang w:val="es-ES_tradnl"/>
    </w:rPr>
  </w:style>
  <w:style w:type="paragraph" w:styleId="TDC3">
    <w:name w:val="toc 3"/>
    <w:basedOn w:val="Normal"/>
    <w:next w:val="Normal"/>
    <w:autoRedefine/>
    <w:qFormat/>
    <w:rsid w:val="00821556"/>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821556"/>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821556"/>
    <w:rPr>
      <w:lang w:val="es-ES" w:eastAsia="es-ES" w:bidi="ar-SA"/>
    </w:rPr>
  </w:style>
  <w:style w:type="paragraph" w:styleId="TDC4">
    <w:name w:val="toc 4"/>
    <w:basedOn w:val="Normal"/>
    <w:next w:val="Normal"/>
    <w:autoRedefine/>
    <w:uiPriority w:val="39"/>
    <w:qFormat/>
    <w:rsid w:val="00821556"/>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821556"/>
    <w:rPr>
      <w:sz w:val="22"/>
      <w:szCs w:val="22"/>
      <w:lang w:val="es-ES_tradnl"/>
    </w:rPr>
  </w:style>
  <w:style w:type="paragraph" w:styleId="TDC7">
    <w:name w:val="toc 7"/>
    <w:basedOn w:val="Normal"/>
    <w:next w:val="Normal"/>
    <w:autoRedefine/>
    <w:uiPriority w:val="39"/>
    <w:qFormat/>
    <w:rsid w:val="00821556"/>
    <w:rPr>
      <w:sz w:val="22"/>
      <w:szCs w:val="22"/>
      <w:lang w:val="es-ES_tradnl"/>
    </w:rPr>
  </w:style>
  <w:style w:type="paragraph" w:styleId="TDC8">
    <w:name w:val="toc 8"/>
    <w:basedOn w:val="Normal"/>
    <w:next w:val="Normal"/>
    <w:autoRedefine/>
    <w:uiPriority w:val="39"/>
    <w:qFormat/>
    <w:rsid w:val="00821556"/>
    <w:rPr>
      <w:sz w:val="22"/>
      <w:szCs w:val="22"/>
      <w:lang w:val="es-ES_tradnl"/>
    </w:rPr>
  </w:style>
  <w:style w:type="paragraph" w:styleId="TDC9">
    <w:name w:val="toc 9"/>
    <w:basedOn w:val="Normal"/>
    <w:next w:val="Normal"/>
    <w:autoRedefine/>
    <w:uiPriority w:val="39"/>
    <w:qFormat/>
    <w:rsid w:val="00821556"/>
    <w:rPr>
      <w:sz w:val="22"/>
      <w:szCs w:val="22"/>
      <w:lang w:val="es-ES_tradnl"/>
    </w:rPr>
  </w:style>
  <w:style w:type="character" w:customStyle="1" w:styleId="PiedepginaCar">
    <w:name w:val="Pie de página Car"/>
    <w:basedOn w:val="Fuentedeprrafopredeter"/>
    <w:link w:val="Piedepgina"/>
    <w:uiPriority w:val="99"/>
    <w:qFormat/>
    <w:rsid w:val="00821556"/>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uiPriority w:val="99"/>
    <w:qFormat/>
    <w:rsid w:val="00821556"/>
    <w:rPr>
      <w:rFonts w:ascii="Courier New" w:hAnsi="Courier New" w:cs="Courier New"/>
      <w:color w:val="000000"/>
    </w:rPr>
  </w:style>
  <w:style w:type="character" w:customStyle="1" w:styleId="Textoindependiente2Car">
    <w:name w:val="Texto independiente 2 Car"/>
    <w:basedOn w:val="Fuentedeprrafopredeter"/>
    <w:link w:val="Textoindependiente2"/>
    <w:uiPriority w:val="99"/>
    <w:qFormat/>
    <w:rsid w:val="00821556"/>
    <w:rPr>
      <w:lang w:eastAsia="ar-SA"/>
    </w:rPr>
  </w:style>
  <w:style w:type="character" w:customStyle="1" w:styleId="wjimenez">
    <w:name w:val="wjimenez"/>
    <w:rsid w:val="00821556"/>
    <w:rPr>
      <w:rFonts w:ascii="Arial" w:hAnsi="Arial" w:cs="Arial"/>
      <w:color w:val="auto"/>
      <w:sz w:val="20"/>
      <w:szCs w:val="20"/>
    </w:rPr>
  </w:style>
  <w:style w:type="character" w:customStyle="1" w:styleId="mherreras">
    <w:name w:val="mherreras"/>
    <w:rsid w:val="00821556"/>
    <w:rPr>
      <w:rFonts w:ascii="Arial" w:hAnsi="Arial" w:cs="Arial"/>
      <w:color w:val="000080"/>
      <w:sz w:val="20"/>
      <w:szCs w:val="20"/>
    </w:rPr>
  </w:style>
  <w:style w:type="paragraph" w:customStyle="1" w:styleId="3">
    <w:name w:val="3"/>
    <w:basedOn w:val="Normal"/>
    <w:uiPriority w:val="34"/>
    <w:qFormat/>
    <w:rsid w:val="00821556"/>
    <w:pPr>
      <w:suppressAutoHyphens w:val="0"/>
      <w:spacing w:after="160" w:line="240" w:lineRule="exact"/>
    </w:pPr>
    <w:rPr>
      <w:rFonts w:ascii="Verdana" w:hAnsi="Verdana"/>
      <w:sz w:val="20"/>
      <w:szCs w:val="21"/>
      <w:lang w:val="en-AU" w:eastAsia="en-US"/>
    </w:rPr>
  </w:style>
  <w:style w:type="paragraph" w:customStyle="1" w:styleId="1">
    <w:name w:val="1"/>
    <w:basedOn w:val="Normal"/>
    <w:uiPriority w:val="99"/>
    <w:qFormat/>
    <w:rsid w:val="00821556"/>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uiPriority w:val="99"/>
    <w:rsid w:val="00821556"/>
    <w:rPr>
      <w:sz w:val="16"/>
      <w:szCs w:val="16"/>
      <w:lang w:val="es-CR"/>
    </w:rPr>
  </w:style>
  <w:style w:type="character" w:customStyle="1" w:styleId="TtuloCar">
    <w:name w:val="Título Car"/>
    <w:aliases w:val="artículo Car"/>
    <w:basedOn w:val="Fuentedeprrafopredeter"/>
    <w:link w:val="Ttulo"/>
    <w:uiPriority w:val="99"/>
    <w:qFormat/>
    <w:rsid w:val="00821556"/>
    <w:rPr>
      <w:rFonts w:ascii="Arial" w:hAnsi="Arial" w:cs="Arial"/>
      <w:b/>
      <w:bCs/>
      <w:sz w:val="28"/>
      <w:szCs w:val="28"/>
    </w:rPr>
  </w:style>
  <w:style w:type="character" w:customStyle="1" w:styleId="CarCar4">
    <w:name w:val="Car Car4"/>
    <w:qFormat/>
    <w:rsid w:val="00821556"/>
    <w:rPr>
      <w:rFonts w:ascii="Calibri" w:eastAsia="Times New Roman" w:hAnsi="Calibri" w:cs="Times New Roman"/>
      <w:b/>
      <w:bCs/>
      <w:sz w:val="28"/>
      <w:szCs w:val="28"/>
      <w:lang w:val="es-ES_tradnl" w:eastAsia="ar-SA"/>
    </w:rPr>
  </w:style>
  <w:style w:type="character" w:customStyle="1" w:styleId="EstiloCorreo17">
    <w:name w:val="EstiloCorreo17"/>
    <w:rsid w:val="00821556"/>
    <w:rPr>
      <w:rFonts w:ascii="Arial" w:hAnsi="Arial" w:cs="Arial"/>
      <w:color w:val="auto"/>
      <w:sz w:val="20"/>
      <w:szCs w:val="20"/>
    </w:rPr>
  </w:style>
  <w:style w:type="character" w:customStyle="1" w:styleId="EstiloCorreo171">
    <w:name w:val="EstiloCorreo171"/>
    <w:rsid w:val="00821556"/>
    <w:rPr>
      <w:rFonts w:ascii="Arial" w:hAnsi="Arial" w:cs="Arial"/>
      <w:color w:val="auto"/>
      <w:sz w:val="20"/>
      <w:szCs w:val="20"/>
    </w:rPr>
  </w:style>
  <w:style w:type="table" w:styleId="Tablaprofesional">
    <w:name w:val="Table Professional"/>
    <w:basedOn w:val="Tablanormal"/>
    <w:rsid w:val="00821556"/>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uiPriority w:val="99"/>
    <w:qFormat/>
    <w:rsid w:val="00821556"/>
    <w:pPr>
      <w:suppressAutoHyphens w:val="0"/>
      <w:spacing w:after="160" w:line="240" w:lineRule="exact"/>
    </w:pPr>
    <w:rPr>
      <w:rFonts w:ascii="Verdana" w:hAnsi="Verdana"/>
      <w:sz w:val="20"/>
      <w:szCs w:val="21"/>
      <w:lang w:val="en-AU" w:eastAsia="en-US"/>
    </w:rPr>
  </w:style>
  <w:style w:type="paragraph" w:customStyle="1" w:styleId="Epgrafe0">
    <w:name w:val="Epígrafe"/>
    <w:basedOn w:val="Normal"/>
    <w:next w:val="Normal"/>
    <w:qFormat/>
    <w:rsid w:val="00821556"/>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uiPriority w:val="99"/>
    <w:qFormat/>
    <w:rsid w:val="00821556"/>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uiPriority w:val="99"/>
    <w:rsid w:val="00821556"/>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uiPriority w:val="99"/>
    <w:rsid w:val="00821556"/>
    <w:rPr>
      <w:lang w:val="es-ES_tradnl" w:eastAsia="ar-SA" w:bidi="ar-SA"/>
    </w:rPr>
  </w:style>
  <w:style w:type="paragraph" w:styleId="Textonotaalfinal">
    <w:name w:val="endnote text"/>
    <w:basedOn w:val="Normal"/>
    <w:link w:val="TextonotaalfinalCar"/>
    <w:unhideWhenUsed/>
    <w:qFormat/>
    <w:rsid w:val="00821556"/>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qFormat/>
    <w:rsid w:val="00821556"/>
    <w:rPr>
      <w:rFonts w:ascii="Calibri" w:eastAsia="Calibri" w:hAnsi="Calibri"/>
      <w:lang w:val="en-US" w:eastAsia="en-US"/>
    </w:rPr>
  </w:style>
  <w:style w:type="character" w:styleId="Refdenotaalfinal">
    <w:name w:val="endnote reference"/>
    <w:uiPriority w:val="99"/>
    <w:unhideWhenUsed/>
    <w:rsid w:val="00821556"/>
    <w:rPr>
      <w:vertAlign w:val="superscript"/>
    </w:rPr>
  </w:style>
  <w:style w:type="character" w:customStyle="1" w:styleId="FechaCar">
    <w:name w:val="Fecha Car"/>
    <w:basedOn w:val="Fuentedeprrafopredeter"/>
    <w:link w:val="Fecha"/>
    <w:uiPriority w:val="99"/>
    <w:qFormat/>
    <w:rsid w:val="00821556"/>
    <w:rPr>
      <w:rFonts w:ascii="Courier New" w:hAnsi="Courier New"/>
      <w:sz w:val="24"/>
      <w:lang w:val="es-ES_tradnl"/>
    </w:rPr>
  </w:style>
  <w:style w:type="table" w:customStyle="1" w:styleId="TablaWeb1">
    <w:name w:val="Tabla Web 1"/>
    <w:basedOn w:val="Tablanormal"/>
    <w:rsid w:val="00821556"/>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821556"/>
    <w:rPr>
      <w:rFonts w:ascii="Palatino Linotype" w:hAnsi="Palatino Linotype" w:cs="Arial" w:hint="default"/>
      <w:b/>
      <w:bCs w:val="0"/>
      <w:color w:val="auto"/>
      <w:sz w:val="26"/>
      <w:szCs w:val="26"/>
    </w:rPr>
  </w:style>
  <w:style w:type="character" w:customStyle="1" w:styleId="a0">
    <w:name w:val="."/>
    <w:rsid w:val="00821556"/>
    <w:rPr>
      <w:color w:val="000000"/>
    </w:rPr>
  </w:style>
  <w:style w:type="paragraph" w:customStyle="1" w:styleId="TtulodeTDC">
    <w:name w:val="Título de TDC"/>
    <w:basedOn w:val="Ttulo1"/>
    <w:next w:val="Normal"/>
    <w:qFormat/>
    <w:rsid w:val="00821556"/>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character" w:customStyle="1" w:styleId="estilocorreo21">
    <w:name w:val="estilocorreo21"/>
    <w:rsid w:val="00821556"/>
    <w:rPr>
      <w:rFonts w:ascii="Arial" w:hAnsi="Arial" w:cs="Arial" w:hint="default"/>
      <w:color w:val="000080"/>
    </w:rPr>
  </w:style>
  <w:style w:type="character" w:customStyle="1" w:styleId="yvalverdech">
    <w:name w:val="yvalverdech"/>
    <w:rsid w:val="00821556"/>
    <w:rPr>
      <w:rFonts w:ascii="Arial" w:hAnsi="Arial" w:cs="Arial"/>
      <w:color w:val="auto"/>
      <w:sz w:val="20"/>
      <w:szCs w:val="20"/>
    </w:rPr>
  </w:style>
  <w:style w:type="character" w:customStyle="1" w:styleId="estilocorreo22">
    <w:name w:val="estilocorreo22"/>
    <w:rsid w:val="00821556"/>
    <w:rPr>
      <w:rFonts w:ascii="Arial" w:hAnsi="Arial" w:cs="Arial" w:hint="default"/>
      <w:color w:val="000080"/>
    </w:rPr>
  </w:style>
  <w:style w:type="paragraph" w:customStyle="1" w:styleId="Style11">
    <w:name w:val="Style1"/>
    <w:basedOn w:val="Prrafodelista10"/>
    <w:uiPriority w:val="99"/>
    <w:qFormat/>
    <w:rsid w:val="00821556"/>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821556"/>
    <w:rPr>
      <w:sz w:val="28"/>
      <w:szCs w:val="28"/>
      <w:lang w:val="es-ES" w:eastAsia="ar-SA" w:bidi="ar-SA"/>
    </w:rPr>
  </w:style>
  <w:style w:type="paragraph" w:customStyle="1" w:styleId="CarCarCarCarCarCarCarCar">
    <w:name w:val="Car Car Car Car Car Car Car Car"/>
    <w:basedOn w:val="Normal"/>
    <w:uiPriority w:val="99"/>
    <w:qFormat/>
    <w:rsid w:val="00821556"/>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821556"/>
    <w:rPr>
      <w:rFonts w:ascii="Arial" w:hAnsi="Arial" w:cs="Arial"/>
      <w:b/>
      <w:bCs/>
      <w:kern w:val="1"/>
      <w:sz w:val="28"/>
      <w:szCs w:val="28"/>
      <w:lang w:val="es-ES" w:eastAsia="ar-SA" w:bidi="ar-SA"/>
    </w:rPr>
  </w:style>
  <w:style w:type="character" w:customStyle="1" w:styleId="CarCar20">
    <w:name w:val="Car Car20"/>
    <w:rsid w:val="00821556"/>
    <w:rPr>
      <w:b/>
      <w:bCs/>
      <w:sz w:val="28"/>
      <w:szCs w:val="28"/>
      <w:u w:val="single"/>
      <w:lang w:val="es-ES" w:eastAsia="ar-SA" w:bidi="ar-SA"/>
    </w:rPr>
  </w:style>
  <w:style w:type="character" w:customStyle="1" w:styleId="SubttulosdeHallazgoCarCar">
    <w:name w:val="Subtítulos de Hallazgo Car Car"/>
    <w:rsid w:val="00821556"/>
    <w:rPr>
      <w:rFonts w:ascii="Arial" w:hAnsi="Arial" w:cs="Arial"/>
      <w:b/>
      <w:bCs/>
      <w:sz w:val="26"/>
      <w:szCs w:val="26"/>
      <w:lang w:val="es-ES" w:eastAsia="ar-SA" w:bidi="ar-SA"/>
    </w:rPr>
  </w:style>
  <w:style w:type="character" w:customStyle="1" w:styleId="CarCar15">
    <w:name w:val="Car Car15"/>
    <w:rsid w:val="00821556"/>
    <w:rPr>
      <w:i/>
      <w:iCs/>
      <w:sz w:val="24"/>
      <w:szCs w:val="24"/>
      <w:lang w:val="es-ES" w:eastAsia="ar-SA" w:bidi="ar-SA"/>
    </w:rPr>
  </w:style>
  <w:style w:type="character" w:customStyle="1" w:styleId="CarCar9">
    <w:name w:val="Car Car9"/>
    <w:qFormat/>
    <w:locked/>
    <w:rsid w:val="00821556"/>
    <w:rPr>
      <w:lang w:val="es-ES" w:eastAsia="es-ES" w:bidi="ar-SA"/>
    </w:rPr>
  </w:style>
  <w:style w:type="paragraph" w:customStyle="1" w:styleId="BodyTextIndent21">
    <w:name w:val="Body Text Indent 21"/>
    <w:uiPriority w:val="99"/>
    <w:qFormat/>
    <w:rsid w:val="00821556"/>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821556"/>
  </w:style>
  <w:style w:type="character" w:customStyle="1" w:styleId="h4CarCar">
    <w:name w:val="h4 Car Car"/>
    <w:rsid w:val="00821556"/>
    <w:rPr>
      <w:rFonts w:ascii="Book Antiqua" w:hAnsi="Book Antiqua" w:cs="Book Antiqua"/>
      <w:b/>
      <w:bCs/>
      <w:sz w:val="24"/>
      <w:szCs w:val="24"/>
      <w:u w:color="000000"/>
      <w:lang w:val="es-ES" w:eastAsia="es-ES" w:bidi="ar-SA"/>
    </w:rPr>
  </w:style>
  <w:style w:type="character" w:customStyle="1" w:styleId="CarCar18">
    <w:name w:val="Car Car18"/>
    <w:rsid w:val="00821556"/>
    <w:rPr>
      <w:rFonts w:ascii="Arial" w:hAnsi="Arial" w:cs="Arial"/>
      <w:sz w:val="24"/>
      <w:szCs w:val="24"/>
      <w:lang w:val="es-ES" w:eastAsia="es-ES" w:bidi="ar-SA"/>
    </w:rPr>
  </w:style>
  <w:style w:type="character" w:customStyle="1" w:styleId="CarCar10">
    <w:name w:val="Car Car10"/>
    <w:qFormat/>
    <w:rsid w:val="00821556"/>
    <w:rPr>
      <w:rFonts w:ascii="Arial" w:hAnsi="Arial" w:cs="Arial"/>
      <w:lang w:val="es-ES" w:eastAsia="es-ES" w:bidi="ar-SA"/>
    </w:rPr>
  </w:style>
  <w:style w:type="paragraph" w:styleId="Mapadeldocumento">
    <w:name w:val="Document Map"/>
    <w:basedOn w:val="Normal"/>
    <w:link w:val="MapadeldocumentoCar"/>
    <w:uiPriority w:val="99"/>
    <w:qFormat/>
    <w:rsid w:val="00821556"/>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uiPriority w:val="99"/>
    <w:rsid w:val="00821556"/>
    <w:rPr>
      <w:rFonts w:ascii="Tahoma" w:hAnsi="Tahoma" w:cs="Tahoma"/>
      <w:color w:val="000000"/>
      <w:u w:color="000000"/>
      <w:shd w:val="clear" w:color="auto" w:fill="000080"/>
    </w:rPr>
  </w:style>
  <w:style w:type="character" w:customStyle="1" w:styleId="estilo51">
    <w:name w:val="estilo51"/>
    <w:qFormat/>
    <w:rsid w:val="00821556"/>
    <w:rPr>
      <w:b/>
      <w:bCs/>
    </w:rPr>
  </w:style>
  <w:style w:type="character" w:customStyle="1" w:styleId="estilo41">
    <w:name w:val="estilo41"/>
    <w:basedOn w:val="Fuentedeprrafopredeter"/>
    <w:qFormat/>
    <w:rsid w:val="00821556"/>
  </w:style>
  <w:style w:type="paragraph" w:styleId="Saludo">
    <w:name w:val="Salutation"/>
    <w:basedOn w:val="Normal"/>
    <w:next w:val="Normal"/>
    <w:link w:val="SaludoCar"/>
    <w:uiPriority w:val="99"/>
    <w:qFormat/>
    <w:rsid w:val="00821556"/>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rsid w:val="00821556"/>
    <w:rPr>
      <w:rFonts w:ascii="Calibri" w:hAnsi="Calibri"/>
      <w:lang w:val="es-CR" w:eastAsia="en-US"/>
    </w:rPr>
  </w:style>
  <w:style w:type="character" w:customStyle="1" w:styleId="z-FinaldelformularioCar">
    <w:name w:val="z-Final del formulario Car"/>
    <w:basedOn w:val="Fuentedeprrafopredeter"/>
    <w:link w:val="z-Finaldelformulario"/>
    <w:uiPriority w:val="99"/>
    <w:rsid w:val="00821556"/>
  </w:style>
  <w:style w:type="character" w:customStyle="1" w:styleId="z-PrincipiodelformularioCar">
    <w:name w:val="z-Principio del formulario Car"/>
    <w:basedOn w:val="Fuentedeprrafopredeter"/>
    <w:link w:val="z-Principiodelformulario"/>
    <w:uiPriority w:val="99"/>
    <w:rsid w:val="00821556"/>
    <w:rPr>
      <w:b/>
      <w:bCs/>
      <w:i/>
      <w:iCs/>
      <w:sz w:val="24"/>
      <w:szCs w:val="24"/>
      <w:lang w:val="es-CR"/>
    </w:rPr>
  </w:style>
  <w:style w:type="paragraph" w:customStyle="1" w:styleId="ListaconvietasTabla">
    <w:name w:val="Lista con viñetas Tabla"/>
    <w:basedOn w:val="Listaconvietas"/>
    <w:uiPriority w:val="99"/>
    <w:qFormat/>
    <w:rsid w:val="00821556"/>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821556"/>
    <w:rPr>
      <w:sz w:val="24"/>
      <w:szCs w:val="24"/>
      <w:lang w:val="es-ES" w:eastAsia="es-ES"/>
    </w:rPr>
  </w:style>
  <w:style w:type="paragraph" w:customStyle="1" w:styleId="BodyText21">
    <w:name w:val="Body Text 21"/>
    <w:basedOn w:val="Normal"/>
    <w:uiPriority w:val="99"/>
    <w:qFormat/>
    <w:rsid w:val="00821556"/>
    <w:pPr>
      <w:suppressAutoHyphens w:val="0"/>
      <w:ind w:right="334" w:hanging="283"/>
      <w:jc w:val="both"/>
    </w:pPr>
    <w:rPr>
      <w:rFonts w:ascii="Arial" w:hAnsi="Arial"/>
      <w:szCs w:val="20"/>
      <w:lang w:val="es-CR" w:eastAsia="es-ES"/>
    </w:rPr>
  </w:style>
  <w:style w:type="paragraph" w:customStyle="1" w:styleId="BlockText1">
    <w:name w:val="Block Text1"/>
    <w:basedOn w:val="Normal"/>
    <w:uiPriority w:val="99"/>
    <w:qFormat/>
    <w:rsid w:val="00821556"/>
    <w:pPr>
      <w:suppressAutoHyphens w:val="0"/>
      <w:ind w:left="283" w:right="334" w:hanging="283"/>
      <w:jc w:val="both"/>
    </w:pPr>
    <w:rPr>
      <w:rFonts w:ascii="Arial" w:hAnsi="Arial"/>
      <w:szCs w:val="20"/>
      <w:lang w:val="es-CR" w:eastAsia="es-ES"/>
    </w:rPr>
  </w:style>
  <w:style w:type="paragraph" w:customStyle="1" w:styleId="BodyText31">
    <w:name w:val="Body Text 31"/>
    <w:basedOn w:val="Normal"/>
    <w:uiPriority w:val="99"/>
    <w:qFormat/>
    <w:rsid w:val="00821556"/>
    <w:pPr>
      <w:suppressAutoHyphens w:val="0"/>
      <w:ind w:right="334"/>
      <w:jc w:val="both"/>
    </w:pPr>
    <w:rPr>
      <w:rFonts w:ascii="Arial" w:hAnsi="Arial"/>
      <w:b/>
      <w:szCs w:val="20"/>
      <w:lang w:val="es-CR" w:eastAsia="es-ES"/>
    </w:rPr>
  </w:style>
  <w:style w:type="paragraph" w:styleId="Cierre">
    <w:name w:val="Closing"/>
    <w:basedOn w:val="Normal"/>
    <w:link w:val="CierreCar"/>
    <w:uiPriority w:val="99"/>
    <w:qFormat/>
    <w:rsid w:val="00821556"/>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uiPriority w:val="99"/>
    <w:rsid w:val="00821556"/>
    <w:rPr>
      <w:rFonts w:ascii="Century Schoolbook" w:hAnsi="Century Schoolbook"/>
      <w:i/>
      <w:sz w:val="24"/>
      <w:lang w:val="es-CR"/>
    </w:rPr>
  </w:style>
  <w:style w:type="paragraph" w:styleId="Firma">
    <w:name w:val="Signature"/>
    <w:basedOn w:val="Normal"/>
    <w:link w:val="FirmaCar"/>
    <w:uiPriority w:val="99"/>
    <w:qFormat/>
    <w:rsid w:val="00821556"/>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uiPriority w:val="99"/>
    <w:rsid w:val="00821556"/>
    <w:rPr>
      <w:rFonts w:ascii="Century Schoolbook" w:hAnsi="Century Schoolbook"/>
      <w:i/>
      <w:sz w:val="24"/>
      <w:lang w:val="es-CR"/>
    </w:rPr>
  </w:style>
  <w:style w:type="paragraph" w:customStyle="1" w:styleId="toa">
    <w:name w:val="toa"/>
    <w:basedOn w:val="Normal"/>
    <w:uiPriority w:val="99"/>
    <w:qFormat/>
    <w:rsid w:val="00821556"/>
    <w:pPr>
      <w:tabs>
        <w:tab w:val="left" w:pos="9000"/>
        <w:tab w:val="right" w:pos="9360"/>
      </w:tabs>
    </w:pPr>
    <w:rPr>
      <w:rFonts w:ascii="Courier New" w:hAnsi="Courier New"/>
      <w:szCs w:val="20"/>
      <w:lang w:val="en-US" w:eastAsia="es-ES"/>
    </w:rPr>
  </w:style>
  <w:style w:type="paragraph" w:styleId="Continuarlista2">
    <w:name w:val="List Continue 2"/>
    <w:basedOn w:val="Normal"/>
    <w:uiPriority w:val="99"/>
    <w:qFormat/>
    <w:rsid w:val="00821556"/>
    <w:pPr>
      <w:suppressAutoHyphens w:val="0"/>
      <w:spacing w:after="120"/>
      <w:ind w:left="566"/>
    </w:pPr>
    <w:rPr>
      <w:lang w:val="es-CR" w:eastAsia="es-ES"/>
    </w:rPr>
  </w:style>
  <w:style w:type="paragraph" w:customStyle="1" w:styleId="Lneadeasunto">
    <w:name w:val="Línea de asunto"/>
    <w:basedOn w:val="Normal"/>
    <w:uiPriority w:val="99"/>
    <w:qFormat/>
    <w:rsid w:val="00821556"/>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rsid w:val="00821556"/>
    <w:rPr>
      <w:rFonts w:ascii="Tahoma" w:hAnsi="Tahoma" w:cs="Tahoma" w:hint="default"/>
      <w:b w:val="0"/>
      <w:bCs w:val="0"/>
      <w:i w:val="0"/>
      <w:iCs w:val="0"/>
      <w:color w:val="auto"/>
    </w:rPr>
  </w:style>
  <w:style w:type="character" w:customStyle="1" w:styleId="estilocorreo23">
    <w:name w:val="estilocorreo23"/>
    <w:rsid w:val="00821556"/>
    <w:rPr>
      <w:rFonts w:ascii="Tahoma" w:hAnsi="Tahoma" w:cs="Tahoma" w:hint="default"/>
      <w:b w:val="0"/>
      <w:bCs w:val="0"/>
      <w:i w:val="0"/>
      <w:iCs w:val="0"/>
      <w:color w:val="auto"/>
    </w:rPr>
  </w:style>
  <w:style w:type="table" w:customStyle="1" w:styleId="Tabladecuadrcula41">
    <w:name w:val="Tabla de cuadrícula 41"/>
    <w:basedOn w:val="Tablanormal"/>
    <w:next w:val="Tabladecuadrcula4"/>
    <w:uiPriority w:val="49"/>
    <w:rsid w:val="00821556"/>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2">
    <w:name w:val="Tabla de cuadrícula 42"/>
    <w:basedOn w:val="Tablanormal"/>
    <w:next w:val="Tabladecuadrcula4"/>
    <w:uiPriority w:val="49"/>
    <w:rsid w:val="00821556"/>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11">
    <w:name w:val="Sin lista11"/>
    <w:next w:val="Sinlista"/>
    <w:rsid w:val="00821556"/>
  </w:style>
  <w:style w:type="table" w:customStyle="1" w:styleId="Tablaconcuadrcula11">
    <w:name w:val="Tabla con cuadrícula11"/>
    <w:basedOn w:val="Tablanormal"/>
    <w:next w:val="Tablaconcuadrcula"/>
    <w:uiPriority w:val="39"/>
    <w:rsid w:val="008215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
    <w:qFormat/>
    <w:locked/>
    <w:rsid w:val="00821556"/>
    <w:rPr>
      <w:rFonts w:ascii="Calibri" w:hAnsi="Calibri" w:cs="Calibri"/>
      <w:lang w:val="es-CR" w:eastAsia="en-US"/>
    </w:rPr>
  </w:style>
  <w:style w:type="paragraph" w:customStyle="1" w:styleId="Car10">
    <w:name w:val="Car1"/>
    <w:basedOn w:val="Normal"/>
    <w:uiPriority w:val="99"/>
    <w:qFormat/>
    <w:rsid w:val="00821556"/>
    <w:pPr>
      <w:suppressAutoHyphens w:val="0"/>
      <w:spacing w:after="160" w:line="240" w:lineRule="exact"/>
    </w:pPr>
    <w:rPr>
      <w:rFonts w:ascii="Verdana" w:hAnsi="Verdana" w:cs="Verdana"/>
      <w:sz w:val="20"/>
      <w:szCs w:val="20"/>
      <w:lang w:val="en-AU" w:eastAsia="en-US"/>
    </w:rPr>
  </w:style>
  <w:style w:type="paragraph" w:customStyle="1" w:styleId="Prrafodelista3">
    <w:name w:val="Párrafo de lista3"/>
    <w:basedOn w:val="Normal"/>
    <w:link w:val="ListParagraphChar1"/>
    <w:uiPriority w:val="99"/>
    <w:qFormat/>
    <w:rsid w:val="00821556"/>
    <w:pPr>
      <w:suppressAutoHyphens w:val="0"/>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
    <w:uiPriority w:val="99"/>
    <w:qFormat/>
    <w:rsid w:val="00821556"/>
    <w:pPr>
      <w:suppressAutoHyphens w:val="0"/>
      <w:ind w:left="720"/>
    </w:pPr>
    <w:rPr>
      <w:lang w:eastAsia="es-ES"/>
    </w:rPr>
  </w:style>
  <w:style w:type="paragraph" w:customStyle="1" w:styleId="Ttulo60">
    <w:name w:val="TÍtulo 6"/>
    <w:basedOn w:val="Normal"/>
    <w:next w:val="Normal"/>
    <w:uiPriority w:val="99"/>
    <w:qFormat/>
    <w:rsid w:val="00821556"/>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uiPriority w:val="99"/>
    <w:qFormat/>
    <w:rsid w:val="00821556"/>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Cpi">
    <w:name w:val="Cpi"/>
    <w:basedOn w:val="Normal"/>
    <w:uiPriority w:val="99"/>
    <w:qFormat/>
    <w:rsid w:val="00821556"/>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Trabajo2">
    <w:name w:val="Trabajo2"/>
    <w:qFormat/>
    <w:rsid w:val="00821556"/>
    <w:pPr>
      <w:suppressAutoHyphens/>
      <w:spacing w:line="360" w:lineRule="auto"/>
      <w:jc w:val="both"/>
    </w:pPr>
    <w:rPr>
      <w:rFonts w:ascii="Arial" w:hAnsi="Arial" w:cs="Arial"/>
      <w:lang w:eastAsia="ar-SA"/>
    </w:rPr>
  </w:style>
  <w:style w:type="character" w:customStyle="1" w:styleId="AsuntodelcomentarioCar">
    <w:name w:val="Asunto del comentario Car"/>
    <w:basedOn w:val="TextocomentarioCar"/>
    <w:link w:val="Asuntodelcomentario"/>
    <w:uiPriority w:val="99"/>
    <w:qFormat/>
    <w:rsid w:val="00821556"/>
    <w:rPr>
      <w:b/>
      <w:bCs/>
      <w:lang w:val="es-ES" w:eastAsia="ar-SA" w:bidi="ar-SA"/>
    </w:rPr>
  </w:style>
  <w:style w:type="paragraph" w:styleId="Revisin">
    <w:name w:val="Revision"/>
    <w:hidden/>
    <w:uiPriority w:val="99"/>
    <w:qFormat/>
    <w:rsid w:val="00821556"/>
    <w:rPr>
      <w:rFonts w:ascii="Arial" w:hAnsi="Arial"/>
      <w:sz w:val="22"/>
      <w:szCs w:val="24"/>
    </w:rPr>
  </w:style>
  <w:style w:type="paragraph" w:customStyle="1" w:styleId="Epgrafe1">
    <w:name w:val="Epígrafe1"/>
    <w:basedOn w:val="Normal"/>
    <w:next w:val="Normal"/>
    <w:uiPriority w:val="99"/>
    <w:qFormat/>
    <w:rsid w:val="00821556"/>
    <w:pPr>
      <w:numPr>
        <w:ilvl w:val="12"/>
      </w:numPr>
      <w:suppressAutoHyphens w:val="0"/>
      <w:spacing w:line="276" w:lineRule="auto"/>
      <w:jc w:val="center"/>
    </w:pPr>
    <w:rPr>
      <w:rFonts w:ascii="Arial" w:hAnsi="Arial"/>
      <w:b/>
      <w:bCs/>
      <w:color w:val="1F497D"/>
      <w:sz w:val="22"/>
      <w:lang w:eastAsia="es-ES"/>
    </w:rPr>
  </w:style>
  <w:style w:type="paragraph" w:customStyle="1" w:styleId="Textbody">
    <w:name w:val="Text body"/>
    <w:basedOn w:val="Normal"/>
    <w:uiPriority w:val="99"/>
    <w:qFormat/>
    <w:rsid w:val="00821556"/>
    <w:pPr>
      <w:autoSpaceDN w:val="0"/>
    </w:pPr>
    <w:rPr>
      <w:rFonts w:eastAsia="Batang, 바탕"/>
      <w:kern w:val="3"/>
      <w:sz w:val="18"/>
      <w:lang w:val="es-CR" w:eastAsia="zh-CN"/>
    </w:rPr>
  </w:style>
  <w:style w:type="character" w:customStyle="1" w:styleId="ElacuerdoCar">
    <w:name w:val="El acuerdo Car"/>
    <w:link w:val="Elacuerdo"/>
    <w:qFormat/>
    <w:locked/>
    <w:rsid w:val="00821556"/>
  </w:style>
  <w:style w:type="paragraph" w:customStyle="1" w:styleId="Elacuerdo">
    <w:name w:val="El acuerdo"/>
    <w:basedOn w:val="Normal"/>
    <w:link w:val="ElacuerdoCar"/>
    <w:qFormat/>
    <w:rsid w:val="00821556"/>
    <w:pPr>
      <w:suppressAutoHyphens w:val="0"/>
      <w:autoSpaceDE w:val="0"/>
      <w:autoSpaceDN w:val="0"/>
      <w:spacing w:before="120" w:after="120" w:line="480" w:lineRule="auto"/>
      <w:ind w:firstLine="708"/>
      <w:jc w:val="both"/>
    </w:pPr>
    <w:rPr>
      <w:sz w:val="20"/>
      <w:szCs w:val="20"/>
      <w:lang w:eastAsia="es-ES"/>
    </w:rPr>
  </w:style>
  <w:style w:type="character" w:customStyle="1" w:styleId="AcueryAnteCar">
    <w:name w:val="Acuer y Ante Car"/>
    <w:link w:val="AcueryAnte"/>
    <w:qFormat/>
    <w:locked/>
    <w:rsid w:val="00821556"/>
    <w:rPr>
      <w:rFonts w:ascii="Batang" w:eastAsia="Batang"/>
      <w:color w:val="000099"/>
    </w:rPr>
  </w:style>
  <w:style w:type="paragraph" w:customStyle="1" w:styleId="AcueryAnte">
    <w:name w:val="Acuer y Ante"/>
    <w:basedOn w:val="Normal"/>
    <w:link w:val="AcueryAnteCar"/>
    <w:qFormat/>
    <w:rsid w:val="00821556"/>
    <w:pPr>
      <w:suppressAutoHyphens w:val="0"/>
      <w:spacing w:line="480" w:lineRule="auto"/>
      <w:ind w:firstLine="708"/>
      <w:jc w:val="both"/>
    </w:pPr>
    <w:rPr>
      <w:rFonts w:ascii="Batang" w:eastAsia="Batang"/>
      <w:color w:val="000099"/>
      <w:sz w:val="20"/>
      <w:szCs w:val="20"/>
      <w:lang w:eastAsia="es-ES"/>
    </w:rPr>
  </w:style>
  <w:style w:type="paragraph" w:customStyle="1" w:styleId="SingleTxtG">
    <w:name w:val="_ Single Txt_G"/>
    <w:basedOn w:val="Normal"/>
    <w:uiPriority w:val="99"/>
    <w:qFormat/>
    <w:rsid w:val="00821556"/>
    <w:pPr>
      <w:suppressAutoHyphens w:val="0"/>
      <w:spacing w:after="120" w:line="240" w:lineRule="atLeast"/>
      <w:ind w:left="1134" w:right="1134"/>
      <w:jc w:val="both"/>
    </w:pPr>
    <w:rPr>
      <w:rFonts w:eastAsia="Calibri"/>
      <w:sz w:val="20"/>
      <w:szCs w:val="20"/>
      <w:lang w:val="es-CR" w:eastAsia="es-CR"/>
    </w:rPr>
  </w:style>
  <w:style w:type="character" w:customStyle="1" w:styleId="AgestinCar">
    <w:name w:val="A gestión Car"/>
    <w:link w:val="Agestin"/>
    <w:qFormat/>
    <w:locked/>
    <w:rsid w:val="00821556"/>
    <w:rPr>
      <w:color w:val="000099"/>
    </w:rPr>
  </w:style>
  <w:style w:type="paragraph" w:customStyle="1" w:styleId="Agestin">
    <w:name w:val="A gestión"/>
    <w:basedOn w:val="Normal"/>
    <w:link w:val="AgestinCar"/>
    <w:qFormat/>
    <w:rsid w:val="00821556"/>
    <w:pPr>
      <w:suppressAutoHyphens w:val="0"/>
      <w:spacing w:before="120" w:after="120"/>
      <w:ind w:left="851" w:right="851" w:firstLine="567"/>
      <w:jc w:val="both"/>
    </w:pPr>
    <w:rPr>
      <w:color w:val="000099"/>
      <w:sz w:val="20"/>
      <w:szCs w:val="20"/>
      <w:lang w:eastAsia="es-ES"/>
    </w:rPr>
  </w:style>
  <w:style w:type="paragraph" w:customStyle="1" w:styleId="xxmsonormal">
    <w:name w:val="x_x_msonormal"/>
    <w:basedOn w:val="Normal"/>
    <w:qFormat/>
    <w:rsid w:val="00821556"/>
    <w:pPr>
      <w:suppressAutoHyphens w:val="0"/>
    </w:pPr>
    <w:rPr>
      <w:rFonts w:eastAsia="Calibri"/>
      <w:lang w:val="es-CR" w:eastAsia="es-CR"/>
    </w:rPr>
  </w:style>
  <w:style w:type="table" w:customStyle="1" w:styleId="TableNormal">
    <w:name w:val="Table Normal"/>
    <w:uiPriority w:val="2"/>
    <w:semiHidden/>
    <w:unhideWhenUsed/>
    <w:qFormat/>
    <w:rsid w:val="0082155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21556"/>
    <w:pPr>
      <w:widowControl w:val="0"/>
      <w:suppressAutoHyphens w:val="0"/>
      <w:autoSpaceDE w:val="0"/>
      <w:autoSpaceDN w:val="0"/>
    </w:pPr>
    <w:rPr>
      <w:rFonts w:ascii="Liberation Sans Narrow" w:eastAsia="Liberation Sans Narrow" w:hAnsi="Liberation Sans Narrow" w:cs="Liberation Sans Narrow"/>
      <w:sz w:val="22"/>
      <w:szCs w:val="22"/>
      <w:lang w:eastAsia="en-US"/>
    </w:rPr>
  </w:style>
  <w:style w:type="paragraph" w:customStyle="1" w:styleId="xmsonormal">
    <w:name w:val="x_msonormal"/>
    <w:basedOn w:val="Normal"/>
    <w:qFormat/>
    <w:rsid w:val="00821556"/>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paragraph">
    <w:name w:val="paragraph"/>
    <w:basedOn w:val="Normal"/>
    <w:qFormat/>
    <w:rsid w:val="00821556"/>
    <w:pPr>
      <w:suppressAutoHyphens w:val="0"/>
      <w:spacing w:before="100" w:beforeAutospacing="1" w:after="100" w:afterAutospacing="1"/>
    </w:pPr>
    <w:rPr>
      <w:lang w:val="es-CR" w:eastAsia="es-CR"/>
    </w:rPr>
  </w:style>
  <w:style w:type="character" w:customStyle="1" w:styleId="normaltextrun">
    <w:name w:val="normaltextrun"/>
    <w:qFormat/>
    <w:rsid w:val="00821556"/>
  </w:style>
  <w:style w:type="character" w:customStyle="1" w:styleId="eop">
    <w:name w:val="eop"/>
    <w:qFormat/>
    <w:rsid w:val="00821556"/>
  </w:style>
  <w:style w:type="character" w:customStyle="1" w:styleId="AntecedenteCar">
    <w:name w:val="Antecedente Car"/>
    <w:link w:val="Antecedente"/>
    <w:locked/>
    <w:rsid w:val="00821556"/>
    <w:rPr>
      <w:rFonts w:ascii="SimSun" w:eastAsia="SimSun" w:hAnsi="SimSun"/>
      <w:bCs/>
      <w:sz w:val="28"/>
      <w:szCs w:val="28"/>
    </w:rPr>
  </w:style>
  <w:style w:type="paragraph" w:customStyle="1" w:styleId="Antecedente">
    <w:name w:val="Antecedente"/>
    <w:basedOn w:val="Normal"/>
    <w:link w:val="AntecedenteCar"/>
    <w:qFormat/>
    <w:rsid w:val="00821556"/>
    <w:pPr>
      <w:spacing w:before="100" w:beforeAutospacing="1" w:after="100" w:afterAutospacing="1" w:line="480" w:lineRule="auto"/>
      <w:ind w:firstLine="708"/>
      <w:jc w:val="both"/>
    </w:pPr>
    <w:rPr>
      <w:rFonts w:ascii="SimSun" w:eastAsia="SimSun" w:hAnsi="SimSun"/>
      <w:bCs/>
      <w:sz w:val="28"/>
      <w:szCs w:val="28"/>
      <w:lang w:eastAsia="es-ES"/>
    </w:rPr>
  </w:style>
  <w:style w:type="paragraph" w:customStyle="1" w:styleId="xxmsonormal0">
    <w:name w:val="x_xmsonormal"/>
    <w:basedOn w:val="Normal"/>
    <w:qFormat/>
    <w:rsid w:val="00821556"/>
    <w:pPr>
      <w:suppressAutoHyphens w:val="0"/>
    </w:pPr>
    <w:rPr>
      <w:rFonts w:ascii="Calibri" w:eastAsia="Calibri" w:hAnsi="Calibri" w:cs="Calibri"/>
      <w:sz w:val="22"/>
      <w:szCs w:val="22"/>
      <w:lang w:val="es-CR" w:eastAsia="es-CR"/>
    </w:rPr>
  </w:style>
  <w:style w:type="paragraph" w:customStyle="1" w:styleId="TtulodeTDC1">
    <w:name w:val="Título de TDC1"/>
    <w:basedOn w:val="Ttulo1"/>
    <w:next w:val="Normal"/>
    <w:uiPriority w:val="99"/>
    <w:qFormat/>
    <w:rsid w:val="00821556"/>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paragraph" w:customStyle="1" w:styleId="Ttulo21">
    <w:name w:val="Título 21"/>
    <w:next w:val="Normal"/>
    <w:uiPriority w:val="9"/>
    <w:qFormat/>
    <w:rsid w:val="00821556"/>
    <w:pPr>
      <w:keepNext/>
      <w:widowControl w:val="0"/>
      <w:numPr>
        <w:numId w:val="10"/>
      </w:numPr>
      <w:shd w:val="clear" w:color="auto" w:fill="FFFFFF"/>
      <w:suppressAutoHyphens/>
      <w:autoSpaceDE w:val="0"/>
      <w:ind w:left="708"/>
    </w:pPr>
    <w:rPr>
      <w:rFonts w:ascii="Brush Script MT" w:eastAsia="Brush Script MT" w:hAnsi="Brush Script MT"/>
      <w:b/>
      <w:bCs/>
      <w:sz w:val="32"/>
      <w:szCs w:val="32"/>
      <w:u w:val="single"/>
    </w:rPr>
  </w:style>
  <w:style w:type="paragraph" w:customStyle="1" w:styleId="Encabezado4">
    <w:name w:val="Encabezado4"/>
    <w:uiPriority w:val="99"/>
    <w:qFormat/>
    <w:rsid w:val="00821556"/>
    <w:pPr>
      <w:widowControl w:val="0"/>
      <w:shd w:val="clear" w:color="auto" w:fill="FFFFFF"/>
      <w:suppressAutoHyphens/>
      <w:autoSpaceDE w:val="0"/>
    </w:pPr>
    <w:rPr>
      <w:rFonts w:eastAsia="Arial Unicode MS"/>
      <w:color w:val="000000"/>
      <w:lang w:val="es-ES_tradnl"/>
    </w:rPr>
  </w:style>
  <w:style w:type="paragraph" w:customStyle="1" w:styleId="Piedepgina1">
    <w:name w:val="Pie de página1"/>
    <w:uiPriority w:val="99"/>
    <w:qFormat/>
    <w:rsid w:val="00821556"/>
    <w:pPr>
      <w:widowControl w:val="0"/>
      <w:shd w:val="clear" w:color="auto" w:fill="FFFFFF"/>
      <w:suppressAutoHyphens/>
      <w:autoSpaceDE w:val="0"/>
    </w:pPr>
    <w:rPr>
      <w:rFonts w:eastAsia="Arial Unicode MS"/>
      <w:color w:val="000000"/>
      <w:lang w:val="es-ES_tradnl"/>
    </w:rPr>
  </w:style>
  <w:style w:type="paragraph" w:customStyle="1" w:styleId="Textoindependiente32">
    <w:name w:val="Texto independiente 32"/>
    <w:uiPriority w:val="99"/>
    <w:qFormat/>
    <w:rsid w:val="00821556"/>
    <w:pPr>
      <w:widowControl w:val="0"/>
      <w:shd w:val="clear" w:color="auto" w:fill="FFFFFF"/>
      <w:suppressAutoHyphens/>
      <w:autoSpaceDE w:val="0"/>
      <w:spacing w:after="120" w:line="0" w:lineRule="atLeast"/>
    </w:pPr>
    <w:rPr>
      <w:rFonts w:eastAsia="Arial Unicode MS"/>
      <w:color w:val="000000"/>
      <w:sz w:val="16"/>
      <w:szCs w:val="16"/>
      <w:lang w:val="es-ES_tradnl"/>
    </w:rPr>
  </w:style>
  <w:style w:type="paragraph" w:customStyle="1" w:styleId="Ttulo42">
    <w:name w:val="Título 42"/>
    <w:next w:val="Normal"/>
    <w:uiPriority w:val="99"/>
    <w:qFormat/>
    <w:rsid w:val="00821556"/>
    <w:pPr>
      <w:keepNext/>
      <w:widowControl w:val="0"/>
      <w:shd w:val="clear" w:color="auto" w:fill="FFFFFF"/>
      <w:suppressAutoHyphens/>
      <w:autoSpaceDE w:val="0"/>
      <w:jc w:val="both"/>
    </w:pPr>
    <w:rPr>
      <w:rFonts w:eastAsia="Arial Unicode MS"/>
      <w:color w:val="000000"/>
      <w:sz w:val="28"/>
      <w:szCs w:val="28"/>
      <w:lang w:val="es-ES_tradnl"/>
    </w:rPr>
  </w:style>
  <w:style w:type="character" w:customStyle="1" w:styleId="WW8Num2z0">
    <w:name w:val="WW8Num2z0"/>
    <w:qFormat/>
    <w:rsid w:val="00821556"/>
    <w:rPr>
      <w:rFonts w:ascii="Symbol" w:hAnsi="Symbol" w:hint="default"/>
    </w:rPr>
  </w:style>
  <w:style w:type="character" w:customStyle="1" w:styleId="WW8Num3z0">
    <w:name w:val="WW8Num3z0"/>
    <w:qFormat/>
    <w:rsid w:val="00821556"/>
    <w:rPr>
      <w:rFonts w:ascii="Wingdings" w:hAnsi="Wingdings" w:hint="default"/>
    </w:rPr>
  </w:style>
  <w:style w:type="character" w:customStyle="1" w:styleId="WW8Num4z0">
    <w:name w:val="WW8Num4z0"/>
    <w:qFormat/>
    <w:rsid w:val="00821556"/>
    <w:rPr>
      <w:rFonts w:ascii="Wingdings" w:hAnsi="Wingdings" w:hint="default"/>
    </w:rPr>
  </w:style>
  <w:style w:type="character" w:customStyle="1" w:styleId="RTFNum21">
    <w:name w:val="RTF_Num 2 1"/>
    <w:qFormat/>
    <w:rsid w:val="00821556"/>
    <w:rPr>
      <w:rFonts w:ascii="Wingdings" w:eastAsia="Wingdings" w:hAnsi="Wingdings" w:cs="Wingdings" w:hint="default"/>
      <w:sz w:val="24"/>
      <w:szCs w:val="24"/>
    </w:rPr>
  </w:style>
  <w:style w:type="character" w:customStyle="1" w:styleId="RTFNum22">
    <w:name w:val="RTF_Num 2 2"/>
    <w:qFormat/>
    <w:rsid w:val="00821556"/>
    <w:rPr>
      <w:rFonts w:ascii="Courier New" w:eastAsia="Courier New" w:hAnsi="Courier New" w:cs="Courier New" w:hint="default"/>
      <w:sz w:val="24"/>
      <w:szCs w:val="24"/>
    </w:rPr>
  </w:style>
  <w:style w:type="character" w:customStyle="1" w:styleId="RTFNum23">
    <w:name w:val="RTF_Num 2 3"/>
    <w:qFormat/>
    <w:rsid w:val="00821556"/>
    <w:rPr>
      <w:rFonts w:ascii="Wingdings" w:eastAsia="Wingdings" w:hAnsi="Wingdings" w:cs="Wingdings" w:hint="default"/>
      <w:sz w:val="24"/>
      <w:szCs w:val="24"/>
    </w:rPr>
  </w:style>
  <w:style w:type="character" w:customStyle="1" w:styleId="RTFNum24">
    <w:name w:val="RTF_Num 2 4"/>
    <w:qFormat/>
    <w:rsid w:val="00821556"/>
    <w:rPr>
      <w:rFonts w:ascii="Symbol" w:eastAsia="Symbol" w:hAnsi="Symbol" w:cs="Symbol" w:hint="default"/>
      <w:sz w:val="24"/>
      <w:szCs w:val="24"/>
    </w:rPr>
  </w:style>
  <w:style w:type="character" w:customStyle="1" w:styleId="RTFNum25">
    <w:name w:val="RTF_Num 2 5"/>
    <w:qFormat/>
    <w:rsid w:val="00821556"/>
    <w:rPr>
      <w:rFonts w:ascii="Courier New" w:eastAsia="Courier New" w:hAnsi="Courier New" w:cs="Courier New" w:hint="default"/>
      <w:sz w:val="24"/>
      <w:szCs w:val="24"/>
    </w:rPr>
  </w:style>
  <w:style w:type="character" w:customStyle="1" w:styleId="RTFNum26">
    <w:name w:val="RTF_Num 2 6"/>
    <w:qFormat/>
    <w:rsid w:val="00821556"/>
    <w:rPr>
      <w:rFonts w:ascii="Wingdings" w:eastAsia="Wingdings" w:hAnsi="Wingdings" w:cs="Wingdings" w:hint="default"/>
      <w:sz w:val="24"/>
      <w:szCs w:val="24"/>
    </w:rPr>
  </w:style>
  <w:style w:type="character" w:customStyle="1" w:styleId="RTFNum27">
    <w:name w:val="RTF_Num 2 7"/>
    <w:qFormat/>
    <w:rsid w:val="00821556"/>
    <w:rPr>
      <w:rFonts w:ascii="Symbol" w:eastAsia="Symbol" w:hAnsi="Symbol" w:cs="Symbol" w:hint="default"/>
      <w:sz w:val="24"/>
      <w:szCs w:val="24"/>
    </w:rPr>
  </w:style>
  <w:style w:type="character" w:customStyle="1" w:styleId="RTFNum28">
    <w:name w:val="RTF_Num 2 8"/>
    <w:qFormat/>
    <w:rsid w:val="00821556"/>
    <w:rPr>
      <w:rFonts w:ascii="Courier New" w:eastAsia="Courier New" w:hAnsi="Courier New" w:cs="Courier New" w:hint="default"/>
      <w:sz w:val="24"/>
      <w:szCs w:val="24"/>
    </w:rPr>
  </w:style>
  <w:style w:type="character" w:customStyle="1" w:styleId="RTFNum29">
    <w:name w:val="RTF_Num 2 9"/>
    <w:qFormat/>
    <w:rsid w:val="00821556"/>
    <w:rPr>
      <w:rFonts w:ascii="Wingdings" w:eastAsia="Wingdings" w:hAnsi="Wingdings" w:cs="Wingdings" w:hint="default"/>
      <w:sz w:val="24"/>
      <w:szCs w:val="24"/>
    </w:rPr>
  </w:style>
  <w:style w:type="character" w:customStyle="1" w:styleId="RTFNum31">
    <w:name w:val="RTF_Num 3 1"/>
    <w:rsid w:val="00821556"/>
    <w:rPr>
      <w:rFonts w:ascii="Wingdings" w:eastAsia="Wingdings" w:hAnsi="Wingdings" w:cs="Wingdings" w:hint="default"/>
      <w:sz w:val="24"/>
      <w:szCs w:val="24"/>
    </w:rPr>
  </w:style>
  <w:style w:type="character" w:customStyle="1" w:styleId="Fuentedeprrafopredeter4">
    <w:name w:val="Fuente de párrafo predeter.4"/>
    <w:qFormat/>
    <w:rsid w:val="00821556"/>
    <w:rPr>
      <w:color w:val="000000"/>
      <w:shd w:val="clear" w:color="auto" w:fill="FFFFFF"/>
    </w:rPr>
  </w:style>
  <w:style w:type="character" w:customStyle="1" w:styleId="Nmerodepgina1">
    <w:name w:val="Número de página1"/>
    <w:rsid w:val="00821556"/>
    <w:rPr>
      <w:color w:val="000000"/>
      <w:shd w:val="clear" w:color="auto" w:fill="FFFFFF"/>
    </w:rPr>
  </w:style>
  <w:style w:type="character" w:customStyle="1" w:styleId="Hipervnculovisitado1">
    <w:name w:val="Hipervínculo visitado1"/>
    <w:rsid w:val="00821556"/>
    <w:rPr>
      <w:color w:val="800080"/>
      <w:u w:val="single"/>
      <w:shd w:val="clear" w:color="auto" w:fill="FFFFFF"/>
    </w:rPr>
  </w:style>
  <w:style w:type="table" w:customStyle="1" w:styleId="TableGrid">
    <w:name w:val="TableGrid"/>
    <w:rsid w:val="00821556"/>
    <w:rPr>
      <w:rFonts w:ascii="Calibri" w:hAnsi="Calibri"/>
      <w:sz w:val="22"/>
      <w:szCs w:val="22"/>
      <w:lang w:val="es-CR" w:eastAsia="es-CR"/>
    </w:rPr>
    <w:tblPr>
      <w:tblCellMar>
        <w:top w:w="0" w:type="dxa"/>
        <w:left w:w="0" w:type="dxa"/>
        <w:bottom w:w="0" w:type="dxa"/>
        <w:right w:w="0" w:type="dxa"/>
      </w:tblCellMar>
    </w:tblPr>
  </w:style>
  <w:style w:type="paragraph" w:customStyle="1" w:styleId="app-page-detaildocumentany">
    <w:name w:val="app-page-detail_document_any"/>
    <w:basedOn w:val="Normal"/>
    <w:uiPriority w:val="99"/>
    <w:qFormat/>
    <w:rsid w:val="00821556"/>
    <w:pPr>
      <w:widowControl w:val="0"/>
      <w:suppressAutoHyphens w:val="0"/>
      <w:spacing w:line="300" w:lineRule="atLeast"/>
    </w:pPr>
    <w:rPr>
      <w:rFonts w:ascii="Arial" w:hAnsi="Arial" w:cs="Arial"/>
      <w:color w:val="000000"/>
      <w:sz w:val="21"/>
      <w:szCs w:val="21"/>
      <w:lang w:val="es-CR" w:eastAsia="es-CR"/>
    </w:rPr>
  </w:style>
  <w:style w:type="character" w:customStyle="1" w:styleId="app-page-detaildocumentanyCharacter">
    <w:name w:val="app-page-detail_document_any Character"/>
    <w:qFormat/>
    <w:rsid w:val="00821556"/>
    <w:rPr>
      <w:rFonts w:ascii="Arial" w:eastAsia="Times New Roman" w:hAnsi="Arial" w:cs="Arial" w:hint="default"/>
      <w:color w:val="000000"/>
      <w:sz w:val="21"/>
      <w:szCs w:val="21"/>
    </w:rPr>
  </w:style>
  <w:style w:type="paragraph" w:customStyle="1" w:styleId="Cierre1">
    <w:name w:val="Cierre1"/>
    <w:basedOn w:val="Normal"/>
    <w:uiPriority w:val="99"/>
    <w:qFormat/>
    <w:rsid w:val="00821556"/>
    <w:pPr>
      <w:widowControl w:val="0"/>
      <w:ind w:left="4252"/>
    </w:pPr>
    <w:rPr>
      <w:rFonts w:eastAsia="Arial" w:cs="Mangal"/>
      <w:kern w:val="1"/>
      <w:lang w:val="es-CR" w:eastAsia="zh-CN" w:bidi="hi-IN"/>
    </w:rPr>
  </w:style>
  <w:style w:type="paragraph" w:customStyle="1" w:styleId="Aencabezado">
    <w:name w:val="A encabezado"/>
    <w:basedOn w:val="Normal"/>
    <w:link w:val="AencabezadoCar"/>
    <w:qFormat/>
    <w:rsid w:val="00821556"/>
    <w:pPr>
      <w:spacing w:line="480" w:lineRule="auto"/>
      <w:ind w:firstLine="708"/>
      <w:jc w:val="both"/>
    </w:pPr>
    <w:rPr>
      <w:rFonts w:eastAsia="SimSun"/>
      <w:color w:val="000099"/>
      <w:sz w:val="28"/>
      <w:szCs w:val="28"/>
      <w:lang w:val="es-ES_tradnl"/>
    </w:rPr>
  </w:style>
  <w:style w:type="character" w:customStyle="1" w:styleId="AencabezadoCar">
    <w:name w:val="A encabezado Car"/>
    <w:link w:val="Aencabezado"/>
    <w:qFormat/>
    <w:rsid w:val="00821556"/>
    <w:rPr>
      <w:rFonts w:eastAsia="SimSun"/>
      <w:color w:val="000099"/>
      <w:sz w:val="28"/>
      <w:szCs w:val="28"/>
      <w:lang w:val="es-ES_tradnl" w:eastAsia="ar-SA"/>
    </w:rPr>
  </w:style>
  <w:style w:type="paragraph" w:customStyle="1" w:styleId="AAgestin">
    <w:name w:val="A A gestión"/>
    <w:basedOn w:val="Normal"/>
    <w:link w:val="AAgestinCar"/>
    <w:qFormat/>
    <w:rsid w:val="00821556"/>
    <w:pPr>
      <w:spacing w:before="120" w:after="120"/>
      <w:ind w:left="851" w:right="851" w:firstLine="709"/>
      <w:jc w:val="both"/>
    </w:pPr>
    <w:rPr>
      <w:color w:val="000099"/>
      <w:sz w:val="26"/>
      <w:szCs w:val="26"/>
      <w:lang w:val="es-ES_tradnl"/>
    </w:rPr>
  </w:style>
  <w:style w:type="character" w:customStyle="1" w:styleId="AAgestinCar">
    <w:name w:val="A A gestión Car"/>
    <w:link w:val="AAgestin"/>
    <w:rsid w:val="00821556"/>
    <w:rPr>
      <w:color w:val="000099"/>
      <w:sz w:val="26"/>
      <w:szCs w:val="26"/>
      <w:lang w:val="es-ES_tradnl" w:eastAsia="ar-SA"/>
    </w:rPr>
  </w:style>
  <w:style w:type="paragraph" w:customStyle="1" w:styleId="dispositiva">
    <w:name w:val="dispositiva"/>
    <w:basedOn w:val="Normal"/>
    <w:link w:val="dispositivaCar"/>
    <w:qFormat/>
    <w:rsid w:val="00821556"/>
    <w:pPr>
      <w:spacing w:line="480" w:lineRule="auto"/>
      <w:ind w:firstLine="709"/>
      <w:jc w:val="both"/>
    </w:pPr>
    <w:rPr>
      <w:sz w:val="28"/>
      <w:szCs w:val="28"/>
      <w:lang w:val="es-ES_tradnl"/>
    </w:rPr>
  </w:style>
  <w:style w:type="character" w:customStyle="1" w:styleId="dispositivaCar">
    <w:name w:val="dispositiva Car"/>
    <w:link w:val="dispositiva"/>
    <w:qFormat/>
    <w:rsid w:val="00821556"/>
    <w:rPr>
      <w:sz w:val="28"/>
      <w:szCs w:val="28"/>
      <w:lang w:val="es-ES_tradnl" w:eastAsia="ar-SA"/>
    </w:rPr>
  </w:style>
  <w:style w:type="character" w:styleId="Mencinsinresolver">
    <w:name w:val="Unresolved Mention"/>
    <w:basedOn w:val="Fuentedeprrafopredeter"/>
    <w:uiPriority w:val="99"/>
    <w:unhideWhenUsed/>
    <w:qFormat/>
    <w:rsid w:val="00821556"/>
    <w:rPr>
      <w:color w:val="605E5C"/>
      <w:shd w:val="clear" w:color="auto" w:fill="E1DFDD"/>
    </w:rPr>
  </w:style>
  <w:style w:type="paragraph" w:customStyle="1" w:styleId="Standard0">
    <w:name w:val="Standard"/>
    <w:qFormat/>
    <w:rsid w:val="00821556"/>
    <w:pPr>
      <w:suppressAutoHyphens/>
      <w:autoSpaceDN w:val="0"/>
      <w:textAlignment w:val="baseline"/>
    </w:pPr>
    <w:rPr>
      <w:rFonts w:ascii="Liberation Serif" w:eastAsia="NSimSun" w:hAnsi="Liberation Serif" w:cs="Lucida Sans"/>
      <w:kern w:val="3"/>
      <w:sz w:val="24"/>
      <w:szCs w:val="24"/>
      <w:lang w:val="es-CR" w:eastAsia="zh-CN" w:bidi="hi-IN"/>
    </w:rPr>
  </w:style>
  <w:style w:type="paragraph" w:customStyle="1" w:styleId="xaencabezado">
    <w:name w:val="x_aencabezado"/>
    <w:basedOn w:val="Normal"/>
    <w:rsid w:val="00821556"/>
    <w:pPr>
      <w:suppressAutoHyphens w:val="0"/>
      <w:spacing w:before="100" w:beforeAutospacing="1" w:after="100" w:afterAutospacing="1"/>
    </w:pPr>
    <w:rPr>
      <w:lang w:val="es-MX" w:eastAsia="es-MX"/>
    </w:rPr>
  </w:style>
  <w:style w:type="paragraph" w:customStyle="1" w:styleId="xantecedente">
    <w:name w:val="x_antecedente"/>
    <w:basedOn w:val="Normal"/>
    <w:rsid w:val="00821556"/>
    <w:pPr>
      <w:suppressAutoHyphens w:val="0"/>
      <w:spacing w:before="100" w:beforeAutospacing="1" w:after="100" w:afterAutospacing="1"/>
    </w:pPr>
    <w:rPr>
      <w:lang w:val="es-MX" w:eastAsia="es-MX"/>
    </w:rPr>
  </w:style>
  <w:style w:type="paragraph" w:customStyle="1" w:styleId="xdispositiva">
    <w:name w:val="x_dispositiva"/>
    <w:basedOn w:val="Normal"/>
    <w:rsid w:val="00821556"/>
    <w:pPr>
      <w:suppressAutoHyphens w:val="0"/>
      <w:spacing w:before="100" w:beforeAutospacing="1" w:after="100" w:afterAutospacing="1"/>
    </w:pPr>
    <w:rPr>
      <w:lang w:val="es-MX" w:eastAsia="es-MX"/>
    </w:rPr>
  </w:style>
  <w:style w:type="table" w:styleId="Tabladecuadrcula4">
    <w:name w:val="Grid Table 4"/>
    <w:basedOn w:val="Tablanormal"/>
    <w:uiPriority w:val="49"/>
    <w:rsid w:val="008215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2">
    <w:name w:val="Tabla con cuadrícula12"/>
    <w:basedOn w:val="Tablanormal"/>
    <w:uiPriority w:val="39"/>
    <w:rsid w:val="00A05A70"/>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92F94"/>
  </w:style>
  <w:style w:type="numbering" w:customStyle="1" w:styleId="Sinlista12">
    <w:name w:val="Sin lista12"/>
    <w:next w:val="Sinlista"/>
    <w:uiPriority w:val="99"/>
    <w:unhideWhenUsed/>
    <w:rsid w:val="00B92F94"/>
  </w:style>
  <w:style w:type="table" w:customStyle="1" w:styleId="Tablaconcuadrcula3">
    <w:name w:val="Tabla con cuadrícula3"/>
    <w:basedOn w:val="Tablanormal"/>
    <w:next w:val="Tablaconcuadrcula"/>
    <w:uiPriority w:val="39"/>
    <w:rsid w:val="00B92F94"/>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B92F94"/>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rsid w:val="00B92F94"/>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39"/>
    <w:rsid w:val="00B92F94"/>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qFormat/>
    <w:rsid w:val="00B92F94"/>
    <w:pPr>
      <w:widowControl w:val="0"/>
      <w:spacing w:after="120"/>
    </w:pPr>
    <w:rPr>
      <w:rFonts w:ascii="Calibri" w:hAnsi="Calibri"/>
      <w:sz w:val="22"/>
      <w:szCs w:val="22"/>
      <w:lang w:val="es-CR" w:eastAsia="es-CR"/>
    </w:rPr>
  </w:style>
  <w:style w:type="paragraph" w:styleId="Cita">
    <w:name w:val="Quote"/>
    <w:basedOn w:val="Standard0"/>
    <w:link w:val="CitaCar"/>
    <w:uiPriority w:val="99"/>
    <w:qFormat/>
    <w:rsid w:val="00B92F94"/>
    <w:pPr>
      <w:widowControl w:val="0"/>
      <w:autoSpaceDN/>
      <w:spacing w:after="283"/>
      <w:ind w:left="567" w:right="567"/>
      <w:textAlignment w:val="auto"/>
    </w:pPr>
    <w:rPr>
      <w:rFonts w:ascii="Times New Roman" w:eastAsia="SimSun" w:hAnsi="Times New Roman" w:cs="Mangal"/>
      <w:kern w:val="2"/>
    </w:rPr>
  </w:style>
  <w:style w:type="character" w:customStyle="1" w:styleId="CitaCar">
    <w:name w:val="Cita Car"/>
    <w:basedOn w:val="Fuentedeprrafopredeter"/>
    <w:link w:val="Cita"/>
    <w:uiPriority w:val="99"/>
    <w:rsid w:val="00B92F94"/>
    <w:rPr>
      <w:rFonts w:eastAsia="SimSun" w:cs="Mangal"/>
      <w:kern w:val="2"/>
      <w:sz w:val="24"/>
      <w:szCs w:val="24"/>
      <w:lang w:val="es-CR" w:eastAsia="zh-CN" w:bidi="hi-IN"/>
    </w:rPr>
  </w:style>
  <w:style w:type="paragraph" w:customStyle="1" w:styleId="TableContentsuser">
    <w:name w:val="Table Contents (user)"/>
    <w:uiPriority w:val="99"/>
    <w:qFormat/>
    <w:rsid w:val="00B92F94"/>
    <w:pPr>
      <w:widowControl w:val="0"/>
      <w:suppressAutoHyphens/>
      <w:autoSpaceDE w:val="0"/>
    </w:pPr>
    <w:rPr>
      <w:rFonts w:ascii="Book Antiqua" w:eastAsia="Calibri" w:hAnsi="Book Antiqua" w:cs="Book Antiqua"/>
      <w:kern w:val="2"/>
      <w:sz w:val="22"/>
      <w:szCs w:val="22"/>
      <w:lang w:val="es-CR" w:eastAsia="es-CR"/>
    </w:rPr>
  </w:style>
  <w:style w:type="character" w:customStyle="1" w:styleId="Heading3Char">
    <w:name w:val="Heading 3 Char"/>
    <w:link w:val="Encabezado31"/>
    <w:qFormat/>
    <w:locked/>
    <w:rsid w:val="00B92F94"/>
    <w:rPr>
      <w:b/>
      <w:bCs/>
      <w:sz w:val="18"/>
      <w:szCs w:val="18"/>
    </w:rPr>
  </w:style>
  <w:style w:type="paragraph" w:customStyle="1" w:styleId="Pie">
    <w:name w:val="Pie"/>
    <w:basedOn w:val="Normal1"/>
    <w:uiPriority w:val="99"/>
    <w:qFormat/>
    <w:rsid w:val="00B92F94"/>
    <w:pPr>
      <w:suppressLineNumbers/>
      <w:spacing w:before="120" w:after="120"/>
    </w:pPr>
    <w:rPr>
      <w:rFonts w:ascii="Book Antiqua" w:eastAsia="SimSun" w:hAnsi="Book Antiqua" w:cs="Mangal"/>
      <w:i/>
      <w:iCs/>
      <w:sz w:val="24"/>
      <w:szCs w:val="24"/>
      <w:lang w:val="es-CR" w:eastAsia="es-ES"/>
    </w:rPr>
  </w:style>
  <w:style w:type="paragraph" w:customStyle="1" w:styleId="Encabezamiento">
    <w:name w:val="Encabezamiento"/>
    <w:basedOn w:val="Normal1"/>
    <w:uiPriority w:val="99"/>
    <w:qFormat/>
    <w:rsid w:val="00B92F94"/>
    <w:pPr>
      <w:tabs>
        <w:tab w:val="center" w:pos="4419"/>
        <w:tab w:val="right" w:pos="8838"/>
      </w:tabs>
    </w:pPr>
    <w:rPr>
      <w:rFonts w:ascii="Book Antiqua" w:eastAsia="SimSun" w:hAnsi="Book Antiqua" w:cs="Book Antiqua"/>
      <w:sz w:val="22"/>
      <w:szCs w:val="22"/>
      <w:lang w:val="es-CR" w:eastAsia="es-ES"/>
    </w:rPr>
  </w:style>
  <w:style w:type="paragraph" w:customStyle="1" w:styleId="Epgrafe2">
    <w:name w:val="Epígrafe2"/>
    <w:basedOn w:val="Standard0"/>
    <w:uiPriority w:val="99"/>
    <w:qFormat/>
    <w:rsid w:val="00B92F94"/>
    <w:pPr>
      <w:widowControl w:val="0"/>
      <w:suppressLineNumbers/>
      <w:autoSpaceDN/>
      <w:spacing w:before="120" w:after="120"/>
      <w:textAlignment w:val="auto"/>
    </w:pPr>
    <w:rPr>
      <w:rFonts w:ascii="Times New Roman" w:eastAsia="Arial Unicode MS" w:hAnsi="Times New Roman" w:cs="Mangal"/>
      <w:i/>
      <w:iCs/>
      <w:kern w:val="0"/>
      <w:lang w:val="es-ES_tradnl" w:bidi="ar-SA"/>
    </w:rPr>
  </w:style>
  <w:style w:type="paragraph" w:customStyle="1" w:styleId="Encabezado40">
    <w:name w:val="Encabezado 4"/>
    <w:basedOn w:val="Predeterminado0"/>
    <w:next w:val="Cuerpodetexto"/>
    <w:uiPriority w:val="99"/>
    <w:qFormat/>
    <w:rsid w:val="00B92F94"/>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6">
    <w:name w:val="Encabezado 6"/>
    <w:basedOn w:val="Predeterminado0"/>
    <w:next w:val="Cuerpodetexto"/>
    <w:uiPriority w:val="99"/>
    <w:qFormat/>
    <w:rsid w:val="00B92F94"/>
    <w:pPr>
      <w:keepNext/>
      <w:tabs>
        <w:tab w:val="num" w:pos="1152"/>
      </w:tabs>
      <w:suppressAutoHyphens/>
      <w:autoSpaceDE/>
      <w:autoSpaceDN/>
      <w:adjustRightInd/>
      <w:spacing w:line="100" w:lineRule="atLeast"/>
      <w:ind w:left="1152" w:hanging="1152"/>
      <w:jc w:val="center"/>
      <w:outlineLvl w:val="5"/>
    </w:pPr>
    <w:rPr>
      <w:rFonts w:ascii="Book Antiqua" w:eastAsia="SimSun" w:hAnsi="Book Antiqua" w:cs="Times New Roman"/>
      <w:b/>
      <w:bCs/>
      <w:i/>
      <w:iCs/>
      <w:color w:val="auto"/>
      <w:sz w:val="24"/>
      <w:szCs w:val="24"/>
      <w:u w:val="single"/>
      <w:lang w:val="es-CR" w:eastAsia="es-CR"/>
    </w:rPr>
  </w:style>
  <w:style w:type="paragraph" w:customStyle="1" w:styleId="Encabezado7">
    <w:name w:val="Encabezado 7"/>
    <w:basedOn w:val="Predeterminado0"/>
    <w:next w:val="Cuerpodetexto"/>
    <w:uiPriority w:val="99"/>
    <w:qFormat/>
    <w:rsid w:val="00B92F94"/>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uiPriority w:val="99"/>
    <w:qFormat/>
    <w:rsid w:val="00B92F94"/>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uiPriority w:val="99"/>
    <w:qFormat/>
    <w:rsid w:val="00B92F94"/>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paragraph" w:customStyle="1" w:styleId="Sinespaciado2">
    <w:name w:val="Sin espaciado2"/>
    <w:uiPriority w:val="99"/>
    <w:qFormat/>
    <w:rsid w:val="00B92F94"/>
    <w:pPr>
      <w:suppressAutoHyphens/>
    </w:pPr>
    <w:rPr>
      <w:rFonts w:ascii="Calibri" w:hAnsi="Calibri" w:cs="Calibri"/>
      <w:color w:val="00000A"/>
      <w:sz w:val="22"/>
      <w:szCs w:val="22"/>
      <w:lang w:val="es-MX" w:eastAsia="zh-CN"/>
    </w:rPr>
  </w:style>
  <w:style w:type="paragraph" w:customStyle="1" w:styleId="Sinespaciado3">
    <w:name w:val="Sin espaciado3"/>
    <w:uiPriority w:val="99"/>
    <w:qFormat/>
    <w:rsid w:val="00B92F94"/>
    <w:pPr>
      <w:suppressAutoHyphens/>
    </w:pPr>
    <w:rPr>
      <w:rFonts w:ascii="Calibri" w:hAnsi="Calibri" w:cs="Calibri"/>
      <w:color w:val="00000A"/>
      <w:sz w:val="22"/>
      <w:szCs w:val="22"/>
      <w:lang w:val="es-MX" w:eastAsia="zh-CN"/>
    </w:rPr>
  </w:style>
  <w:style w:type="paragraph" w:customStyle="1" w:styleId="Ttulo22">
    <w:name w:val="Título 22"/>
    <w:basedOn w:val="Encabezado1"/>
    <w:next w:val="Normal"/>
    <w:uiPriority w:val="99"/>
    <w:qFormat/>
    <w:rsid w:val="00B92F94"/>
    <w:pPr>
      <w:widowControl w:val="0"/>
      <w:tabs>
        <w:tab w:val="num" w:pos="0"/>
      </w:tabs>
      <w:spacing w:after="60"/>
      <w:ind w:left="432" w:hanging="432"/>
      <w:jc w:val="center"/>
    </w:pPr>
    <w:rPr>
      <w:rFonts w:ascii="Book Antiqua" w:hAnsi="Book Antiqua" w:cs="Book Antiqua"/>
      <w:b/>
      <w:bCs/>
      <w:i/>
      <w:iCs/>
      <w:kern w:val="2"/>
      <w:u w:val="double"/>
      <w:lang w:eastAsia="zh-CN"/>
    </w:rPr>
  </w:style>
  <w:style w:type="paragraph" w:customStyle="1" w:styleId="Ttulo11">
    <w:name w:val="Título 11"/>
    <w:basedOn w:val="Standard0"/>
    <w:next w:val="Normal"/>
    <w:uiPriority w:val="9"/>
    <w:qFormat/>
    <w:rsid w:val="00B92F94"/>
    <w:pPr>
      <w:keepNext/>
      <w:widowControl w:val="0"/>
      <w:tabs>
        <w:tab w:val="num" w:pos="0"/>
      </w:tabs>
      <w:autoSpaceDN/>
      <w:ind w:left="432" w:hanging="432"/>
      <w:jc w:val="center"/>
      <w:textAlignment w:val="auto"/>
    </w:pPr>
    <w:rPr>
      <w:rFonts w:ascii="Times New Roman" w:eastAsia="Arial Unicode MS" w:hAnsi="Times New Roman" w:cs="Times New Roman"/>
      <w:b/>
      <w:bCs/>
      <w:kern w:val="0"/>
      <w:lang w:val="es-ES" w:bidi="ar-SA"/>
    </w:rPr>
  </w:style>
  <w:style w:type="paragraph" w:customStyle="1" w:styleId="Sinespaciado4">
    <w:name w:val="Sin espaciado4"/>
    <w:uiPriority w:val="99"/>
    <w:qFormat/>
    <w:rsid w:val="00B92F94"/>
    <w:pPr>
      <w:suppressAutoHyphens/>
    </w:pPr>
    <w:rPr>
      <w:rFonts w:ascii="Calibri" w:hAnsi="Calibri" w:cs="Calibri"/>
      <w:color w:val="00000A"/>
      <w:sz w:val="22"/>
      <w:szCs w:val="22"/>
      <w:lang w:val="es-MX" w:eastAsia="zh-CN"/>
    </w:rPr>
  </w:style>
  <w:style w:type="paragraph" w:customStyle="1" w:styleId="Ttulo20">
    <w:name w:val="Título2"/>
    <w:basedOn w:val="Standard0"/>
    <w:next w:val="Textoindependiente"/>
    <w:uiPriority w:val="99"/>
    <w:qFormat/>
    <w:rsid w:val="00B92F94"/>
    <w:pPr>
      <w:keepNext/>
      <w:widowControl w:val="0"/>
      <w:autoSpaceDN/>
      <w:spacing w:before="240" w:after="120"/>
      <w:textAlignment w:val="auto"/>
    </w:pPr>
    <w:rPr>
      <w:rFonts w:ascii="Liberation Sans" w:eastAsia="Microsoft YaHei" w:hAnsi="Liberation Sans" w:cs="Mangal"/>
      <w:kern w:val="2"/>
      <w:sz w:val="28"/>
      <w:szCs w:val="28"/>
    </w:rPr>
  </w:style>
  <w:style w:type="paragraph" w:customStyle="1" w:styleId="Ttulo10">
    <w:name w:val="Título1"/>
    <w:basedOn w:val="Standard0"/>
    <w:next w:val="Textoindependiente"/>
    <w:qFormat/>
    <w:rsid w:val="00B92F94"/>
    <w:pPr>
      <w:keepNext/>
      <w:widowControl w:val="0"/>
      <w:autoSpaceDN/>
      <w:spacing w:before="240" w:after="120"/>
      <w:textAlignment w:val="auto"/>
    </w:pPr>
    <w:rPr>
      <w:rFonts w:ascii="Liberation Sans" w:eastAsia="Microsoft YaHei" w:hAnsi="Liberation Sans" w:cs="Mangal"/>
      <w:kern w:val="2"/>
      <w:sz w:val="28"/>
      <w:szCs w:val="28"/>
    </w:rPr>
  </w:style>
  <w:style w:type="paragraph" w:customStyle="1" w:styleId="Ttulodelatabla">
    <w:name w:val="Título de la tabla"/>
    <w:basedOn w:val="Contenidodelatabla"/>
    <w:qFormat/>
    <w:rsid w:val="00B92F94"/>
    <w:pPr>
      <w:widowControl w:val="0"/>
      <w:jc w:val="center"/>
    </w:pPr>
    <w:rPr>
      <w:rFonts w:eastAsia="SimSun" w:cs="Mangal"/>
      <w:b/>
      <w:bCs/>
      <w:kern w:val="2"/>
      <w:lang w:val="es-CR" w:eastAsia="zh-CN" w:bidi="hi-IN"/>
    </w:rPr>
  </w:style>
  <w:style w:type="paragraph" w:customStyle="1" w:styleId="Ttulo23">
    <w:name w:val="Título 23"/>
    <w:basedOn w:val="Encabezado1"/>
    <w:next w:val="Normal"/>
    <w:qFormat/>
    <w:rsid w:val="00B92F94"/>
    <w:pPr>
      <w:widowControl w:val="0"/>
      <w:tabs>
        <w:tab w:val="num" w:pos="0"/>
      </w:tabs>
      <w:spacing w:after="60"/>
      <w:ind w:left="432" w:hanging="432"/>
      <w:jc w:val="center"/>
    </w:pPr>
    <w:rPr>
      <w:rFonts w:ascii="Book Antiqua" w:hAnsi="Book Antiqua" w:cs="Book Antiqua"/>
      <w:b/>
      <w:bCs/>
      <w:i/>
      <w:iCs/>
      <w:kern w:val="2"/>
      <w:u w:val="double"/>
      <w:lang w:eastAsia="zh-CN"/>
    </w:rPr>
  </w:style>
  <w:style w:type="paragraph" w:customStyle="1" w:styleId="Ttulo12">
    <w:name w:val="Título 12"/>
    <w:basedOn w:val="Standard0"/>
    <w:next w:val="Normal"/>
    <w:qFormat/>
    <w:rsid w:val="00B92F94"/>
    <w:pPr>
      <w:keepNext/>
      <w:widowControl w:val="0"/>
      <w:tabs>
        <w:tab w:val="num" w:pos="0"/>
      </w:tabs>
      <w:autoSpaceDN/>
      <w:ind w:left="432" w:hanging="432"/>
      <w:jc w:val="center"/>
      <w:textAlignment w:val="auto"/>
    </w:pPr>
    <w:rPr>
      <w:rFonts w:ascii="Times New Roman" w:eastAsia="Arial Unicode MS" w:hAnsi="Times New Roman" w:cs="Times New Roman"/>
      <w:b/>
      <w:bCs/>
      <w:kern w:val="0"/>
      <w:lang w:val="es-ES" w:bidi="ar-SA"/>
    </w:rPr>
  </w:style>
  <w:style w:type="paragraph" w:customStyle="1" w:styleId="Sinespaciado5">
    <w:name w:val="Sin espaciado5"/>
    <w:uiPriority w:val="99"/>
    <w:qFormat/>
    <w:rsid w:val="00B92F94"/>
    <w:pPr>
      <w:suppressAutoHyphens/>
    </w:pPr>
    <w:rPr>
      <w:rFonts w:ascii="Calibri" w:hAnsi="Calibri" w:cs="Calibri"/>
      <w:color w:val="00000A"/>
      <w:sz w:val="22"/>
      <w:szCs w:val="22"/>
      <w:lang w:val="es-MX" w:eastAsia="zh-CN"/>
    </w:rPr>
  </w:style>
  <w:style w:type="paragraph" w:customStyle="1" w:styleId="Encabezado70">
    <w:name w:val="Encabezado7"/>
    <w:basedOn w:val="Standard0"/>
    <w:next w:val="Textoindependiente"/>
    <w:uiPriority w:val="99"/>
    <w:qFormat/>
    <w:rsid w:val="00B92F94"/>
    <w:pPr>
      <w:keepNext/>
      <w:widowControl w:val="0"/>
      <w:autoSpaceDN/>
      <w:spacing w:before="240" w:after="120"/>
      <w:textAlignment w:val="auto"/>
    </w:pPr>
    <w:rPr>
      <w:rFonts w:ascii="Liberation Sans" w:eastAsia="Microsoft YaHei" w:hAnsi="Liberation Sans" w:cs="Mangal"/>
      <w:kern w:val="2"/>
      <w:sz w:val="28"/>
      <w:szCs w:val="28"/>
    </w:rPr>
  </w:style>
  <w:style w:type="paragraph" w:customStyle="1" w:styleId="Encabezado5">
    <w:name w:val="Encabezado5"/>
    <w:basedOn w:val="Standard0"/>
    <w:next w:val="Textoindependiente"/>
    <w:uiPriority w:val="99"/>
    <w:qFormat/>
    <w:rsid w:val="00B92F94"/>
    <w:pPr>
      <w:keepNext/>
      <w:widowControl w:val="0"/>
      <w:autoSpaceDN/>
      <w:spacing w:before="240" w:after="120"/>
      <w:textAlignment w:val="auto"/>
    </w:pPr>
    <w:rPr>
      <w:rFonts w:ascii="Liberation Sans" w:eastAsia="Microsoft YaHei" w:hAnsi="Liberation Sans" w:cs="Mangal"/>
      <w:kern w:val="2"/>
      <w:sz w:val="28"/>
      <w:szCs w:val="28"/>
    </w:rPr>
  </w:style>
  <w:style w:type="paragraph" w:customStyle="1" w:styleId="Encabezado60">
    <w:name w:val="Encabezado6"/>
    <w:basedOn w:val="Encabezado5"/>
    <w:next w:val="Textoindependiente"/>
    <w:uiPriority w:val="99"/>
    <w:qFormat/>
    <w:rsid w:val="00B92F94"/>
    <w:pPr>
      <w:jc w:val="center"/>
    </w:pPr>
    <w:rPr>
      <w:b/>
      <w:bCs/>
      <w:sz w:val="56"/>
      <w:szCs w:val="56"/>
    </w:rPr>
  </w:style>
  <w:style w:type="paragraph" w:customStyle="1" w:styleId="Epgrafe6">
    <w:name w:val="Epígrafe6"/>
    <w:basedOn w:val="Standard0"/>
    <w:qFormat/>
    <w:rsid w:val="00B92F94"/>
    <w:pPr>
      <w:widowControl w:val="0"/>
      <w:suppressLineNumbers/>
      <w:autoSpaceDN/>
      <w:spacing w:before="120" w:after="120"/>
      <w:textAlignment w:val="auto"/>
    </w:pPr>
    <w:rPr>
      <w:rFonts w:ascii="Times New Roman" w:eastAsia="SimSun" w:hAnsi="Times New Roman" w:cs="Mangal"/>
      <w:i/>
      <w:iCs/>
      <w:kern w:val="2"/>
    </w:rPr>
  </w:style>
  <w:style w:type="paragraph" w:customStyle="1" w:styleId="Epgrafe5">
    <w:name w:val="Epígrafe5"/>
    <w:basedOn w:val="Standard0"/>
    <w:qFormat/>
    <w:rsid w:val="00B92F94"/>
    <w:pPr>
      <w:widowControl w:val="0"/>
      <w:suppressLineNumbers/>
      <w:autoSpaceDN/>
      <w:spacing w:before="120" w:after="120"/>
      <w:textAlignment w:val="auto"/>
    </w:pPr>
    <w:rPr>
      <w:rFonts w:ascii="Times New Roman" w:eastAsia="SimSun" w:hAnsi="Times New Roman" w:cs="Mangal"/>
      <w:i/>
      <w:iCs/>
      <w:kern w:val="2"/>
    </w:rPr>
  </w:style>
  <w:style w:type="paragraph" w:customStyle="1" w:styleId="Epgrafe4">
    <w:name w:val="Epígrafe4"/>
    <w:basedOn w:val="Standard0"/>
    <w:qFormat/>
    <w:rsid w:val="00B92F94"/>
    <w:pPr>
      <w:widowControl w:val="0"/>
      <w:suppressLineNumbers/>
      <w:autoSpaceDN/>
      <w:spacing w:before="120" w:after="120"/>
      <w:textAlignment w:val="auto"/>
    </w:pPr>
    <w:rPr>
      <w:rFonts w:ascii="Times New Roman" w:eastAsia="SimSun" w:hAnsi="Times New Roman" w:cs="Mangal"/>
      <w:i/>
      <w:iCs/>
      <w:kern w:val="2"/>
    </w:rPr>
  </w:style>
  <w:style w:type="paragraph" w:customStyle="1" w:styleId="Epgrafe3">
    <w:name w:val="Epígrafe3"/>
    <w:basedOn w:val="Standard0"/>
    <w:uiPriority w:val="99"/>
    <w:qFormat/>
    <w:rsid w:val="00B92F94"/>
    <w:pPr>
      <w:widowControl w:val="0"/>
      <w:suppressLineNumbers/>
      <w:autoSpaceDN/>
      <w:spacing w:before="120" w:after="120"/>
      <w:textAlignment w:val="auto"/>
    </w:pPr>
    <w:rPr>
      <w:rFonts w:ascii="Times New Roman" w:eastAsia="SimSun" w:hAnsi="Times New Roman" w:cs="Mangal"/>
      <w:i/>
      <w:iCs/>
      <w:kern w:val="2"/>
    </w:rPr>
  </w:style>
  <w:style w:type="paragraph" w:customStyle="1" w:styleId="Heading">
    <w:name w:val="Heading"/>
    <w:basedOn w:val="Standard0"/>
    <w:uiPriority w:val="99"/>
    <w:qFormat/>
    <w:rsid w:val="00B92F94"/>
    <w:pPr>
      <w:widowControl w:val="0"/>
      <w:suppressLineNumbers/>
      <w:autoSpaceDE w:val="0"/>
      <w:autoSpaceDN/>
      <w:textAlignment w:val="auto"/>
    </w:pPr>
    <w:rPr>
      <w:rFonts w:ascii="Book Antiqua" w:eastAsia="Book Antiqua" w:hAnsi="Book Antiqua" w:cs="Book Antiqua"/>
      <w:kern w:val="2"/>
      <w:sz w:val="22"/>
      <w:szCs w:val="22"/>
      <w:lang w:bidi="es-CR"/>
    </w:rPr>
  </w:style>
  <w:style w:type="paragraph" w:customStyle="1" w:styleId="Index">
    <w:name w:val="Index"/>
    <w:basedOn w:val="Standard0"/>
    <w:uiPriority w:val="99"/>
    <w:qFormat/>
    <w:rsid w:val="00B92F94"/>
    <w:pPr>
      <w:widowControl w:val="0"/>
      <w:suppressLineNumbers/>
      <w:autoSpaceDE w:val="0"/>
      <w:autoSpaceDN/>
      <w:textAlignment w:val="auto"/>
    </w:pPr>
    <w:rPr>
      <w:rFonts w:ascii="Book Antiqua" w:eastAsia="Book Antiqua" w:hAnsi="Book Antiqua" w:cs="Tahoma"/>
      <w:kern w:val="2"/>
      <w:sz w:val="22"/>
      <w:szCs w:val="22"/>
      <w:lang w:bidi="es-CR"/>
    </w:rPr>
  </w:style>
  <w:style w:type="paragraph" w:customStyle="1" w:styleId="Headinguser">
    <w:name w:val="Heading (user)"/>
    <w:next w:val="Textbody"/>
    <w:qFormat/>
    <w:rsid w:val="00B92F94"/>
    <w:pPr>
      <w:keepNext/>
      <w:widowControl w:val="0"/>
      <w:suppressAutoHyphens/>
      <w:autoSpaceDE w:val="0"/>
      <w:spacing w:before="240" w:after="120" w:line="0" w:lineRule="atLeast"/>
    </w:pPr>
    <w:rPr>
      <w:rFonts w:ascii="Arial" w:eastAsia="Arial" w:hAnsi="Arial" w:cs="Arial"/>
      <w:kern w:val="2"/>
      <w:sz w:val="28"/>
      <w:szCs w:val="28"/>
      <w:lang w:val="es-CR" w:eastAsia="zh-CN" w:bidi="es-CR"/>
    </w:rPr>
  </w:style>
  <w:style w:type="paragraph" w:customStyle="1" w:styleId="Indexuser">
    <w:name w:val="Index (user)"/>
    <w:qFormat/>
    <w:rsid w:val="00B92F94"/>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Heading">
    <w:name w:val="WW-Heading"/>
    <w:next w:val="Textbody"/>
    <w:uiPriority w:val="99"/>
    <w:qFormat/>
    <w:rsid w:val="00B92F94"/>
    <w:pPr>
      <w:keepNext/>
      <w:widowControl w:val="0"/>
      <w:suppressAutoHyphens/>
      <w:autoSpaceDE w:val="0"/>
      <w:spacing w:before="240" w:after="120" w:line="0" w:lineRule="atLeast"/>
    </w:pPr>
    <w:rPr>
      <w:rFonts w:ascii="Arial" w:eastAsia="Arial" w:hAnsi="Arial" w:cs="Arial"/>
      <w:kern w:val="2"/>
      <w:sz w:val="28"/>
      <w:szCs w:val="28"/>
      <w:lang w:val="es-CR" w:eastAsia="zh-CN" w:bidi="es-CR"/>
    </w:rPr>
  </w:style>
  <w:style w:type="paragraph" w:customStyle="1" w:styleId="WW-caption">
    <w:name w:val="WW-caption"/>
    <w:uiPriority w:val="99"/>
    <w:qFormat/>
    <w:rsid w:val="00B92F94"/>
    <w:pPr>
      <w:widowControl w:val="0"/>
      <w:suppressAutoHyphens/>
      <w:autoSpaceDE w:val="0"/>
      <w:spacing w:before="120" w:after="120" w:line="0" w:lineRule="atLeast"/>
    </w:pPr>
    <w:rPr>
      <w:rFonts w:ascii="Book Antiqua" w:eastAsia="Book Antiqua" w:hAnsi="Book Antiqua" w:cs="Book Antiqua"/>
      <w:i/>
      <w:iCs/>
      <w:kern w:val="2"/>
      <w:sz w:val="24"/>
      <w:szCs w:val="24"/>
      <w:lang w:val="es-CR" w:eastAsia="zh-CN" w:bidi="es-CR"/>
    </w:rPr>
  </w:style>
  <w:style w:type="paragraph" w:customStyle="1" w:styleId="WW-Index">
    <w:name w:val="WW-Index"/>
    <w:uiPriority w:val="99"/>
    <w:qFormat/>
    <w:rsid w:val="00B92F94"/>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Heading1">
    <w:name w:val="WW-Heading1"/>
    <w:next w:val="Textbody"/>
    <w:uiPriority w:val="99"/>
    <w:qFormat/>
    <w:rsid w:val="00B92F94"/>
    <w:pPr>
      <w:keepNext/>
      <w:widowControl w:val="0"/>
      <w:suppressAutoHyphens/>
      <w:autoSpaceDE w:val="0"/>
      <w:spacing w:before="240" w:after="120" w:line="0" w:lineRule="atLeast"/>
    </w:pPr>
    <w:rPr>
      <w:rFonts w:ascii="Arial" w:eastAsia="Arial" w:hAnsi="Arial" w:cs="Arial"/>
      <w:kern w:val="2"/>
      <w:sz w:val="28"/>
      <w:szCs w:val="28"/>
      <w:lang w:val="es-CR" w:eastAsia="zh-CN" w:bidi="es-CR"/>
    </w:rPr>
  </w:style>
  <w:style w:type="paragraph" w:customStyle="1" w:styleId="WW-caption1">
    <w:name w:val="WW-caption1"/>
    <w:uiPriority w:val="99"/>
    <w:qFormat/>
    <w:rsid w:val="00B92F94"/>
    <w:pPr>
      <w:widowControl w:val="0"/>
      <w:suppressAutoHyphens/>
      <w:autoSpaceDE w:val="0"/>
      <w:spacing w:before="120" w:after="120" w:line="0" w:lineRule="atLeast"/>
    </w:pPr>
    <w:rPr>
      <w:rFonts w:ascii="Book Antiqua" w:eastAsia="Book Antiqua" w:hAnsi="Book Antiqua" w:cs="Book Antiqua"/>
      <w:i/>
      <w:iCs/>
      <w:kern w:val="2"/>
      <w:sz w:val="24"/>
      <w:szCs w:val="24"/>
      <w:lang w:val="es-CR" w:eastAsia="zh-CN" w:bidi="es-CR"/>
    </w:rPr>
  </w:style>
  <w:style w:type="paragraph" w:customStyle="1" w:styleId="WW-Index1">
    <w:name w:val="WW-Index1"/>
    <w:uiPriority w:val="99"/>
    <w:qFormat/>
    <w:rsid w:val="00B92F94"/>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Textbodyindent">
    <w:name w:val="Text body indent"/>
    <w:basedOn w:val="Textbody"/>
    <w:uiPriority w:val="99"/>
    <w:qFormat/>
    <w:rsid w:val="00B92F94"/>
    <w:pPr>
      <w:widowControl w:val="0"/>
      <w:autoSpaceDE w:val="0"/>
      <w:autoSpaceDN/>
      <w:jc w:val="both"/>
    </w:pPr>
    <w:rPr>
      <w:rFonts w:ascii="Arial" w:eastAsia="Arial" w:hAnsi="Arial" w:cs="Arial"/>
      <w:kern w:val="2"/>
      <w:sz w:val="19"/>
      <w:szCs w:val="19"/>
      <w:lang w:bidi="es-CR"/>
    </w:rPr>
  </w:style>
  <w:style w:type="paragraph" w:customStyle="1" w:styleId="TableHeadinguser">
    <w:name w:val="Table Heading (user)"/>
    <w:qFormat/>
    <w:rsid w:val="00B92F94"/>
    <w:pPr>
      <w:widowControl w:val="0"/>
      <w:suppressAutoHyphens/>
      <w:autoSpaceDE w:val="0"/>
      <w:jc w:val="center"/>
    </w:pPr>
    <w:rPr>
      <w:rFonts w:ascii="Book Antiqua" w:eastAsia="Book Antiqua" w:hAnsi="Book Antiqua" w:cs="Book Antiqua"/>
      <w:b/>
      <w:bCs/>
      <w:kern w:val="2"/>
      <w:sz w:val="22"/>
      <w:szCs w:val="22"/>
      <w:lang w:val="es-CR" w:eastAsia="zh-CN" w:bidi="es-CR"/>
    </w:rPr>
  </w:style>
  <w:style w:type="paragraph" w:customStyle="1" w:styleId="Framecontentsuser">
    <w:name w:val="Frame contents (user)"/>
    <w:qFormat/>
    <w:rsid w:val="00B92F94"/>
    <w:pPr>
      <w:widowControl w:val="0"/>
      <w:suppressAutoHyphens/>
      <w:autoSpaceDE w:val="0"/>
      <w:jc w:val="both"/>
    </w:pPr>
    <w:rPr>
      <w:color w:val="993300"/>
      <w:kern w:val="2"/>
      <w:sz w:val="22"/>
      <w:szCs w:val="22"/>
      <w:lang w:val="es-CR" w:eastAsia="zh-CN" w:bidi="es-CR"/>
    </w:rPr>
  </w:style>
  <w:style w:type="paragraph" w:customStyle="1" w:styleId="WW-footer">
    <w:name w:val="WW-footer"/>
    <w:uiPriority w:val="99"/>
    <w:qFormat/>
    <w:rsid w:val="00B92F94"/>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Contents">
    <w:name w:val="WW-Table Contents"/>
    <w:uiPriority w:val="99"/>
    <w:qFormat/>
    <w:rsid w:val="00B92F94"/>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Heading">
    <w:name w:val="WW-Table Heading"/>
    <w:uiPriority w:val="99"/>
    <w:qFormat/>
    <w:rsid w:val="00B92F94"/>
    <w:pPr>
      <w:widowControl w:val="0"/>
      <w:suppressAutoHyphens/>
      <w:autoSpaceDE w:val="0"/>
      <w:jc w:val="center"/>
    </w:pPr>
    <w:rPr>
      <w:rFonts w:ascii="Book Antiqua" w:eastAsia="Book Antiqua" w:hAnsi="Book Antiqua" w:cs="Book Antiqua"/>
      <w:b/>
      <w:bCs/>
      <w:kern w:val="2"/>
      <w:sz w:val="22"/>
      <w:szCs w:val="22"/>
      <w:lang w:val="es-CR" w:eastAsia="zh-CN" w:bidi="es-CR"/>
    </w:rPr>
  </w:style>
  <w:style w:type="paragraph" w:customStyle="1" w:styleId="WW-footer1">
    <w:name w:val="WW-footer1"/>
    <w:uiPriority w:val="99"/>
    <w:qFormat/>
    <w:rsid w:val="00B92F94"/>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Contents10">
    <w:name w:val="WW-Table Contents1"/>
    <w:uiPriority w:val="99"/>
    <w:qFormat/>
    <w:rsid w:val="00B92F94"/>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Heading1">
    <w:name w:val="WW-Table Heading1"/>
    <w:uiPriority w:val="99"/>
    <w:qFormat/>
    <w:rsid w:val="00B92F94"/>
    <w:pPr>
      <w:widowControl w:val="0"/>
      <w:suppressAutoHyphens/>
      <w:autoSpaceDE w:val="0"/>
      <w:jc w:val="center"/>
    </w:pPr>
    <w:rPr>
      <w:rFonts w:ascii="Book Antiqua" w:eastAsia="Book Antiqua" w:hAnsi="Book Antiqua" w:cs="Book Antiqua"/>
      <w:b/>
      <w:bCs/>
      <w:kern w:val="2"/>
      <w:sz w:val="22"/>
      <w:szCs w:val="22"/>
      <w:lang w:val="es-CR" w:eastAsia="zh-CN" w:bidi="es-CR"/>
    </w:rPr>
  </w:style>
  <w:style w:type="paragraph" w:customStyle="1" w:styleId="Framecontents0">
    <w:name w:val="Frame contents"/>
    <w:basedOn w:val="Textbody"/>
    <w:uiPriority w:val="99"/>
    <w:qFormat/>
    <w:rsid w:val="00B92F94"/>
    <w:pPr>
      <w:widowControl w:val="0"/>
      <w:autoSpaceDE w:val="0"/>
      <w:autoSpaceDN/>
      <w:jc w:val="both"/>
    </w:pPr>
    <w:rPr>
      <w:rFonts w:eastAsia="Times New Roman"/>
      <w:color w:val="993300"/>
      <w:kern w:val="2"/>
      <w:sz w:val="22"/>
      <w:szCs w:val="22"/>
      <w:lang w:bidi="es-CR"/>
    </w:rPr>
  </w:style>
  <w:style w:type="paragraph" w:customStyle="1" w:styleId="Mapadeldocumento1">
    <w:name w:val="Mapa del documento1"/>
    <w:basedOn w:val="Standard0"/>
    <w:uiPriority w:val="99"/>
    <w:qFormat/>
    <w:rsid w:val="00B92F94"/>
    <w:pPr>
      <w:widowControl w:val="0"/>
      <w:shd w:val="clear" w:color="auto" w:fill="000080"/>
      <w:autoSpaceDN/>
      <w:textAlignment w:val="auto"/>
    </w:pPr>
    <w:rPr>
      <w:rFonts w:ascii="Tahoma" w:eastAsia="SimSun" w:hAnsi="Tahoma" w:cs="Tahoma"/>
      <w:kern w:val="2"/>
      <w:sz w:val="20"/>
      <w:szCs w:val="20"/>
    </w:rPr>
  </w:style>
  <w:style w:type="paragraph" w:customStyle="1" w:styleId="Ttulo24">
    <w:name w:val="Título 24"/>
    <w:basedOn w:val="Encabezado1"/>
    <w:next w:val="Normal"/>
    <w:qFormat/>
    <w:rsid w:val="00B92F94"/>
    <w:pPr>
      <w:widowControl w:val="0"/>
      <w:tabs>
        <w:tab w:val="num" w:pos="0"/>
      </w:tabs>
      <w:spacing w:after="60"/>
      <w:ind w:left="432" w:hanging="432"/>
      <w:jc w:val="center"/>
    </w:pPr>
    <w:rPr>
      <w:rFonts w:ascii="Book Antiqua" w:hAnsi="Book Antiqua" w:cs="Book Antiqua"/>
      <w:b/>
      <w:bCs/>
      <w:i/>
      <w:iCs/>
      <w:kern w:val="2"/>
      <w:u w:val="double"/>
      <w:lang w:eastAsia="zh-CN"/>
    </w:rPr>
  </w:style>
  <w:style w:type="paragraph" w:customStyle="1" w:styleId="Ttulo13">
    <w:name w:val="Título 13"/>
    <w:basedOn w:val="Standard0"/>
    <w:next w:val="Normal"/>
    <w:qFormat/>
    <w:rsid w:val="00B92F94"/>
    <w:pPr>
      <w:keepNext/>
      <w:widowControl w:val="0"/>
      <w:tabs>
        <w:tab w:val="num" w:pos="0"/>
      </w:tabs>
      <w:autoSpaceDN/>
      <w:ind w:left="432" w:hanging="432"/>
      <w:jc w:val="center"/>
      <w:textAlignment w:val="auto"/>
    </w:pPr>
    <w:rPr>
      <w:rFonts w:ascii="Times New Roman" w:eastAsia="Arial Unicode MS" w:hAnsi="Times New Roman" w:cs="Times New Roman"/>
      <w:b/>
      <w:bCs/>
      <w:kern w:val="0"/>
      <w:lang w:val="es-ES" w:bidi="ar-SA"/>
    </w:rPr>
  </w:style>
  <w:style w:type="paragraph" w:customStyle="1" w:styleId="Sinespaciado6">
    <w:name w:val="Sin espaciado6"/>
    <w:qFormat/>
    <w:rsid w:val="00B92F94"/>
    <w:pPr>
      <w:suppressAutoHyphens/>
    </w:pPr>
    <w:rPr>
      <w:rFonts w:ascii="Calibri" w:hAnsi="Calibri" w:cs="Calibri"/>
      <w:color w:val="00000A"/>
      <w:sz w:val="22"/>
      <w:szCs w:val="22"/>
      <w:lang w:val="es-MX" w:eastAsia="zh-CN"/>
    </w:rPr>
  </w:style>
  <w:style w:type="paragraph" w:customStyle="1" w:styleId="Sinespaciado7">
    <w:name w:val="Sin espaciado7"/>
    <w:qFormat/>
    <w:rsid w:val="00B92F94"/>
    <w:pPr>
      <w:suppressAutoHyphens/>
      <w:spacing w:line="100" w:lineRule="atLeast"/>
    </w:pPr>
    <w:rPr>
      <w:rFonts w:ascii="Calibri" w:eastAsia="Calibri" w:hAnsi="Calibri" w:cs="Arial"/>
      <w:color w:val="00000A"/>
      <w:kern w:val="2"/>
      <w:sz w:val="22"/>
      <w:szCs w:val="22"/>
      <w:lang w:val="es-MX" w:eastAsia="zh-CN"/>
    </w:rPr>
  </w:style>
  <w:style w:type="paragraph" w:customStyle="1" w:styleId="Cuerpodetextoconsangra">
    <w:name w:val="Cuerpo de texto con sangría"/>
    <w:uiPriority w:val="99"/>
    <w:qFormat/>
    <w:rsid w:val="00B92F94"/>
    <w:pPr>
      <w:autoSpaceDE w:val="0"/>
      <w:autoSpaceDN w:val="0"/>
      <w:adjustRightInd w:val="0"/>
      <w:jc w:val="both"/>
    </w:pPr>
    <w:rPr>
      <w:rFonts w:ascii="Arial" w:eastAsia="Calibri" w:hAnsi="Arial" w:cs="Arial"/>
      <w:sz w:val="19"/>
      <w:szCs w:val="19"/>
      <w:lang w:eastAsia="es-CR"/>
    </w:rPr>
  </w:style>
  <w:style w:type="paragraph" w:customStyle="1" w:styleId="Sinespaciado8">
    <w:name w:val="Sin espaciado8"/>
    <w:qFormat/>
    <w:rsid w:val="00B92F94"/>
    <w:pPr>
      <w:suppressAutoHyphens/>
    </w:pPr>
    <w:rPr>
      <w:rFonts w:ascii="Calibri" w:hAnsi="Calibri" w:cs="Calibri"/>
      <w:color w:val="00000A"/>
      <w:sz w:val="22"/>
      <w:szCs w:val="22"/>
      <w:lang w:val="es-MX" w:eastAsia="ar-SA"/>
    </w:rPr>
  </w:style>
  <w:style w:type="paragraph" w:customStyle="1" w:styleId="Prrafodelista4">
    <w:name w:val="Párrafo de lista4"/>
    <w:basedOn w:val="Standard0"/>
    <w:uiPriority w:val="99"/>
    <w:qFormat/>
    <w:rsid w:val="00B92F94"/>
    <w:pPr>
      <w:suppressAutoHyphens w:val="0"/>
      <w:autoSpaceDN/>
      <w:spacing w:after="160" w:line="252" w:lineRule="auto"/>
      <w:ind w:left="720"/>
      <w:contextualSpacing/>
      <w:textAlignment w:val="auto"/>
    </w:pPr>
    <w:rPr>
      <w:rFonts w:ascii="Calibri" w:eastAsia="Times New Roman" w:hAnsi="Calibri" w:cs="Times New Roman"/>
      <w:kern w:val="0"/>
      <w:sz w:val="22"/>
      <w:szCs w:val="22"/>
      <w:lang w:bidi="ar-SA"/>
    </w:rPr>
  </w:style>
  <w:style w:type="paragraph" w:customStyle="1" w:styleId="Sinespaciado9">
    <w:name w:val="Sin espaciado9"/>
    <w:qFormat/>
    <w:rsid w:val="00B92F94"/>
    <w:pPr>
      <w:suppressAutoHyphens/>
    </w:pPr>
    <w:rPr>
      <w:rFonts w:ascii="Calibri" w:hAnsi="Calibri" w:cs="Calibri"/>
      <w:color w:val="00000A"/>
      <w:sz w:val="22"/>
      <w:szCs w:val="22"/>
      <w:lang w:val="es-MX" w:eastAsia="zh-CN"/>
    </w:rPr>
  </w:style>
  <w:style w:type="paragraph" w:customStyle="1" w:styleId="Standarduser">
    <w:name w:val="Standard (user)"/>
    <w:uiPriority w:val="99"/>
    <w:qFormat/>
    <w:rsid w:val="00B92F94"/>
    <w:pPr>
      <w:widowControl w:val="0"/>
      <w:suppressAutoHyphens/>
      <w:autoSpaceDN w:val="0"/>
    </w:pPr>
    <w:rPr>
      <w:rFonts w:ascii="Book Antiqua" w:eastAsia="Book Antiqua" w:hAnsi="Book Antiqua" w:cs="Book Antiqua"/>
      <w:color w:val="00000A"/>
      <w:kern w:val="3"/>
      <w:sz w:val="22"/>
      <w:szCs w:val="22"/>
      <w:lang w:val="es-CR" w:eastAsia="zh-CN" w:bidi="es-CR"/>
    </w:rPr>
  </w:style>
  <w:style w:type="paragraph" w:customStyle="1" w:styleId="Prrafodelista5">
    <w:name w:val="Párrafo de lista5"/>
    <w:uiPriority w:val="99"/>
    <w:qFormat/>
    <w:rsid w:val="00B92F94"/>
    <w:pPr>
      <w:suppressAutoHyphens/>
      <w:spacing w:after="160"/>
      <w:ind w:left="720"/>
    </w:pPr>
    <w:rPr>
      <w:rFonts w:cs="Arial"/>
      <w:color w:val="00000A"/>
      <w:kern w:val="2"/>
      <w:sz w:val="24"/>
      <w:szCs w:val="24"/>
      <w:lang w:val="es-CR" w:eastAsia="zh-CN" w:bidi="hi-IN"/>
    </w:rPr>
  </w:style>
  <w:style w:type="paragraph" w:customStyle="1" w:styleId="Descripcin1">
    <w:name w:val="Descripción1"/>
    <w:basedOn w:val="Standard0"/>
    <w:qFormat/>
    <w:rsid w:val="00B92F94"/>
    <w:pPr>
      <w:suppressLineNumbers/>
      <w:spacing w:before="120" w:after="120" w:line="256" w:lineRule="auto"/>
      <w:textAlignment w:val="auto"/>
    </w:pPr>
    <w:rPr>
      <w:rFonts w:ascii="Calibri" w:eastAsia="Segoe UI" w:hAnsi="Calibri"/>
      <w:i/>
      <w:iCs/>
      <w:color w:val="00000A"/>
      <w:kern w:val="0"/>
      <w:lang w:eastAsia="es-CR" w:bidi="ar-SA"/>
    </w:rPr>
  </w:style>
  <w:style w:type="paragraph" w:customStyle="1" w:styleId="Encabezado80">
    <w:name w:val="Encabezado8"/>
    <w:basedOn w:val="Predeterminado0"/>
    <w:qFormat/>
    <w:rsid w:val="00B92F94"/>
    <w:pPr>
      <w:keepNext/>
      <w:widowControl/>
      <w:suppressAutoHyphens/>
      <w:autoSpaceDE/>
      <w:adjustRightInd/>
      <w:spacing w:before="240" w:after="120" w:line="249" w:lineRule="auto"/>
    </w:pPr>
    <w:rPr>
      <w:rFonts w:ascii="Arial" w:eastAsia="Microsoft YaHei" w:hAnsi="Arial" w:cs="Mangal"/>
      <w:color w:val="00000A"/>
      <w:sz w:val="28"/>
      <w:szCs w:val="28"/>
      <w:lang w:val="es-CR" w:eastAsia="en-US"/>
    </w:rPr>
  </w:style>
  <w:style w:type="paragraph" w:customStyle="1" w:styleId="Ttulo32">
    <w:name w:val="Título 32"/>
    <w:next w:val="Standarduser"/>
    <w:qFormat/>
    <w:rsid w:val="00B92F94"/>
    <w:pPr>
      <w:keepNext/>
      <w:widowControl w:val="0"/>
      <w:suppressAutoHyphens/>
      <w:autoSpaceDE w:val="0"/>
      <w:autoSpaceDN w:val="0"/>
      <w:spacing w:before="240" w:after="60" w:line="0" w:lineRule="atLeast"/>
      <w:jc w:val="center"/>
      <w:outlineLvl w:val="2"/>
    </w:pPr>
    <w:rPr>
      <w:rFonts w:ascii="Book Antiqua" w:eastAsia="Book Antiqua" w:hAnsi="Book Antiqua" w:cs="Book Antiqua"/>
      <w:b/>
      <w:bCs/>
      <w:i/>
      <w:iCs/>
      <w:kern w:val="3"/>
      <w:sz w:val="24"/>
      <w:szCs w:val="24"/>
      <w:u w:val="double"/>
      <w:lang w:val="es-CR" w:eastAsia="zh-CN" w:bidi="es-CR"/>
    </w:rPr>
  </w:style>
  <w:style w:type="paragraph" w:customStyle="1" w:styleId="Ttulo25">
    <w:name w:val="Título 25"/>
    <w:next w:val="Standarduser"/>
    <w:qFormat/>
    <w:rsid w:val="00B92F94"/>
    <w:pPr>
      <w:keepNext/>
      <w:widowControl w:val="0"/>
      <w:suppressAutoHyphens/>
      <w:autoSpaceDE w:val="0"/>
      <w:autoSpaceDN w:val="0"/>
      <w:spacing w:before="240" w:after="60" w:line="0" w:lineRule="atLeast"/>
      <w:jc w:val="center"/>
      <w:outlineLvl w:val="1"/>
    </w:pPr>
    <w:rPr>
      <w:rFonts w:ascii="Book Antiqua" w:eastAsia="Book Antiqua" w:hAnsi="Book Antiqua" w:cs="Book Antiqua"/>
      <w:b/>
      <w:bCs/>
      <w:i/>
      <w:iCs/>
      <w:kern w:val="3"/>
      <w:sz w:val="28"/>
      <w:szCs w:val="28"/>
      <w:u w:val="double"/>
      <w:lang w:val="es-CR" w:eastAsia="zh-CN" w:bidi="es-CR"/>
    </w:rPr>
  </w:style>
  <w:style w:type="paragraph" w:customStyle="1" w:styleId="Ttulo14">
    <w:name w:val="Título 14"/>
    <w:next w:val="Standarduser"/>
    <w:qFormat/>
    <w:rsid w:val="00B92F94"/>
    <w:pPr>
      <w:keepNext/>
      <w:widowControl w:val="0"/>
      <w:suppressAutoHyphens/>
      <w:autoSpaceDE w:val="0"/>
      <w:autoSpaceDN w:val="0"/>
      <w:jc w:val="center"/>
      <w:outlineLvl w:val="0"/>
    </w:pPr>
    <w:rPr>
      <w:b/>
      <w:bCs/>
      <w:kern w:val="3"/>
      <w:sz w:val="22"/>
      <w:szCs w:val="22"/>
      <w:lang w:val="es-CR" w:eastAsia="zh-CN" w:bidi="es-CR"/>
    </w:rPr>
  </w:style>
  <w:style w:type="paragraph" w:customStyle="1" w:styleId="Sinespaciado10">
    <w:name w:val="Sin espaciado10"/>
    <w:qFormat/>
    <w:rsid w:val="00B92F94"/>
    <w:pPr>
      <w:suppressAutoHyphens/>
    </w:pPr>
    <w:rPr>
      <w:rFonts w:ascii="Calibri" w:hAnsi="Calibri" w:cs="Calibri"/>
      <w:color w:val="00000A"/>
      <w:sz w:val="22"/>
      <w:szCs w:val="22"/>
      <w:lang w:val="es-MX" w:eastAsia="zh-CN"/>
    </w:rPr>
  </w:style>
  <w:style w:type="paragraph" w:customStyle="1" w:styleId="Leyenda">
    <w:name w:val="Leyenda"/>
    <w:uiPriority w:val="99"/>
    <w:qFormat/>
    <w:rsid w:val="00B92F94"/>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DocumentMap">
    <w:name w:val="DocumentMap"/>
    <w:uiPriority w:val="99"/>
    <w:qFormat/>
    <w:rsid w:val="00B92F94"/>
    <w:pPr>
      <w:autoSpaceDE w:val="0"/>
      <w:autoSpaceDN w:val="0"/>
      <w:adjustRightInd w:val="0"/>
    </w:pPr>
    <w:rPr>
      <w:rFonts w:ascii="Arial" w:eastAsia="Calibri" w:hAnsi="Arial" w:cs="Arial"/>
      <w:color w:val="000000"/>
      <w:lang w:val="es-CR" w:eastAsia="es-CR"/>
    </w:rPr>
  </w:style>
  <w:style w:type="paragraph" w:customStyle="1" w:styleId="cdndice">
    <w:name w:val="Ícdndice"/>
    <w:uiPriority w:val="99"/>
    <w:qFormat/>
    <w:rsid w:val="00B92F94"/>
    <w:pPr>
      <w:autoSpaceDE w:val="0"/>
      <w:autoSpaceDN w:val="0"/>
      <w:adjustRightInd w:val="0"/>
    </w:pPr>
    <w:rPr>
      <w:rFonts w:ascii="Arial" w:eastAsia="Calibri" w:hAnsi="Arial" w:cs="Arial"/>
      <w:color w:val="000000"/>
      <w:sz w:val="24"/>
      <w:szCs w:val="24"/>
      <w:lang w:val="es-CR" w:eastAsia="es-CR"/>
    </w:rPr>
  </w:style>
  <w:style w:type="paragraph" w:customStyle="1" w:styleId="Revisif3n">
    <w:name w:val="Revisióf3n"/>
    <w:uiPriority w:val="99"/>
    <w:qFormat/>
    <w:rsid w:val="00B92F94"/>
    <w:pPr>
      <w:autoSpaceDE w:val="0"/>
      <w:autoSpaceDN w:val="0"/>
      <w:adjustRightInd w:val="0"/>
    </w:pPr>
    <w:rPr>
      <w:rFonts w:ascii="Arial" w:eastAsia="Calibri" w:hAnsi="Arial" w:cs="Arial"/>
      <w:color w:val="000000"/>
      <w:sz w:val="24"/>
      <w:szCs w:val="24"/>
      <w:lang w:val="es-CR" w:eastAsia="es-CR"/>
    </w:rPr>
  </w:style>
  <w:style w:type="paragraph" w:customStyle="1" w:styleId="Tedtulo31">
    <w:name w:val="Tíedtulo 31"/>
    <w:uiPriority w:val="99"/>
    <w:qFormat/>
    <w:rsid w:val="00B92F94"/>
    <w:pPr>
      <w:keepNext/>
      <w:autoSpaceDE w:val="0"/>
      <w:autoSpaceDN w:val="0"/>
      <w:adjustRightInd w:val="0"/>
      <w:spacing w:before="240" w:after="60"/>
      <w:jc w:val="center"/>
    </w:pPr>
    <w:rPr>
      <w:rFonts w:ascii="Arial" w:eastAsia="Calibri" w:hAnsi="Arial" w:cs="Arial"/>
      <w:b/>
      <w:bCs/>
      <w:i/>
      <w:iCs/>
      <w:color w:val="000000"/>
      <w:sz w:val="24"/>
      <w:szCs w:val="24"/>
      <w:u w:val="double"/>
      <w:lang w:val="es-CR" w:eastAsia="es-CR"/>
    </w:rPr>
  </w:style>
  <w:style w:type="paragraph" w:customStyle="1" w:styleId="Tedtulo21">
    <w:name w:val="Tíedtulo 21"/>
    <w:uiPriority w:val="99"/>
    <w:qFormat/>
    <w:rsid w:val="00B92F94"/>
    <w:pPr>
      <w:keepNext/>
      <w:autoSpaceDE w:val="0"/>
      <w:autoSpaceDN w:val="0"/>
      <w:adjustRightInd w:val="0"/>
      <w:spacing w:before="240" w:after="60"/>
      <w:jc w:val="center"/>
    </w:pPr>
    <w:rPr>
      <w:rFonts w:ascii="Arial" w:eastAsia="Calibri" w:hAnsi="Arial" w:cs="Arial"/>
      <w:b/>
      <w:bCs/>
      <w:i/>
      <w:iCs/>
      <w:color w:val="000000"/>
      <w:sz w:val="28"/>
      <w:szCs w:val="28"/>
      <w:u w:val="double"/>
      <w:lang w:val="es-CR" w:eastAsia="es-CR"/>
    </w:rPr>
  </w:style>
  <w:style w:type="paragraph" w:customStyle="1" w:styleId="Piedepe1gina">
    <w:name w:val="Pie de páe1gina"/>
    <w:uiPriority w:val="99"/>
    <w:qFormat/>
    <w:rsid w:val="00B92F94"/>
    <w:pPr>
      <w:autoSpaceDE w:val="0"/>
      <w:autoSpaceDN w:val="0"/>
      <w:adjustRightInd w:val="0"/>
    </w:pPr>
    <w:rPr>
      <w:rFonts w:ascii="Arial" w:eastAsia="Calibri" w:hAnsi="Arial" w:cs="Arial"/>
      <w:color w:val="000000"/>
      <w:sz w:val="22"/>
      <w:szCs w:val="22"/>
      <w:lang w:val="es-CR" w:eastAsia="es-CR"/>
    </w:rPr>
  </w:style>
  <w:style w:type="paragraph" w:customStyle="1" w:styleId="Cuerpodetextoconsangreda">
    <w:name w:val="Cuerpo de texto con sangríeda"/>
    <w:uiPriority w:val="99"/>
    <w:qFormat/>
    <w:rsid w:val="00B92F94"/>
    <w:pPr>
      <w:autoSpaceDE w:val="0"/>
      <w:autoSpaceDN w:val="0"/>
      <w:adjustRightInd w:val="0"/>
      <w:spacing w:after="120" w:line="288" w:lineRule="auto"/>
      <w:jc w:val="both"/>
    </w:pPr>
    <w:rPr>
      <w:rFonts w:ascii="Arial" w:eastAsia="Calibri" w:hAnsi="Arial" w:cs="Arial"/>
      <w:color w:val="000000"/>
      <w:sz w:val="19"/>
      <w:szCs w:val="19"/>
      <w:lang w:val="es-CR" w:eastAsia="es-CR"/>
    </w:rPr>
  </w:style>
  <w:style w:type="paragraph" w:customStyle="1" w:styleId="Sangreda2detindependiente1">
    <w:name w:val="Sangríeda 2 de t. independiente1"/>
    <w:uiPriority w:val="99"/>
    <w:qFormat/>
    <w:rsid w:val="00B92F94"/>
    <w:pPr>
      <w:autoSpaceDE w:val="0"/>
      <w:autoSpaceDN w:val="0"/>
      <w:adjustRightInd w:val="0"/>
      <w:ind w:firstLine="708"/>
    </w:pPr>
    <w:rPr>
      <w:rFonts w:ascii="Arial" w:eastAsia="Calibri" w:hAnsi="Arial" w:cs="Arial"/>
      <w:i/>
      <w:iCs/>
      <w:color w:val="000000"/>
      <w:sz w:val="22"/>
      <w:szCs w:val="22"/>
      <w:lang w:val="es-CR" w:eastAsia="es-CR"/>
    </w:rPr>
  </w:style>
  <w:style w:type="paragraph" w:customStyle="1" w:styleId="Epedgrafe1">
    <w:name w:val="Epíedgrafe1"/>
    <w:qFormat/>
    <w:rsid w:val="00B92F94"/>
    <w:pPr>
      <w:autoSpaceDE w:val="0"/>
      <w:autoSpaceDN w:val="0"/>
      <w:adjustRightInd w:val="0"/>
      <w:jc w:val="center"/>
    </w:pPr>
    <w:rPr>
      <w:rFonts w:ascii="Arial" w:eastAsia="Calibri" w:hAnsi="Arial" w:cs="Arial"/>
      <w:b/>
      <w:bCs/>
      <w:color w:val="000000"/>
      <w:sz w:val="22"/>
      <w:szCs w:val="22"/>
      <w:lang w:val="es-CR" w:eastAsia="es-CR"/>
    </w:rPr>
  </w:style>
  <w:style w:type="paragraph" w:customStyle="1" w:styleId="Subtedtulo">
    <w:name w:val="Subtíedtulo"/>
    <w:uiPriority w:val="99"/>
    <w:qFormat/>
    <w:rsid w:val="00B92F94"/>
    <w:pPr>
      <w:keepNext/>
      <w:autoSpaceDE w:val="0"/>
      <w:autoSpaceDN w:val="0"/>
      <w:adjustRightInd w:val="0"/>
      <w:spacing w:before="240" w:after="120"/>
      <w:jc w:val="center"/>
    </w:pPr>
    <w:rPr>
      <w:rFonts w:ascii="Arial" w:eastAsia="Calibri" w:hAnsi="Arial" w:cs="Arial"/>
      <w:b/>
      <w:bCs/>
      <w:i/>
      <w:iCs/>
      <w:color w:val="000000"/>
      <w:sz w:val="28"/>
      <w:szCs w:val="28"/>
      <w:lang w:val="es-CR" w:eastAsia="es-CR"/>
    </w:rPr>
  </w:style>
  <w:style w:type="paragraph" w:customStyle="1" w:styleId="Epedgrafe2">
    <w:name w:val="Epíedgrafe2"/>
    <w:uiPriority w:val="99"/>
    <w:qFormat/>
    <w:rsid w:val="00B92F94"/>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3">
    <w:name w:val="Epíedgrafe3"/>
    <w:uiPriority w:val="99"/>
    <w:qFormat/>
    <w:rsid w:val="00B92F94"/>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4">
    <w:name w:val="Epíedgrafe4"/>
    <w:uiPriority w:val="99"/>
    <w:qFormat/>
    <w:rsid w:val="00B92F94"/>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
    <w:name w:val="Epíedgrafe"/>
    <w:uiPriority w:val="99"/>
    <w:qFormat/>
    <w:rsid w:val="00B92F94"/>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Cabecera">
    <w:name w:val="Cabecera"/>
    <w:uiPriority w:val="99"/>
    <w:qFormat/>
    <w:rsid w:val="00B92F94"/>
    <w:pPr>
      <w:keepNext/>
      <w:autoSpaceDE w:val="0"/>
      <w:autoSpaceDN w:val="0"/>
      <w:adjustRightInd w:val="0"/>
      <w:spacing w:before="240" w:after="120" w:line="252" w:lineRule="auto"/>
    </w:pPr>
    <w:rPr>
      <w:rFonts w:ascii="Arial" w:eastAsia="Calibri" w:hAnsi="Arial" w:cs="Arial"/>
      <w:color w:val="00000A"/>
      <w:sz w:val="28"/>
      <w:szCs w:val="28"/>
      <w:lang w:val="es-CR" w:eastAsia="es-CR"/>
    </w:rPr>
  </w:style>
  <w:style w:type="paragraph" w:customStyle="1" w:styleId="Sinespaciado11">
    <w:name w:val="Sin espaciado11"/>
    <w:qFormat/>
    <w:rsid w:val="00B92F94"/>
    <w:pPr>
      <w:suppressAutoHyphens/>
    </w:pPr>
    <w:rPr>
      <w:rFonts w:ascii="Calibri" w:hAnsi="Calibri" w:cs="Calibri"/>
      <w:color w:val="00000A"/>
      <w:sz w:val="22"/>
      <w:szCs w:val="22"/>
      <w:lang w:val="es-MX" w:eastAsia="zh-CN"/>
    </w:rPr>
  </w:style>
  <w:style w:type="paragraph" w:customStyle="1" w:styleId="TableContentsuseruser">
    <w:name w:val="Table Contents (user) (user)"/>
    <w:uiPriority w:val="99"/>
    <w:qFormat/>
    <w:rsid w:val="00B92F94"/>
    <w:pPr>
      <w:widowControl w:val="0"/>
      <w:suppressAutoHyphens/>
      <w:autoSpaceDE w:val="0"/>
      <w:autoSpaceDN w:val="0"/>
    </w:pPr>
    <w:rPr>
      <w:rFonts w:ascii="Book Antiqua" w:hAnsi="Book Antiqua" w:cs="Book Antiqua"/>
      <w:kern w:val="3"/>
      <w:sz w:val="22"/>
      <w:szCs w:val="22"/>
      <w:lang w:val="es-CR" w:eastAsia="zh-CN"/>
    </w:rPr>
  </w:style>
  <w:style w:type="paragraph" w:customStyle="1" w:styleId="Prrafodelista6">
    <w:name w:val="Párrafo de lista6"/>
    <w:basedOn w:val="Standard0"/>
    <w:uiPriority w:val="99"/>
    <w:qFormat/>
    <w:rsid w:val="00B92F94"/>
    <w:pPr>
      <w:autoSpaceDN/>
      <w:spacing w:after="160" w:line="252" w:lineRule="auto"/>
      <w:ind w:left="720"/>
      <w:contextualSpacing/>
      <w:textAlignment w:val="auto"/>
    </w:pPr>
    <w:rPr>
      <w:rFonts w:ascii="Calibri" w:eastAsia="Times New Roman" w:hAnsi="Calibri" w:cs="Calibri"/>
      <w:color w:val="00000A"/>
      <w:kern w:val="0"/>
      <w:sz w:val="22"/>
      <w:szCs w:val="22"/>
      <w:lang w:bidi="ar-SA"/>
    </w:rPr>
  </w:style>
  <w:style w:type="paragraph" w:customStyle="1" w:styleId="Prrafodelista7">
    <w:name w:val="Párrafo de lista7"/>
    <w:qFormat/>
    <w:rsid w:val="00B92F94"/>
    <w:pPr>
      <w:suppressAutoHyphens/>
      <w:spacing w:after="160"/>
      <w:ind w:left="720"/>
    </w:pPr>
    <w:rPr>
      <w:rFonts w:cs="Arial"/>
      <w:color w:val="00000A"/>
      <w:kern w:val="2"/>
      <w:sz w:val="24"/>
      <w:szCs w:val="24"/>
      <w:lang w:val="es-CR" w:eastAsia="zh-CN" w:bidi="hi-IN"/>
    </w:rPr>
  </w:style>
  <w:style w:type="paragraph" w:customStyle="1" w:styleId="Ttulo61">
    <w:name w:val="Título 61"/>
    <w:qFormat/>
    <w:rsid w:val="00B92F94"/>
    <w:pPr>
      <w:keepNext/>
      <w:spacing w:line="100" w:lineRule="atLeast"/>
      <w:jc w:val="center"/>
    </w:pPr>
    <w:rPr>
      <w:rFonts w:eastAsia="Calibri"/>
      <w:b/>
      <w:i/>
      <w:color w:val="00000A"/>
      <w:sz w:val="24"/>
      <w:szCs w:val="24"/>
      <w:u w:val="single"/>
      <w:lang w:val="es-CR" w:eastAsia="en-US"/>
    </w:rPr>
  </w:style>
  <w:style w:type="paragraph" w:customStyle="1" w:styleId="Ttulo71">
    <w:name w:val="Título 71"/>
    <w:qFormat/>
    <w:rsid w:val="00B92F94"/>
    <w:pPr>
      <w:keepNext/>
      <w:spacing w:line="100" w:lineRule="atLeast"/>
      <w:jc w:val="center"/>
    </w:pPr>
    <w:rPr>
      <w:rFonts w:eastAsia="Calibri"/>
      <w:b/>
      <w:color w:val="00000A"/>
      <w:sz w:val="24"/>
      <w:szCs w:val="24"/>
      <w:lang w:val="es-CR" w:eastAsia="en-US"/>
    </w:rPr>
  </w:style>
  <w:style w:type="paragraph" w:customStyle="1" w:styleId="Ttulo81">
    <w:name w:val="Título 81"/>
    <w:uiPriority w:val="99"/>
    <w:qFormat/>
    <w:rsid w:val="00B92F94"/>
    <w:pPr>
      <w:keepNext/>
      <w:spacing w:line="100" w:lineRule="atLeast"/>
    </w:pPr>
    <w:rPr>
      <w:rFonts w:eastAsia="Calibri"/>
      <w:b/>
      <w:color w:val="00000A"/>
      <w:sz w:val="22"/>
      <w:szCs w:val="24"/>
      <w:lang w:val="es-CR" w:eastAsia="en-US"/>
    </w:rPr>
  </w:style>
  <w:style w:type="paragraph" w:customStyle="1" w:styleId="Ttulo91">
    <w:name w:val="Título 91"/>
    <w:qFormat/>
    <w:rsid w:val="00B92F94"/>
    <w:pPr>
      <w:keepNext/>
      <w:spacing w:line="100" w:lineRule="atLeast"/>
      <w:ind w:left="360"/>
      <w:jc w:val="center"/>
    </w:pPr>
    <w:rPr>
      <w:rFonts w:eastAsia="Calibri"/>
      <w:b/>
      <w:color w:val="00000A"/>
      <w:sz w:val="24"/>
      <w:szCs w:val="24"/>
      <w:u w:val="double"/>
      <w:lang w:val="es-CR" w:eastAsia="en-US"/>
    </w:rPr>
  </w:style>
  <w:style w:type="paragraph" w:customStyle="1" w:styleId="NoSpacing1">
    <w:name w:val="No Spacing1"/>
    <w:qFormat/>
    <w:rsid w:val="00B92F94"/>
    <w:pPr>
      <w:spacing w:line="100" w:lineRule="atLeast"/>
    </w:pPr>
    <w:rPr>
      <w:rFonts w:ascii="Calibri" w:eastAsia="Calibri" w:hAnsi="Calibri"/>
      <w:color w:val="00000A"/>
      <w:sz w:val="24"/>
      <w:szCs w:val="24"/>
      <w:lang w:val="es-CR" w:eastAsia="en-US"/>
    </w:rPr>
  </w:style>
  <w:style w:type="paragraph" w:customStyle="1" w:styleId="Enumeracin2">
    <w:name w:val="Enumeración 2"/>
    <w:qFormat/>
    <w:rsid w:val="00B92F94"/>
    <w:pPr>
      <w:spacing w:after="120" w:line="100" w:lineRule="atLeast"/>
      <w:ind w:left="566" w:hanging="283"/>
    </w:pPr>
    <w:rPr>
      <w:rFonts w:eastAsia="Calibri"/>
      <w:color w:val="00000A"/>
      <w:sz w:val="24"/>
      <w:szCs w:val="24"/>
      <w:lang w:val="es-CR" w:eastAsia="en-US"/>
    </w:rPr>
  </w:style>
  <w:style w:type="paragraph" w:customStyle="1" w:styleId="Revisin1">
    <w:name w:val="Revisión1"/>
    <w:qFormat/>
    <w:rsid w:val="00B92F94"/>
    <w:rPr>
      <w:rFonts w:eastAsia="Calibri"/>
      <w:color w:val="000000"/>
      <w:sz w:val="24"/>
      <w:szCs w:val="24"/>
      <w:lang w:val="es-CR" w:eastAsia="en-US"/>
    </w:rPr>
  </w:style>
  <w:style w:type="paragraph" w:customStyle="1" w:styleId="Textodeglobo1">
    <w:name w:val="Texto de globo1"/>
    <w:qFormat/>
    <w:rsid w:val="00B92F94"/>
    <w:rPr>
      <w:rFonts w:ascii="Segoe UI" w:eastAsia="Calibri" w:hAnsi="Segoe UI"/>
      <w:color w:val="000000"/>
      <w:sz w:val="18"/>
      <w:szCs w:val="24"/>
      <w:lang w:val="es-CR" w:eastAsia="en-US"/>
    </w:rPr>
  </w:style>
  <w:style w:type="paragraph" w:customStyle="1" w:styleId="Epgrafe7">
    <w:name w:val="Epígrafe7"/>
    <w:uiPriority w:val="99"/>
    <w:qFormat/>
    <w:rsid w:val="00B92F94"/>
    <w:pPr>
      <w:spacing w:before="120" w:after="120"/>
    </w:pPr>
    <w:rPr>
      <w:rFonts w:ascii="Arial" w:eastAsia="Calibri" w:hAnsi="Arial"/>
      <w:i/>
      <w:color w:val="000000"/>
      <w:sz w:val="24"/>
      <w:szCs w:val="24"/>
      <w:lang w:val="es-CR" w:eastAsia="en-US"/>
    </w:rPr>
  </w:style>
  <w:style w:type="paragraph" w:customStyle="1" w:styleId="Tedtulo">
    <w:name w:val="Tíedtulo"/>
    <w:basedOn w:val="Standard0"/>
    <w:next w:val="Cuerpodetexto"/>
    <w:uiPriority w:val="99"/>
    <w:qFormat/>
    <w:rsid w:val="00B92F94"/>
    <w:pPr>
      <w:keepNext/>
      <w:autoSpaceDE w:val="0"/>
      <w:adjustRightInd w:val="0"/>
      <w:spacing w:before="240" w:after="120" w:line="240" w:lineRule="atLeast"/>
      <w:textAlignment w:val="auto"/>
    </w:pPr>
    <w:rPr>
      <w:rFonts w:ascii="Arial" w:eastAsia="Times New Roman" w:cs="Arial"/>
      <w:color w:val="000000"/>
      <w:kern w:val="2"/>
      <w:sz w:val="28"/>
      <w:szCs w:val="28"/>
      <w:lang w:eastAsia="es-CR"/>
    </w:rPr>
  </w:style>
  <w:style w:type="paragraph" w:customStyle="1" w:styleId="Tedtulodelatabla">
    <w:name w:val="Tíedtulo de la tabla"/>
    <w:basedOn w:val="Contenidodelatabla"/>
    <w:uiPriority w:val="99"/>
    <w:qFormat/>
    <w:rsid w:val="00B92F94"/>
    <w:pPr>
      <w:suppressLineNumbers w:val="0"/>
      <w:autoSpaceDE w:val="0"/>
      <w:autoSpaceDN w:val="0"/>
      <w:adjustRightInd w:val="0"/>
      <w:jc w:val="center"/>
    </w:pPr>
    <w:rPr>
      <w:rFonts w:hAnsi="Liberation Serif"/>
      <w:b/>
      <w:bCs/>
      <w:color w:val="000000"/>
      <w:kern w:val="2"/>
      <w:sz w:val="22"/>
      <w:szCs w:val="22"/>
      <w:lang w:val="es-CR" w:eastAsia="es-CR" w:bidi="hi-IN"/>
    </w:rPr>
  </w:style>
  <w:style w:type="paragraph" w:customStyle="1" w:styleId="Textopreformateado0">
    <w:name w:val="Texto preformateado"/>
    <w:basedOn w:val="Standard0"/>
    <w:uiPriority w:val="99"/>
    <w:qFormat/>
    <w:rsid w:val="00B92F94"/>
    <w:pPr>
      <w:autoSpaceDN/>
      <w:spacing w:line="100" w:lineRule="atLeast"/>
      <w:textAlignment w:val="auto"/>
    </w:pPr>
    <w:rPr>
      <w:rFonts w:ascii="Liberation Mono" w:eastAsia="Liberation Mono" w:hAnsi="Liberation Mono" w:cs="Liberation Mono"/>
      <w:color w:val="00000A"/>
      <w:kern w:val="0"/>
      <w:sz w:val="20"/>
      <w:szCs w:val="20"/>
      <w:lang w:eastAsia="es-CR" w:bidi="ar-SA"/>
    </w:rPr>
  </w:style>
  <w:style w:type="paragraph" w:customStyle="1" w:styleId="Prrafodelista8">
    <w:name w:val="Párrafo de lista8"/>
    <w:qFormat/>
    <w:rsid w:val="00B92F94"/>
    <w:pPr>
      <w:suppressAutoHyphens/>
      <w:spacing w:after="160"/>
      <w:ind w:left="720"/>
    </w:pPr>
    <w:rPr>
      <w:rFonts w:cs="Arial"/>
      <w:color w:val="00000A"/>
      <w:kern w:val="2"/>
      <w:sz w:val="24"/>
      <w:szCs w:val="24"/>
      <w:lang w:val="es-CR" w:eastAsia="zh-CN" w:bidi="hi-IN"/>
    </w:rPr>
  </w:style>
  <w:style w:type="paragraph" w:customStyle="1" w:styleId="Prrafodelista9">
    <w:name w:val="Párrafo de lista9"/>
    <w:basedOn w:val="Predeterminado0"/>
    <w:qFormat/>
    <w:rsid w:val="00B92F94"/>
    <w:pPr>
      <w:widowControl/>
      <w:suppressAutoHyphens/>
      <w:autoSpaceDE/>
      <w:autoSpaceDN/>
      <w:adjustRightInd/>
      <w:spacing w:line="252" w:lineRule="auto"/>
      <w:ind w:left="720"/>
      <w:contextualSpacing/>
    </w:pPr>
    <w:rPr>
      <w:rFonts w:ascii="Calibri" w:eastAsia="SimSun" w:hAnsi="Calibri" w:cs="Calibri"/>
      <w:color w:val="00000A"/>
      <w:sz w:val="22"/>
      <w:szCs w:val="22"/>
      <w:lang w:val="es-CR" w:eastAsia="en-US"/>
    </w:rPr>
  </w:style>
  <w:style w:type="paragraph" w:customStyle="1" w:styleId="Sinespaciado12">
    <w:name w:val="Sin espaciado12"/>
    <w:qFormat/>
    <w:rsid w:val="00B92F94"/>
    <w:pPr>
      <w:suppressAutoHyphens/>
    </w:pPr>
    <w:rPr>
      <w:rFonts w:ascii="Calibri" w:hAnsi="Calibri" w:cs="Calibri"/>
      <w:color w:val="00000A"/>
      <w:sz w:val="22"/>
      <w:szCs w:val="22"/>
      <w:lang w:val="es-MX" w:eastAsia="zh-CN"/>
    </w:rPr>
  </w:style>
  <w:style w:type="paragraph" w:customStyle="1" w:styleId="Prrafodelista100">
    <w:name w:val="Párrafo de lista10"/>
    <w:uiPriority w:val="34"/>
    <w:qFormat/>
    <w:rsid w:val="00B92F94"/>
    <w:pPr>
      <w:suppressAutoHyphens/>
      <w:spacing w:after="160"/>
      <w:ind w:left="720"/>
    </w:pPr>
    <w:rPr>
      <w:rFonts w:cs="Arial"/>
      <w:color w:val="00000A"/>
      <w:kern w:val="2"/>
      <w:sz w:val="24"/>
      <w:szCs w:val="24"/>
      <w:lang w:val="es-CR" w:eastAsia="zh-CN" w:bidi="hi-IN"/>
    </w:rPr>
  </w:style>
  <w:style w:type="paragraph" w:customStyle="1" w:styleId="Textocomentario1">
    <w:name w:val="Texto comentario1"/>
    <w:basedOn w:val="Standard0"/>
    <w:uiPriority w:val="99"/>
    <w:qFormat/>
    <w:rsid w:val="00B92F94"/>
    <w:pPr>
      <w:widowControl w:val="0"/>
      <w:autoSpaceDN/>
      <w:spacing w:after="160" w:line="252" w:lineRule="auto"/>
      <w:textAlignment w:val="auto"/>
    </w:pPr>
    <w:rPr>
      <w:rFonts w:ascii="Book Antiqua" w:eastAsia="Book Antiqua" w:hAnsi="Book Antiqua" w:cs="Book Antiqua"/>
      <w:color w:val="00000A"/>
      <w:kern w:val="2"/>
      <w:sz w:val="20"/>
      <w:szCs w:val="20"/>
      <w:lang w:bidi="es-CR"/>
    </w:rPr>
  </w:style>
  <w:style w:type="paragraph" w:customStyle="1" w:styleId="Sinespaciado13">
    <w:name w:val="Sin espaciado13"/>
    <w:qFormat/>
    <w:rsid w:val="00B92F94"/>
    <w:pPr>
      <w:widowControl w:val="0"/>
      <w:suppressAutoHyphens/>
      <w:spacing w:line="100" w:lineRule="atLeast"/>
    </w:pPr>
    <w:rPr>
      <w:rFonts w:ascii="Calibri" w:eastAsia="SimSun" w:hAnsi="Calibri" w:cs="Calibri"/>
      <w:kern w:val="2"/>
      <w:sz w:val="22"/>
      <w:szCs w:val="22"/>
      <w:lang w:eastAsia="zh-CN"/>
    </w:rPr>
  </w:style>
  <w:style w:type="paragraph" w:customStyle="1" w:styleId="Ttulo33">
    <w:name w:val="Título 33"/>
    <w:next w:val="Normal"/>
    <w:qFormat/>
    <w:rsid w:val="00B92F94"/>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val="es-CR" w:eastAsia="zh-CN" w:bidi="es-CR"/>
    </w:rPr>
  </w:style>
  <w:style w:type="paragraph" w:customStyle="1" w:styleId="Sinespaciado14">
    <w:name w:val="Sin espaciado14"/>
    <w:qFormat/>
    <w:rsid w:val="00B92F94"/>
    <w:pPr>
      <w:widowControl w:val="0"/>
      <w:suppressAutoHyphens/>
      <w:spacing w:line="100" w:lineRule="atLeast"/>
    </w:pPr>
    <w:rPr>
      <w:rFonts w:ascii="Calibri" w:eastAsia="SimSun" w:hAnsi="Calibri" w:cs="Calibri"/>
      <w:kern w:val="2"/>
      <w:sz w:val="22"/>
      <w:szCs w:val="22"/>
      <w:lang w:eastAsia="zh-CN"/>
    </w:rPr>
  </w:style>
  <w:style w:type="paragraph" w:customStyle="1" w:styleId="Standarduseruser">
    <w:name w:val="Standard (user) (user)"/>
    <w:uiPriority w:val="99"/>
    <w:qFormat/>
    <w:rsid w:val="00B92F94"/>
    <w:pPr>
      <w:widowControl w:val="0"/>
      <w:suppressAutoHyphens/>
      <w:autoSpaceDE w:val="0"/>
      <w:autoSpaceDN w:val="0"/>
    </w:pPr>
    <w:rPr>
      <w:rFonts w:ascii="Book Antiqua" w:eastAsia="Book Antiqua" w:hAnsi="Book Antiqua" w:cs="Book Antiqua"/>
      <w:kern w:val="3"/>
      <w:sz w:val="22"/>
      <w:szCs w:val="22"/>
      <w:lang w:val="es-CR" w:eastAsia="zh-CN" w:bidi="es-CR"/>
    </w:rPr>
  </w:style>
  <w:style w:type="paragraph" w:customStyle="1" w:styleId="Sinespaciado15">
    <w:name w:val="Sin espaciado15"/>
    <w:qFormat/>
    <w:rsid w:val="00B92F94"/>
    <w:pPr>
      <w:suppressAutoHyphens/>
    </w:pPr>
    <w:rPr>
      <w:rFonts w:ascii="Calibri" w:hAnsi="Calibri" w:cs="Calibri"/>
      <w:color w:val="00000A"/>
      <w:sz w:val="22"/>
      <w:szCs w:val="22"/>
      <w:lang w:val="es-MX" w:eastAsia="zh-CN"/>
    </w:rPr>
  </w:style>
  <w:style w:type="paragraph" w:customStyle="1" w:styleId="Prrafodelista11">
    <w:name w:val="Párrafo de lista11"/>
    <w:uiPriority w:val="99"/>
    <w:qFormat/>
    <w:rsid w:val="00B92F94"/>
    <w:pPr>
      <w:suppressAutoHyphens/>
      <w:spacing w:after="160"/>
      <w:ind w:left="720"/>
    </w:pPr>
    <w:rPr>
      <w:rFonts w:cs="Arial"/>
      <w:color w:val="00000A"/>
      <w:kern w:val="2"/>
      <w:sz w:val="24"/>
      <w:szCs w:val="24"/>
      <w:lang w:val="es-CR" w:eastAsia="zh-CN" w:bidi="hi-IN"/>
    </w:rPr>
  </w:style>
  <w:style w:type="paragraph" w:customStyle="1" w:styleId="Sinespaciado16">
    <w:name w:val="Sin espaciado16"/>
    <w:qFormat/>
    <w:rsid w:val="00B92F94"/>
    <w:pPr>
      <w:widowControl w:val="0"/>
      <w:suppressAutoHyphens/>
      <w:spacing w:line="100" w:lineRule="atLeast"/>
    </w:pPr>
    <w:rPr>
      <w:rFonts w:ascii="Calibri" w:eastAsia="SimSun" w:hAnsi="Calibri" w:cs="Calibri"/>
      <w:kern w:val="2"/>
      <w:sz w:val="22"/>
      <w:szCs w:val="22"/>
      <w:lang w:eastAsia="zh-CN"/>
    </w:rPr>
  </w:style>
  <w:style w:type="paragraph" w:customStyle="1" w:styleId="Sinespaciado17">
    <w:name w:val="Sin espaciado17"/>
    <w:qFormat/>
    <w:rsid w:val="00B92F94"/>
    <w:pPr>
      <w:widowControl w:val="0"/>
      <w:suppressAutoHyphens/>
      <w:spacing w:line="100" w:lineRule="atLeast"/>
    </w:pPr>
    <w:rPr>
      <w:rFonts w:ascii="Calibri" w:eastAsia="SimSun" w:hAnsi="Calibri" w:cs="Calibri"/>
      <w:kern w:val="2"/>
      <w:sz w:val="22"/>
      <w:szCs w:val="22"/>
      <w:lang w:eastAsia="zh-CN"/>
    </w:rPr>
  </w:style>
  <w:style w:type="paragraph" w:customStyle="1" w:styleId="Prrafodelista12">
    <w:name w:val="Párrafo de lista12"/>
    <w:qFormat/>
    <w:rsid w:val="00B92F94"/>
    <w:pPr>
      <w:suppressAutoHyphens/>
      <w:spacing w:after="160"/>
      <w:ind w:left="720"/>
    </w:pPr>
    <w:rPr>
      <w:rFonts w:cs="Arial"/>
      <w:color w:val="00000A"/>
      <w:kern w:val="2"/>
      <w:sz w:val="24"/>
      <w:szCs w:val="24"/>
      <w:lang w:val="es-CR" w:eastAsia="zh-CN" w:bidi="hi-IN"/>
    </w:rPr>
  </w:style>
  <w:style w:type="paragraph" w:customStyle="1" w:styleId="Tedtulo2">
    <w:name w:val="Tíedtulo 2"/>
    <w:basedOn w:val="Standard0"/>
    <w:qFormat/>
    <w:rsid w:val="00B92F94"/>
    <w:pPr>
      <w:keepNext/>
      <w:widowControl w:val="0"/>
      <w:autoSpaceDE w:val="0"/>
      <w:adjustRightInd w:val="0"/>
      <w:spacing w:before="240" w:after="60" w:line="100" w:lineRule="atLeast"/>
      <w:jc w:val="center"/>
      <w:textAlignment w:val="auto"/>
    </w:pPr>
    <w:rPr>
      <w:rFonts w:ascii="Book Antiqua" w:eastAsia="Times New Roman" w:cs="Book Antiqua"/>
      <w:b/>
      <w:bCs/>
      <w:i/>
      <w:iCs/>
      <w:color w:val="00000A"/>
      <w:kern w:val="2"/>
      <w:sz w:val="28"/>
      <w:szCs w:val="28"/>
      <w:u w:val="double"/>
      <w:lang w:eastAsia="es-CR" w:bidi="ar-SA"/>
    </w:rPr>
  </w:style>
  <w:style w:type="paragraph" w:customStyle="1" w:styleId="Tedtulo3">
    <w:name w:val="Tíedtulo3"/>
    <w:basedOn w:val="Standard0"/>
    <w:uiPriority w:val="99"/>
    <w:qFormat/>
    <w:rsid w:val="00B92F94"/>
    <w:pPr>
      <w:keepNext/>
      <w:widowControl w:val="0"/>
      <w:autoSpaceDE w:val="0"/>
      <w:adjustRightInd w:val="0"/>
      <w:spacing w:before="240" w:after="120" w:line="252" w:lineRule="auto"/>
      <w:textAlignment w:val="auto"/>
    </w:pPr>
    <w:rPr>
      <w:rFonts w:ascii="Liberation Sans" w:eastAsia="Times New Roman" w:cs="Liberation Sans"/>
      <w:color w:val="00000A"/>
      <w:kern w:val="2"/>
      <w:sz w:val="28"/>
      <w:szCs w:val="28"/>
      <w:lang w:eastAsia="es-CR" w:bidi="ar-SA"/>
    </w:rPr>
  </w:style>
  <w:style w:type="paragraph" w:customStyle="1" w:styleId="Descripcif3n">
    <w:name w:val="Descripcióf3n"/>
    <w:basedOn w:val="Standard0"/>
    <w:uiPriority w:val="99"/>
    <w:qFormat/>
    <w:rsid w:val="00B92F94"/>
    <w:pPr>
      <w:widowControl w:val="0"/>
      <w:autoSpaceDE w:val="0"/>
      <w:adjustRightInd w:val="0"/>
      <w:spacing w:before="120" w:after="120" w:line="252" w:lineRule="auto"/>
      <w:textAlignment w:val="auto"/>
    </w:pPr>
    <w:rPr>
      <w:rFonts w:ascii="Book Antiqua" w:eastAsia="Times New Roman" w:cs="Book Antiqua"/>
      <w:i/>
      <w:iCs/>
      <w:color w:val="00000A"/>
      <w:kern w:val="2"/>
      <w:lang w:eastAsia="es-CR" w:bidi="ar-SA"/>
    </w:rPr>
  </w:style>
  <w:style w:type="paragraph" w:customStyle="1" w:styleId="Tedtulo20">
    <w:name w:val="Tíedtulo2"/>
    <w:basedOn w:val="Standard0"/>
    <w:uiPriority w:val="99"/>
    <w:qFormat/>
    <w:rsid w:val="00B92F94"/>
    <w:pPr>
      <w:keepNext/>
      <w:widowControl w:val="0"/>
      <w:autoSpaceDE w:val="0"/>
      <w:adjustRightInd w:val="0"/>
      <w:spacing w:before="240" w:after="120" w:line="252" w:lineRule="auto"/>
      <w:textAlignment w:val="auto"/>
    </w:pPr>
    <w:rPr>
      <w:rFonts w:ascii="Liberation Sans" w:eastAsia="Times New Roman" w:cs="Liberation Sans"/>
      <w:color w:val="00000A"/>
      <w:kern w:val="2"/>
      <w:sz w:val="28"/>
      <w:szCs w:val="28"/>
      <w:lang w:eastAsia="es-CR" w:bidi="ar-SA"/>
    </w:rPr>
  </w:style>
  <w:style w:type="paragraph" w:customStyle="1" w:styleId="Tedtulo1">
    <w:name w:val="Tíedtulo1"/>
    <w:basedOn w:val="Standard0"/>
    <w:uiPriority w:val="99"/>
    <w:qFormat/>
    <w:rsid w:val="00B92F94"/>
    <w:pPr>
      <w:keepNext/>
      <w:widowControl w:val="0"/>
      <w:autoSpaceDE w:val="0"/>
      <w:adjustRightInd w:val="0"/>
      <w:spacing w:before="240" w:after="120" w:line="252" w:lineRule="auto"/>
      <w:textAlignment w:val="auto"/>
    </w:pPr>
    <w:rPr>
      <w:rFonts w:ascii="Liberation Sans" w:eastAsia="Times New Roman" w:cs="Liberation Sans"/>
      <w:color w:val="00000A"/>
      <w:kern w:val="2"/>
      <w:sz w:val="28"/>
      <w:szCs w:val="28"/>
      <w:lang w:eastAsia="es-CR" w:bidi="ar-SA"/>
    </w:rPr>
  </w:style>
  <w:style w:type="paragraph" w:customStyle="1" w:styleId="Descripcif3n1">
    <w:name w:val="Descripcióf3n1"/>
    <w:basedOn w:val="Standard0"/>
    <w:uiPriority w:val="99"/>
    <w:qFormat/>
    <w:rsid w:val="00B92F94"/>
    <w:pPr>
      <w:widowControl w:val="0"/>
      <w:autoSpaceDE w:val="0"/>
      <w:adjustRightInd w:val="0"/>
      <w:spacing w:before="120" w:after="120" w:line="252" w:lineRule="auto"/>
      <w:textAlignment w:val="auto"/>
    </w:pPr>
    <w:rPr>
      <w:rFonts w:ascii="Book Antiqua" w:eastAsia="Times New Roman" w:cs="Book Antiqua"/>
      <w:i/>
      <w:iCs/>
      <w:color w:val="00000A"/>
      <w:kern w:val="2"/>
      <w:lang w:eastAsia="es-CR" w:bidi="ar-SA"/>
    </w:rPr>
  </w:style>
  <w:style w:type="paragraph" w:customStyle="1" w:styleId="Notaalpie">
    <w:name w:val="Nota al pie"/>
    <w:basedOn w:val="Standard0"/>
    <w:uiPriority w:val="99"/>
    <w:qFormat/>
    <w:rsid w:val="00B92F94"/>
    <w:pPr>
      <w:widowControl w:val="0"/>
      <w:autoSpaceDE w:val="0"/>
      <w:adjustRightInd w:val="0"/>
      <w:spacing w:after="160" w:line="252" w:lineRule="auto"/>
      <w:ind w:left="339" w:hanging="339"/>
      <w:textAlignment w:val="auto"/>
    </w:pPr>
    <w:rPr>
      <w:rFonts w:ascii="Book Antiqua" w:eastAsia="Times New Roman" w:cs="Book Antiqua"/>
      <w:color w:val="00000A"/>
      <w:kern w:val="2"/>
      <w:sz w:val="20"/>
      <w:szCs w:val="20"/>
      <w:lang w:eastAsia="es-CR" w:bidi="ar-SA"/>
    </w:rPr>
  </w:style>
  <w:style w:type="paragraph" w:customStyle="1" w:styleId="Descripcin2">
    <w:name w:val="Descripción2"/>
    <w:basedOn w:val="Standard0"/>
    <w:uiPriority w:val="99"/>
    <w:qFormat/>
    <w:rsid w:val="00B92F94"/>
    <w:pPr>
      <w:widowControl w:val="0"/>
      <w:suppressLineNumbers/>
      <w:autoSpaceDN/>
      <w:spacing w:before="120" w:after="120" w:line="252" w:lineRule="auto"/>
      <w:textAlignment w:val="auto"/>
    </w:pPr>
    <w:rPr>
      <w:rFonts w:ascii="Book Antiqua" w:eastAsia="Book Antiqua" w:hAnsi="Book Antiqua" w:cs="Mangal"/>
      <w:i/>
      <w:iCs/>
      <w:color w:val="00000A"/>
      <w:kern w:val="2"/>
      <w:lang w:bidi="es-CR"/>
    </w:rPr>
  </w:style>
  <w:style w:type="paragraph" w:customStyle="1" w:styleId="Prrafodelista13">
    <w:name w:val="Párrafo de lista13"/>
    <w:qFormat/>
    <w:rsid w:val="00B92F94"/>
    <w:pPr>
      <w:suppressAutoHyphens/>
      <w:spacing w:after="160"/>
      <w:ind w:left="720"/>
    </w:pPr>
    <w:rPr>
      <w:rFonts w:cs="Arial"/>
      <w:color w:val="00000A"/>
      <w:kern w:val="2"/>
      <w:sz w:val="24"/>
      <w:szCs w:val="24"/>
      <w:lang w:val="es-CR" w:eastAsia="zh-CN" w:bidi="hi-IN"/>
    </w:rPr>
  </w:style>
  <w:style w:type="paragraph" w:customStyle="1" w:styleId="Sinespaciado18">
    <w:name w:val="Sin espaciado18"/>
    <w:qFormat/>
    <w:rsid w:val="00B92F94"/>
    <w:pPr>
      <w:widowControl w:val="0"/>
      <w:suppressAutoHyphens/>
      <w:spacing w:line="100" w:lineRule="atLeast"/>
    </w:pPr>
    <w:rPr>
      <w:rFonts w:ascii="Calibri" w:eastAsia="SimSun" w:hAnsi="Calibri" w:cs="Calibri"/>
      <w:kern w:val="2"/>
      <w:sz w:val="22"/>
      <w:szCs w:val="22"/>
      <w:lang w:eastAsia="zh-CN"/>
    </w:rPr>
  </w:style>
  <w:style w:type="paragraph" w:customStyle="1" w:styleId="Descripcin3">
    <w:name w:val="Descripción3"/>
    <w:basedOn w:val="Predeterminado0"/>
    <w:qFormat/>
    <w:rsid w:val="00B92F94"/>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paragraph" w:customStyle="1" w:styleId="Prrafodelista14">
    <w:name w:val="Párrafo de lista14"/>
    <w:qFormat/>
    <w:rsid w:val="00B92F94"/>
    <w:pPr>
      <w:suppressAutoHyphens/>
      <w:spacing w:after="160"/>
      <w:ind w:left="720"/>
    </w:pPr>
    <w:rPr>
      <w:rFonts w:cs="Arial"/>
      <w:color w:val="00000A"/>
      <w:kern w:val="2"/>
      <w:sz w:val="24"/>
      <w:szCs w:val="24"/>
      <w:lang w:val="es-CR" w:eastAsia="zh-CN" w:bidi="hi-IN"/>
    </w:rPr>
  </w:style>
  <w:style w:type="paragraph" w:customStyle="1" w:styleId="Sinespaciado19">
    <w:name w:val="Sin espaciado19"/>
    <w:qFormat/>
    <w:rsid w:val="00B92F94"/>
    <w:pPr>
      <w:widowControl w:val="0"/>
      <w:suppressAutoHyphens/>
      <w:spacing w:line="100" w:lineRule="atLeast"/>
    </w:pPr>
    <w:rPr>
      <w:rFonts w:ascii="Calibri" w:eastAsia="SimSun" w:hAnsi="Calibri" w:cs="Calibri"/>
      <w:kern w:val="2"/>
      <w:sz w:val="22"/>
      <w:szCs w:val="22"/>
      <w:lang w:eastAsia="zh-CN"/>
    </w:rPr>
  </w:style>
  <w:style w:type="paragraph" w:customStyle="1" w:styleId="Descripcin4">
    <w:name w:val="Descripción4"/>
    <w:basedOn w:val="Predeterminado0"/>
    <w:qFormat/>
    <w:rsid w:val="00B92F94"/>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paragraph" w:customStyle="1" w:styleId="Ttulo34">
    <w:name w:val="Título3"/>
    <w:uiPriority w:val="99"/>
    <w:qFormat/>
    <w:rsid w:val="00B92F94"/>
    <w:pPr>
      <w:keepNext/>
      <w:widowControl w:val="0"/>
      <w:autoSpaceDE w:val="0"/>
      <w:autoSpaceDN w:val="0"/>
      <w:adjustRightInd w:val="0"/>
      <w:spacing w:before="240" w:after="120" w:line="252" w:lineRule="auto"/>
    </w:pPr>
    <w:rPr>
      <w:rFonts w:ascii="Liberation Sans" w:hAnsi="Liberation Sans" w:cs="Liberation Sans"/>
      <w:color w:val="00000A"/>
      <w:sz w:val="28"/>
      <w:szCs w:val="28"/>
      <w:lang w:val="es-CR" w:eastAsia="es-419"/>
    </w:rPr>
  </w:style>
  <w:style w:type="paragraph" w:customStyle="1" w:styleId="Prrafodelista15">
    <w:name w:val="Párrafo de lista15"/>
    <w:qFormat/>
    <w:rsid w:val="00B92F94"/>
    <w:pPr>
      <w:suppressAutoHyphens/>
      <w:spacing w:after="160"/>
      <w:ind w:left="720"/>
    </w:pPr>
    <w:rPr>
      <w:rFonts w:cs="Arial"/>
      <w:color w:val="00000A"/>
      <w:kern w:val="2"/>
      <w:sz w:val="24"/>
      <w:szCs w:val="24"/>
      <w:lang w:val="es-CR" w:eastAsia="zh-CN" w:bidi="hi-IN"/>
    </w:rPr>
  </w:style>
  <w:style w:type="paragraph" w:customStyle="1" w:styleId="Sinespaciado20">
    <w:name w:val="Sin espaciado20"/>
    <w:qFormat/>
    <w:rsid w:val="00B92F94"/>
    <w:pPr>
      <w:widowControl w:val="0"/>
      <w:suppressAutoHyphens/>
      <w:spacing w:line="100" w:lineRule="atLeast"/>
    </w:pPr>
    <w:rPr>
      <w:rFonts w:ascii="Calibri" w:eastAsia="SimSun" w:hAnsi="Calibri" w:cs="Calibri"/>
      <w:kern w:val="2"/>
      <w:sz w:val="22"/>
      <w:szCs w:val="22"/>
      <w:lang w:eastAsia="zh-CN"/>
    </w:rPr>
  </w:style>
  <w:style w:type="paragraph" w:customStyle="1" w:styleId="Descripcin5">
    <w:name w:val="Descripción5"/>
    <w:basedOn w:val="Predeterminado0"/>
    <w:qFormat/>
    <w:rsid w:val="00B92F94"/>
    <w:pPr>
      <w:suppressAutoHyphens/>
      <w:autoSpaceDE/>
      <w:autoSpaceDN/>
      <w:adjustRightInd/>
      <w:spacing w:before="120" w:after="120" w:line="100" w:lineRule="atLeast"/>
    </w:pPr>
    <w:rPr>
      <w:rFonts w:ascii="Book Antiqua" w:eastAsia="SimSun" w:hAnsi="Book Antiqua" w:cs="font346"/>
      <w:i/>
      <w:iCs/>
      <w:color w:val="00000A"/>
      <w:sz w:val="24"/>
      <w:szCs w:val="24"/>
      <w:lang w:val="es-CR" w:eastAsia="zh-CN"/>
    </w:rPr>
  </w:style>
  <w:style w:type="paragraph" w:customStyle="1" w:styleId="Ttulo40">
    <w:name w:val="Título4"/>
    <w:basedOn w:val="Standard0"/>
    <w:next w:val="Textoindependiente"/>
    <w:qFormat/>
    <w:rsid w:val="00B92F94"/>
    <w:pPr>
      <w:keepNext/>
      <w:widowControl w:val="0"/>
      <w:autoSpaceDN/>
      <w:spacing w:before="240" w:after="120" w:line="252" w:lineRule="auto"/>
      <w:textAlignment w:val="auto"/>
    </w:pPr>
    <w:rPr>
      <w:rFonts w:ascii="Liberation Sans" w:eastAsia="Microsoft YaHei" w:hAnsi="Liberation Sans"/>
      <w:color w:val="00000A"/>
      <w:kern w:val="2"/>
      <w:sz w:val="28"/>
      <w:szCs w:val="28"/>
      <w:lang w:bidi="es-CR"/>
    </w:rPr>
  </w:style>
  <w:style w:type="paragraph" w:customStyle="1" w:styleId="Prrafodelista16">
    <w:name w:val="Párrafo de lista16"/>
    <w:qFormat/>
    <w:rsid w:val="00B92F94"/>
    <w:pPr>
      <w:suppressAutoHyphens/>
      <w:spacing w:after="160"/>
      <w:ind w:left="720"/>
    </w:pPr>
    <w:rPr>
      <w:rFonts w:cs="Arial"/>
      <w:color w:val="00000A"/>
      <w:kern w:val="2"/>
      <w:sz w:val="24"/>
      <w:szCs w:val="24"/>
      <w:lang w:val="es-CR" w:eastAsia="zh-CN" w:bidi="hi-IN"/>
    </w:rPr>
  </w:style>
  <w:style w:type="paragraph" w:customStyle="1" w:styleId="Sinespaciado21">
    <w:name w:val="Sin espaciado21"/>
    <w:qFormat/>
    <w:rsid w:val="00B92F94"/>
    <w:pPr>
      <w:widowControl w:val="0"/>
      <w:suppressAutoHyphens/>
      <w:spacing w:line="100" w:lineRule="atLeast"/>
    </w:pPr>
    <w:rPr>
      <w:rFonts w:ascii="Calibri" w:eastAsia="SimSun" w:hAnsi="Calibri" w:cs="Calibri"/>
      <w:kern w:val="2"/>
      <w:sz w:val="22"/>
      <w:szCs w:val="22"/>
      <w:lang w:eastAsia="zh-CN"/>
    </w:rPr>
  </w:style>
  <w:style w:type="paragraph" w:customStyle="1" w:styleId="Descripcin6">
    <w:name w:val="Descripción6"/>
    <w:basedOn w:val="Predeterminado0"/>
    <w:qFormat/>
    <w:rsid w:val="00B92F94"/>
    <w:pPr>
      <w:suppressAutoHyphens/>
      <w:autoSpaceDE/>
      <w:autoSpaceDN/>
      <w:adjustRightInd/>
      <w:spacing w:before="120" w:after="120" w:line="100" w:lineRule="atLeast"/>
    </w:pPr>
    <w:rPr>
      <w:rFonts w:ascii="Book Antiqua" w:eastAsia="SimSun" w:hAnsi="Book Antiqua" w:cs="font336"/>
      <w:i/>
      <w:iCs/>
      <w:color w:val="00000A"/>
      <w:sz w:val="24"/>
      <w:szCs w:val="24"/>
      <w:lang w:val="es-CR" w:eastAsia="zh-CN"/>
    </w:rPr>
  </w:style>
  <w:style w:type="paragraph" w:customStyle="1" w:styleId="Prrafodelista17">
    <w:name w:val="Párrafo de lista17"/>
    <w:qFormat/>
    <w:rsid w:val="00B92F94"/>
    <w:pPr>
      <w:suppressAutoHyphens/>
      <w:spacing w:after="160"/>
      <w:ind w:left="720"/>
    </w:pPr>
    <w:rPr>
      <w:rFonts w:cs="Arial"/>
      <w:color w:val="00000A"/>
      <w:kern w:val="2"/>
      <w:sz w:val="24"/>
      <w:szCs w:val="24"/>
      <w:lang w:val="es-CR" w:eastAsia="zh-CN" w:bidi="hi-IN"/>
    </w:rPr>
  </w:style>
  <w:style w:type="paragraph" w:customStyle="1" w:styleId="Sinespaciado22">
    <w:name w:val="Sin espaciado22"/>
    <w:qFormat/>
    <w:rsid w:val="00B92F94"/>
    <w:pPr>
      <w:widowControl w:val="0"/>
      <w:suppressAutoHyphens/>
      <w:spacing w:line="100" w:lineRule="atLeast"/>
    </w:pPr>
    <w:rPr>
      <w:rFonts w:ascii="Calibri" w:eastAsia="SimSun" w:hAnsi="Calibri" w:cs="Calibri"/>
      <w:kern w:val="2"/>
      <w:sz w:val="22"/>
      <w:szCs w:val="22"/>
      <w:lang w:eastAsia="zh-CN"/>
    </w:rPr>
  </w:style>
  <w:style w:type="paragraph" w:customStyle="1" w:styleId="Prrafodelista18">
    <w:name w:val="Párrafo de lista18"/>
    <w:qFormat/>
    <w:rsid w:val="00B92F94"/>
    <w:pPr>
      <w:suppressAutoHyphens/>
      <w:spacing w:after="160"/>
      <w:ind w:left="720"/>
    </w:pPr>
    <w:rPr>
      <w:rFonts w:cs="Arial"/>
      <w:color w:val="00000A"/>
      <w:kern w:val="2"/>
      <w:sz w:val="24"/>
      <w:szCs w:val="24"/>
      <w:lang w:val="es-CR" w:eastAsia="zh-CN" w:bidi="hi-IN"/>
    </w:rPr>
  </w:style>
  <w:style w:type="paragraph" w:customStyle="1" w:styleId="Sinespaciado23">
    <w:name w:val="Sin espaciado23"/>
    <w:qFormat/>
    <w:rsid w:val="00B92F94"/>
    <w:pPr>
      <w:widowControl w:val="0"/>
      <w:suppressAutoHyphens/>
      <w:spacing w:line="100" w:lineRule="atLeast"/>
    </w:pPr>
    <w:rPr>
      <w:rFonts w:ascii="Calibri" w:eastAsia="SimSun" w:hAnsi="Calibri" w:cs="Calibri"/>
      <w:kern w:val="2"/>
      <w:sz w:val="22"/>
      <w:szCs w:val="22"/>
      <w:lang w:eastAsia="zh-CN"/>
    </w:rPr>
  </w:style>
  <w:style w:type="paragraph" w:customStyle="1" w:styleId="Prrafodelista19">
    <w:name w:val="Párrafo de lista19"/>
    <w:qFormat/>
    <w:rsid w:val="00B92F94"/>
    <w:pPr>
      <w:suppressAutoHyphens/>
      <w:spacing w:after="160"/>
      <w:ind w:left="720"/>
    </w:pPr>
    <w:rPr>
      <w:rFonts w:cs="Arial"/>
      <w:color w:val="00000A"/>
      <w:kern w:val="2"/>
      <w:sz w:val="24"/>
      <w:szCs w:val="24"/>
      <w:lang w:val="es-CR" w:eastAsia="zh-CN" w:bidi="hi-IN"/>
    </w:rPr>
  </w:style>
  <w:style w:type="paragraph" w:customStyle="1" w:styleId="Sinespaciado24">
    <w:name w:val="Sin espaciado24"/>
    <w:qFormat/>
    <w:rsid w:val="00B92F94"/>
    <w:pPr>
      <w:widowControl w:val="0"/>
      <w:suppressAutoHyphens/>
      <w:spacing w:line="100" w:lineRule="atLeast"/>
    </w:pPr>
    <w:rPr>
      <w:rFonts w:ascii="Calibri" w:eastAsia="SimSun" w:hAnsi="Calibri" w:cs="Calibri"/>
      <w:kern w:val="2"/>
      <w:sz w:val="22"/>
      <w:szCs w:val="22"/>
      <w:lang w:eastAsia="zh-CN"/>
    </w:rPr>
  </w:style>
  <w:style w:type="paragraph" w:customStyle="1" w:styleId="Textocomentario2">
    <w:name w:val="Texto comentario2"/>
    <w:basedOn w:val="Standard0"/>
    <w:qFormat/>
    <w:rsid w:val="00B92F94"/>
    <w:pPr>
      <w:widowControl w:val="0"/>
      <w:autoSpaceDN/>
      <w:spacing w:after="160" w:line="252" w:lineRule="auto"/>
      <w:textAlignment w:val="auto"/>
    </w:pPr>
    <w:rPr>
      <w:rFonts w:ascii="Book Antiqua" w:eastAsia="Book Antiqua" w:hAnsi="Book Antiqua" w:cs="Book Antiqua"/>
      <w:color w:val="00000A"/>
      <w:kern w:val="2"/>
      <w:sz w:val="20"/>
      <w:szCs w:val="20"/>
      <w:lang w:bidi="es-CR"/>
    </w:rPr>
  </w:style>
  <w:style w:type="paragraph" w:customStyle="1" w:styleId="Prrafodelista20">
    <w:name w:val="Párrafo de lista20"/>
    <w:qFormat/>
    <w:rsid w:val="00B92F94"/>
    <w:pPr>
      <w:suppressAutoHyphens/>
      <w:spacing w:after="160"/>
      <w:ind w:left="720"/>
    </w:pPr>
    <w:rPr>
      <w:rFonts w:cs="Arial"/>
      <w:color w:val="00000A"/>
      <w:kern w:val="2"/>
      <w:sz w:val="24"/>
      <w:szCs w:val="24"/>
      <w:lang w:val="es-CR" w:eastAsia="zh-CN" w:bidi="hi-IN"/>
    </w:rPr>
  </w:style>
  <w:style w:type="paragraph" w:customStyle="1" w:styleId="Sinespaciado25">
    <w:name w:val="Sin espaciado25"/>
    <w:qFormat/>
    <w:rsid w:val="00B92F94"/>
    <w:pPr>
      <w:widowControl w:val="0"/>
      <w:suppressAutoHyphens/>
      <w:spacing w:line="100" w:lineRule="atLeast"/>
    </w:pPr>
    <w:rPr>
      <w:rFonts w:ascii="Calibri" w:eastAsia="SimSun" w:hAnsi="Calibri" w:cs="Calibri"/>
      <w:kern w:val="2"/>
      <w:sz w:val="22"/>
      <w:szCs w:val="22"/>
      <w:lang w:eastAsia="zh-CN"/>
    </w:rPr>
  </w:style>
  <w:style w:type="character" w:customStyle="1" w:styleId="PiedepginaCar1">
    <w:name w:val="Pie de página Car1"/>
    <w:uiPriority w:val="99"/>
    <w:qFormat/>
    <w:locked/>
    <w:rsid w:val="00B92F94"/>
    <w:rPr>
      <w:rFonts w:ascii="MS Sans Serif" w:eastAsia="Times New Roman" w:hAnsi="MS Sans Serif" w:cs="Times New Roman"/>
      <w:sz w:val="24"/>
      <w:szCs w:val="20"/>
      <w:lang w:val="es-ES_tradnl" w:eastAsia="es-ES"/>
    </w:rPr>
  </w:style>
  <w:style w:type="character" w:customStyle="1" w:styleId="HeaderChar">
    <w:name w:val="Header Char"/>
    <w:aliases w:val="encabezado Char"/>
    <w:locked/>
    <w:rsid w:val="00B92F94"/>
    <w:rPr>
      <w:rFonts w:ascii="Times New Roman" w:hAnsi="Times New Roman" w:cs="Times New Roman" w:hint="default"/>
    </w:rPr>
  </w:style>
  <w:style w:type="character" w:customStyle="1" w:styleId="WW8Num1z4">
    <w:name w:val="WW8Num1z4"/>
    <w:qFormat/>
    <w:rsid w:val="00B92F94"/>
  </w:style>
  <w:style w:type="character" w:customStyle="1" w:styleId="WW8Num1z5">
    <w:name w:val="WW8Num1z5"/>
    <w:qFormat/>
    <w:rsid w:val="00B92F94"/>
  </w:style>
  <w:style w:type="character" w:customStyle="1" w:styleId="WW8Num1z6">
    <w:name w:val="WW8Num1z6"/>
    <w:qFormat/>
    <w:rsid w:val="00B92F94"/>
  </w:style>
  <w:style w:type="character" w:customStyle="1" w:styleId="WW8Num1z7">
    <w:name w:val="WW8Num1z7"/>
    <w:qFormat/>
    <w:rsid w:val="00B92F94"/>
  </w:style>
  <w:style w:type="character" w:customStyle="1" w:styleId="WW8Num1z8">
    <w:name w:val="WW8Num1z8"/>
    <w:qFormat/>
    <w:rsid w:val="00B92F94"/>
  </w:style>
  <w:style w:type="character" w:customStyle="1" w:styleId="WW8Num2z1">
    <w:name w:val="WW8Num2z1"/>
    <w:qFormat/>
    <w:rsid w:val="00B92F94"/>
  </w:style>
  <w:style w:type="character" w:customStyle="1" w:styleId="WW8Num2z2">
    <w:name w:val="WW8Num2z2"/>
    <w:qFormat/>
    <w:rsid w:val="00B92F94"/>
  </w:style>
  <w:style w:type="character" w:customStyle="1" w:styleId="WW8Num2z3">
    <w:name w:val="WW8Num2z3"/>
    <w:qFormat/>
    <w:rsid w:val="00B92F94"/>
  </w:style>
  <w:style w:type="character" w:customStyle="1" w:styleId="WW8Num2z4">
    <w:name w:val="WW8Num2z4"/>
    <w:qFormat/>
    <w:rsid w:val="00B92F94"/>
  </w:style>
  <w:style w:type="character" w:customStyle="1" w:styleId="WW8Num2z5">
    <w:name w:val="WW8Num2z5"/>
    <w:qFormat/>
    <w:rsid w:val="00B92F94"/>
  </w:style>
  <w:style w:type="character" w:customStyle="1" w:styleId="WW8Num2z6">
    <w:name w:val="WW8Num2z6"/>
    <w:qFormat/>
    <w:rsid w:val="00B92F94"/>
  </w:style>
  <w:style w:type="character" w:customStyle="1" w:styleId="WW8Num2z7">
    <w:name w:val="WW8Num2z7"/>
    <w:qFormat/>
    <w:rsid w:val="00B92F94"/>
  </w:style>
  <w:style w:type="character" w:customStyle="1" w:styleId="WW8Num2z8">
    <w:name w:val="WW8Num2z8"/>
    <w:qFormat/>
    <w:rsid w:val="00B92F94"/>
  </w:style>
  <w:style w:type="character" w:customStyle="1" w:styleId="WW8Num3z1">
    <w:name w:val="WW8Num3z1"/>
    <w:qFormat/>
    <w:rsid w:val="00B92F94"/>
    <w:rPr>
      <w:rFonts w:ascii="Courier New" w:hAnsi="Courier New" w:cs="Courier New" w:hint="default"/>
    </w:rPr>
  </w:style>
  <w:style w:type="character" w:customStyle="1" w:styleId="WW8Num3z2">
    <w:name w:val="WW8Num3z2"/>
    <w:qFormat/>
    <w:rsid w:val="00B92F94"/>
    <w:rPr>
      <w:rFonts w:ascii="Wingdings" w:hAnsi="Wingdings" w:hint="default"/>
    </w:rPr>
  </w:style>
  <w:style w:type="character" w:customStyle="1" w:styleId="nfasis1">
    <w:name w:val="Énfasis1"/>
    <w:rsid w:val="00B92F94"/>
    <w:rPr>
      <w:i/>
      <w:iCs w:val="0"/>
    </w:rPr>
  </w:style>
  <w:style w:type="character" w:customStyle="1" w:styleId="nfasis2">
    <w:name w:val="Énfasis2"/>
    <w:rsid w:val="00B92F94"/>
    <w:rPr>
      <w:i/>
      <w:iCs w:val="0"/>
    </w:rPr>
  </w:style>
  <w:style w:type="character" w:customStyle="1" w:styleId="Heading2Char">
    <w:name w:val="Heading 2 Char"/>
    <w:qFormat/>
    <w:rsid w:val="00B92F94"/>
    <w:rPr>
      <w:rFonts w:ascii="Book Antiqua" w:hAnsi="Book Antiqua" w:cs="Book Antiqua" w:hint="default"/>
      <w:b/>
      <w:bCs/>
      <w:i/>
      <w:iCs/>
      <w:sz w:val="28"/>
      <w:szCs w:val="28"/>
      <w:u w:val="double"/>
      <w:lang w:eastAsia="es-ES"/>
    </w:rPr>
  </w:style>
  <w:style w:type="character" w:customStyle="1" w:styleId="ListLabel1">
    <w:name w:val="ListLabel 1"/>
    <w:qFormat/>
    <w:rsid w:val="00B92F94"/>
    <w:rPr>
      <w:rFonts w:ascii="Times New Roman" w:hAnsi="Times New Roman" w:cs="Times New Roman" w:hint="default"/>
      <w:b w:val="0"/>
      <w:bCs w:val="0"/>
      <w:sz w:val="24"/>
    </w:rPr>
  </w:style>
  <w:style w:type="character" w:customStyle="1" w:styleId="ListLabel2">
    <w:name w:val="ListLabel 2"/>
    <w:qFormat/>
    <w:rsid w:val="00B92F94"/>
    <w:rPr>
      <w:rFonts w:ascii="Times New Roman" w:hAnsi="Times New Roman" w:cs="Times New Roman" w:hint="default"/>
    </w:rPr>
  </w:style>
  <w:style w:type="character" w:customStyle="1" w:styleId="WW8Num3z3">
    <w:name w:val="WW8Num3z3"/>
    <w:qFormat/>
    <w:rsid w:val="00B92F94"/>
    <w:rPr>
      <w:rFonts w:ascii="Symbol" w:hAnsi="Symbol" w:cs="Symbol" w:hint="default"/>
    </w:rPr>
  </w:style>
  <w:style w:type="character" w:customStyle="1" w:styleId="Fuentedeprrafopredeter7">
    <w:name w:val="Fuente de párrafo predeter.7"/>
    <w:rsid w:val="00B92F94"/>
  </w:style>
  <w:style w:type="character" w:customStyle="1" w:styleId="WW8Num4z1">
    <w:name w:val="WW8Num4z1"/>
    <w:qFormat/>
    <w:rsid w:val="00B92F94"/>
  </w:style>
  <w:style w:type="character" w:customStyle="1" w:styleId="WW8Num4z2">
    <w:name w:val="WW8Num4z2"/>
    <w:qFormat/>
    <w:rsid w:val="00B92F94"/>
  </w:style>
  <w:style w:type="character" w:customStyle="1" w:styleId="WW8Num4z3">
    <w:name w:val="WW8Num4z3"/>
    <w:qFormat/>
    <w:rsid w:val="00B92F94"/>
  </w:style>
  <w:style w:type="character" w:customStyle="1" w:styleId="WW8Num4z4">
    <w:name w:val="WW8Num4z4"/>
    <w:qFormat/>
    <w:rsid w:val="00B92F94"/>
  </w:style>
  <w:style w:type="character" w:customStyle="1" w:styleId="WW8Num4z5">
    <w:name w:val="WW8Num4z5"/>
    <w:qFormat/>
    <w:rsid w:val="00B92F94"/>
  </w:style>
  <w:style w:type="character" w:customStyle="1" w:styleId="WW8Num4z6">
    <w:name w:val="WW8Num4z6"/>
    <w:qFormat/>
    <w:rsid w:val="00B92F94"/>
  </w:style>
  <w:style w:type="character" w:customStyle="1" w:styleId="WW8Num4z7">
    <w:name w:val="WW8Num4z7"/>
    <w:qFormat/>
    <w:rsid w:val="00B92F94"/>
  </w:style>
  <w:style w:type="character" w:customStyle="1" w:styleId="WW8Num4z8">
    <w:name w:val="WW8Num4z8"/>
    <w:qFormat/>
    <w:rsid w:val="00B92F94"/>
  </w:style>
  <w:style w:type="character" w:customStyle="1" w:styleId="Fuentedeprrafopredeter6">
    <w:name w:val="Fuente de párrafo predeter.6"/>
    <w:qFormat/>
    <w:rsid w:val="00B92F94"/>
  </w:style>
  <w:style w:type="character" w:customStyle="1" w:styleId="WW8Num3z4">
    <w:name w:val="WW8Num3z4"/>
    <w:qFormat/>
    <w:rsid w:val="00B92F94"/>
  </w:style>
  <w:style w:type="character" w:customStyle="1" w:styleId="WW8Num3z5">
    <w:name w:val="WW8Num3z5"/>
    <w:qFormat/>
    <w:rsid w:val="00B92F94"/>
  </w:style>
  <w:style w:type="character" w:customStyle="1" w:styleId="WW8Num3z6">
    <w:name w:val="WW8Num3z6"/>
    <w:qFormat/>
    <w:rsid w:val="00B92F94"/>
  </w:style>
  <w:style w:type="character" w:customStyle="1" w:styleId="WW8Num3z7">
    <w:name w:val="WW8Num3z7"/>
    <w:qFormat/>
    <w:rsid w:val="00B92F94"/>
  </w:style>
  <w:style w:type="character" w:customStyle="1" w:styleId="WW8Num3z8">
    <w:name w:val="WW8Num3z8"/>
    <w:qFormat/>
    <w:rsid w:val="00B92F94"/>
  </w:style>
  <w:style w:type="character" w:customStyle="1" w:styleId="Fuentedeprrafopredeter5">
    <w:name w:val="Fuente de párrafo predeter.5"/>
    <w:qFormat/>
    <w:rsid w:val="00B92F94"/>
  </w:style>
  <w:style w:type="character" w:customStyle="1" w:styleId="WW8Num5z0">
    <w:name w:val="WW8Num5z0"/>
    <w:qFormat/>
    <w:rsid w:val="00B92F94"/>
    <w:rPr>
      <w:rFonts w:ascii="Symbol" w:hAnsi="Symbol" w:cs="Symbol" w:hint="default"/>
    </w:rPr>
  </w:style>
  <w:style w:type="character" w:customStyle="1" w:styleId="WW8Num6z0">
    <w:name w:val="WW8Num6z0"/>
    <w:qFormat/>
    <w:rsid w:val="00B92F94"/>
    <w:rPr>
      <w:rFonts w:ascii="Symbol" w:hAnsi="Symbol" w:cs="Symbol" w:hint="default"/>
    </w:rPr>
  </w:style>
  <w:style w:type="character" w:customStyle="1" w:styleId="WW8Num7z0">
    <w:name w:val="WW8Num7z0"/>
    <w:qFormat/>
    <w:rsid w:val="00B92F94"/>
    <w:rPr>
      <w:rFonts w:ascii="Symbol" w:hAnsi="Symbol" w:cs="Symbol" w:hint="default"/>
    </w:rPr>
  </w:style>
  <w:style w:type="character" w:customStyle="1" w:styleId="WW8Num8z0">
    <w:name w:val="WW8Num8z0"/>
    <w:qFormat/>
    <w:rsid w:val="00B92F94"/>
    <w:rPr>
      <w:rFonts w:ascii="Symbol" w:hAnsi="Symbol" w:cs="Symbol" w:hint="default"/>
    </w:rPr>
  </w:style>
  <w:style w:type="character" w:customStyle="1" w:styleId="WW8Num9z0">
    <w:name w:val="WW8Num9z0"/>
    <w:qFormat/>
    <w:rsid w:val="00B92F94"/>
  </w:style>
  <w:style w:type="character" w:customStyle="1" w:styleId="WW8Num10z0">
    <w:name w:val="WW8Num10z0"/>
    <w:qFormat/>
    <w:rsid w:val="00B92F94"/>
    <w:rPr>
      <w:rFonts w:ascii="Symbol" w:hAnsi="Symbol" w:cs="Symbol" w:hint="default"/>
    </w:rPr>
  </w:style>
  <w:style w:type="character" w:customStyle="1" w:styleId="WW8Num11z0">
    <w:name w:val="WW8Num11z0"/>
    <w:qFormat/>
    <w:rsid w:val="00B92F94"/>
    <w:rPr>
      <w:rFonts w:ascii="Calibri" w:eastAsia="Arial Unicode MS" w:hAnsi="Calibri" w:cs="Calibri" w:hint="default"/>
      <w:iCs/>
      <w:lang w:val="es-ES"/>
    </w:rPr>
  </w:style>
  <w:style w:type="character" w:customStyle="1" w:styleId="WW8Num11z1">
    <w:name w:val="WW8Num11z1"/>
    <w:qFormat/>
    <w:rsid w:val="00B92F94"/>
  </w:style>
  <w:style w:type="character" w:customStyle="1" w:styleId="WW8Num11z2">
    <w:name w:val="WW8Num11z2"/>
    <w:qFormat/>
    <w:rsid w:val="00B92F94"/>
  </w:style>
  <w:style w:type="character" w:customStyle="1" w:styleId="WW8Num11z3">
    <w:name w:val="WW8Num11z3"/>
    <w:qFormat/>
    <w:rsid w:val="00B92F94"/>
  </w:style>
  <w:style w:type="character" w:customStyle="1" w:styleId="WW8Num11z4">
    <w:name w:val="WW8Num11z4"/>
    <w:qFormat/>
    <w:rsid w:val="00B92F94"/>
  </w:style>
  <w:style w:type="character" w:customStyle="1" w:styleId="WW8Num11z5">
    <w:name w:val="WW8Num11z5"/>
    <w:qFormat/>
    <w:rsid w:val="00B92F94"/>
  </w:style>
  <w:style w:type="character" w:customStyle="1" w:styleId="WW8Num11z6">
    <w:name w:val="WW8Num11z6"/>
    <w:qFormat/>
    <w:rsid w:val="00B92F94"/>
  </w:style>
  <w:style w:type="character" w:customStyle="1" w:styleId="WW8Num11z7">
    <w:name w:val="WW8Num11z7"/>
    <w:qFormat/>
    <w:rsid w:val="00B92F94"/>
  </w:style>
  <w:style w:type="character" w:customStyle="1" w:styleId="WW8Num11z8">
    <w:name w:val="WW8Num11z8"/>
    <w:qFormat/>
    <w:rsid w:val="00B92F94"/>
  </w:style>
  <w:style w:type="character" w:customStyle="1" w:styleId="WW8Num12z0">
    <w:name w:val="WW8Num12z0"/>
    <w:qFormat/>
    <w:rsid w:val="00B92F94"/>
    <w:rPr>
      <w:rFonts w:ascii="Symbol" w:eastAsia="Book Antiqua" w:hAnsi="Symbol" w:cs="Calibri" w:hint="default"/>
    </w:rPr>
  </w:style>
  <w:style w:type="character" w:customStyle="1" w:styleId="WW8Num12z1">
    <w:name w:val="WW8Num12z1"/>
    <w:qFormat/>
    <w:rsid w:val="00B92F94"/>
    <w:rPr>
      <w:rFonts w:ascii="Courier New" w:hAnsi="Courier New" w:cs="Courier New" w:hint="default"/>
    </w:rPr>
  </w:style>
  <w:style w:type="character" w:customStyle="1" w:styleId="WW8Num12z2">
    <w:name w:val="WW8Num12z2"/>
    <w:qFormat/>
    <w:rsid w:val="00B92F94"/>
    <w:rPr>
      <w:rFonts w:ascii="Wingdings" w:hAnsi="Wingdings" w:cs="Wingdings" w:hint="default"/>
    </w:rPr>
  </w:style>
  <w:style w:type="character" w:customStyle="1" w:styleId="WW8Num12z3">
    <w:name w:val="WW8Num12z3"/>
    <w:qFormat/>
    <w:rsid w:val="00B92F94"/>
    <w:rPr>
      <w:rFonts w:ascii="Symbol" w:hAnsi="Symbol" w:cs="Symbol" w:hint="default"/>
    </w:rPr>
  </w:style>
  <w:style w:type="character" w:customStyle="1" w:styleId="WW8Num13z0">
    <w:name w:val="WW8Num13z0"/>
    <w:qFormat/>
    <w:rsid w:val="00B92F94"/>
    <w:rPr>
      <w:rFonts w:ascii="Symbol" w:eastAsia="Book Antiqua" w:hAnsi="Symbol" w:cs="Calibri" w:hint="default"/>
    </w:rPr>
  </w:style>
  <w:style w:type="character" w:customStyle="1" w:styleId="WW8Num13z1">
    <w:name w:val="WW8Num13z1"/>
    <w:qFormat/>
    <w:rsid w:val="00B92F94"/>
    <w:rPr>
      <w:rFonts w:ascii="Courier New" w:hAnsi="Courier New" w:cs="Courier New" w:hint="default"/>
    </w:rPr>
  </w:style>
  <w:style w:type="character" w:customStyle="1" w:styleId="WW8Num13z2">
    <w:name w:val="WW8Num13z2"/>
    <w:qFormat/>
    <w:rsid w:val="00B92F94"/>
    <w:rPr>
      <w:rFonts w:ascii="Wingdings" w:hAnsi="Wingdings" w:cs="Wingdings" w:hint="default"/>
    </w:rPr>
  </w:style>
  <w:style w:type="character" w:customStyle="1" w:styleId="WW8Num13z3">
    <w:name w:val="WW8Num13z3"/>
    <w:qFormat/>
    <w:rsid w:val="00B92F94"/>
    <w:rPr>
      <w:rFonts w:ascii="Symbol" w:hAnsi="Symbol" w:cs="Symbol" w:hint="default"/>
    </w:rPr>
  </w:style>
  <w:style w:type="character" w:customStyle="1" w:styleId="WW8Num14z0">
    <w:name w:val="WW8Num14z0"/>
    <w:qFormat/>
    <w:rsid w:val="00B92F94"/>
    <w:rPr>
      <w:rFonts w:ascii="Symbol" w:eastAsia="Book Antiqua" w:hAnsi="Symbol" w:cs="Calibri" w:hint="default"/>
    </w:rPr>
  </w:style>
  <w:style w:type="character" w:customStyle="1" w:styleId="WW8Num14z1">
    <w:name w:val="WW8Num14z1"/>
    <w:qFormat/>
    <w:rsid w:val="00B92F94"/>
    <w:rPr>
      <w:rFonts w:ascii="Courier New" w:hAnsi="Courier New" w:cs="Courier New" w:hint="default"/>
    </w:rPr>
  </w:style>
  <w:style w:type="character" w:customStyle="1" w:styleId="WW8Num14z2">
    <w:name w:val="WW8Num14z2"/>
    <w:qFormat/>
    <w:rsid w:val="00B92F94"/>
    <w:rPr>
      <w:rFonts w:ascii="Wingdings" w:hAnsi="Wingdings" w:cs="Wingdings" w:hint="default"/>
    </w:rPr>
  </w:style>
  <w:style w:type="character" w:customStyle="1" w:styleId="WW8Num14z3">
    <w:name w:val="WW8Num14z3"/>
    <w:qFormat/>
    <w:rsid w:val="00B92F94"/>
    <w:rPr>
      <w:rFonts w:ascii="Symbol" w:hAnsi="Symbol" w:cs="Symbol" w:hint="default"/>
    </w:rPr>
  </w:style>
  <w:style w:type="character" w:customStyle="1" w:styleId="CarCar12">
    <w:name w:val="Car Car12"/>
    <w:rsid w:val="00B92F94"/>
    <w:rPr>
      <w:rFonts w:ascii="Times New Roman" w:eastAsia="Times New Roman" w:hAnsi="Times New Roman" w:cs="Times New Roman" w:hint="default"/>
      <w:b/>
      <w:bCs/>
      <w:kern w:val="2"/>
      <w:lang w:val="es-CR" w:bidi="es-CR"/>
    </w:rPr>
  </w:style>
  <w:style w:type="character" w:customStyle="1" w:styleId="CarCar110">
    <w:name w:val="Car Car11"/>
    <w:rsid w:val="00B92F94"/>
    <w:rPr>
      <w:rFonts w:ascii="Book Antiqua" w:eastAsia="Book Antiqua" w:hAnsi="Book Antiqua" w:cs="Book Antiqua" w:hint="default"/>
      <w:b/>
      <w:bCs/>
      <w:i/>
      <w:iCs/>
      <w:kern w:val="2"/>
      <w:sz w:val="28"/>
      <w:szCs w:val="28"/>
      <w:u w:val="double"/>
      <w:lang w:val="es-CR" w:bidi="es-CR"/>
    </w:rPr>
  </w:style>
  <w:style w:type="character" w:customStyle="1" w:styleId="WW8Num5z1">
    <w:name w:val="WW8Num5z1"/>
    <w:qFormat/>
    <w:rsid w:val="00B92F94"/>
    <w:rPr>
      <w:rFonts w:ascii="Courier New" w:eastAsia="Courier New" w:hAnsi="Courier New" w:cs="Courier New" w:hint="default"/>
      <w:sz w:val="24"/>
      <w:szCs w:val="24"/>
    </w:rPr>
  </w:style>
  <w:style w:type="character" w:customStyle="1" w:styleId="WW8Num5z2">
    <w:name w:val="WW8Num5z2"/>
    <w:qFormat/>
    <w:rsid w:val="00B92F94"/>
    <w:rPr>
      <w:rFonts w:ascii="Wingdings" w:eastAsia="Wingdings" w:hAnsi="Wingdings" w:cs="Wingdings" w:hint="default"/>
      <w:sz w:val="24"/>
      <w:szCs w:val="24"/>
    </w:rPr>
  </w:style>
  <w:style w:type="character" w:customStyle="1" w:styleId="WW8Num5z3">
    <w:name w:val="WW8Num5z3"/>
    <w:qFormat/>
    <w:rsid w:val="00B92F94"/>
    <w:rPr>
      <w:rFonts w:ascii="Symbol" w:hAnsi="Symbol" w:cs="Symbol" w:hint="default"/>
    </w:rPr>
  </w:style>
  <w:style w:type="character" w:customStyle="1" w:styleId="WW8Num6z1">
    <w:name w:val="WW8Num6z1"/>
    <w:qFormat/>
    <w:rsid w:val="00B92F94"/>
    <w:rPr>
      <w:rFonts w:ascii="Courier New" w:hAnsi="Courier New" w:cs="Courier New" w:hint="default"/>
    </w:rPr>
  </w:style>
  <w:style w:type="character" w:customStyle="1" w:styleId="WW8Num6z2">
    <w:name w:val="WW8Num6z2"/>
    <w:qFormat/>
    <w:rsid w:val="00B92F94"/>
    <w:rPr>
      <w:rFonts w:ascii="Wingdings" w:hAnsi="Wingdings" w:cs="Wingdings" w:hint="default"/>
    </w:rPr>
  </w:style>
  <w:style w:type="character" w:customStyle="1" w:styleId="WW8Num6z3">
    <w:name w:val="WW8Num6z3"/>
    <w:qFormat/>
    <w:rsid w:val="00B92F94"/>
    <w:rPr>
      <w:rFonts w:ascii="Symbol" w:hAnsi="Symbol" w:cs="Symbol" w:hint="default"/>
    </w:rPr>
  </w:style>
  <w:style w:type="character" w:customStyle="1" w:styleId="WW8Num7z1">
    <w:name w:val="WW8Num7z1"/>
    <w:qFormat/>
    <w:rsid w:val="00B92F94"/>
    <w:rPr>
      <w:rFonts w:ascii="Courier New" w:hAnsi="Courier New" w:cs="Courier New" w:hint="default"/>
    </w:rPr>
  </w:style>
  <w:style w:type="character" w:customStyle="1" w:styleId="WW8Num7z2">
    <w:name w:val="WW8Num7z2"/>
    <w:qFormat/>
    <w:rsid w:val="00B92F94"/>
    <w:rPr>
      <w:rFonts w:ascii="Wingdings" w:hAnsi="Wingdings" w:cs="Wingdings" w:hint="default"/>
    </w:rPr>
  </w:style>
  <w:style w:type="character" w:customStyle="1" w:styleId="WW8Num7z3">
    <w:name w:val="WW8Num7z3"/>
    <w:qFormat/>
    <w:rsid w:val="00B92F94"/>
    <w:rPr>
      <w:rFonts w:ascii="Symbol" w:hAnsi="Symbol" w:cs="Symbol" w:hint="default"/>
    </w:rPr>
  </w:style>
  <w:style w:type="character" w:customStyle="1" w:styleId="WW8Num8z1">
    <w:name w:val="WW8Num8z1"/>
    <w:qFormat/>
    <w:rsid w:val="00B92F94"/>
    <w:rPr>
      <w:rFonts w:ascii="Courier New" w:hAnsi="Courier New" w:cs="Courier New" w:hint="default"/>
    </w:rPr>
  </w:style>
  <w:style w:type="character" w:customStyle="1" w:styleId="WW8Num8z2">
    <w:name w:val="WW8Num8z2"/>
    <w:qFormat/>
    <w:rsid w:val="00B92F94"/>
    <w:rPr>
      <w:rFonts w:ascii="Wingdings" w:hAnsi="Wingdings" w:cs="Wingdings" w:hint="default"/>
    </w:rPr>
  </w:style>
  <w:style w:type="character" w:customStyle="1" w:styleId="WW8Num8z3">
    <w:name w:val="WW8Num8z3"/>
    <w:qFormat/>
    <w:rsid w:val="00B92F94"/>
    <w:rPr>
      <w:rFonts w:ascii="Symbol" w:hAnsi="Symbol" w:cs="Symbol" w:hint="default"/>
    </w:rPr>
  </w:style>
  <w:style w:type="character" w:customStyle="1" w:styleId="RTFNum210">
    <w:name w:val="RTF_Num 2 10"/>
    <w:uiPriority w:val="99"/>
    <w:qFormat/>
    <w:rsid w:val="00B92F94"/>
    <w:rPr>
      <w:rFonts w:ascii="Book Antiqua" w:eastAsia="Book Antiqua" w:hAnsi="Book Antiqua" w:cs="Book Antiqua" w:hint="default"/>
      <w:color w:val="auto"/>
      <w:sz w:val="24"/>
      <w:szCs w:val="24"/>
    </w:rPr>
  </w:style>
  <w:style w:type="character" w:customStyle="1" w:styleId="CarCar30">
    <w:name w:val="Car Car3"/>
    <w:rsid w:val="00B92F94"/>
    <w:rPr>
      <w:rFonts w:ascii="Arial" w:eastAsia="Arial" w:hAnsi="Arial" w:cs="Arial" w:hint="default"/>
      <w:i/>
      <w:iCs/>
      <w:kern w:val="2"/>
      <w:sz w:val="28"/>
      <w:szCs w:val="28"/>
      <w:lang w:val="es-CR" w:bidi="es-CR"/>
    </w:rPr>
  </w:style>
  <w:style w:type="character" w:customStyle="1" w:styleId="ListLabel7">
    <w:name w:val="ListLabel 7"/>
    <w:qFormat/>
    <w:rsid w:val="00B92F94"/>
    <w:rPr>
      <w:b w:val="0"/>
      <w:bCs w:val="0"/>
      <w:iCs/>
      <w:sz w:val="22"/>
    </w:rPr>
  </w:style>
  <w:style w:type="character" w:customStyle="1" w:styleId="DefaultParagraphFont1">
    <w:name w:val="Default Paragraph Font1"/>
    <w:qFormat/>
    <w:rsid w:val="00B92F94"/>
  </w:style>
  <w:style w:type="character" w:customStyle="1" w:styleId="Fuentedeprrafopredeter8">
    <w:name w:val="Fuente de párrafo predeter.8"/>
    <w:rsid w:val="00B92F94"/>
  </w:style>
  <w:style w:type="character" w:customStyle="1" w:styleId="Textoennegrita1">
    <w:name w:val="Texto en negrita1"/>
    <w:rsid w:val="00B92F94"/>
    <w:rPr>
      <w:b/>
      <w:bCs w:val="0"/>
    </w:rPr>
  </w:style>
  <w:style w:type="character" w:customStyle="1" w:styleId="Smbolosdenumeracin">
    <w:name w:val="Símbolos de numeración"/>
    <w:qFormat/>
    <w:rsid w:val="00B92F94"/>
  </w:style>
  <w:style w:type="character" w:customStyle="1" w:styleId="TtuloCar1">
    <w:name w:val="Título Car1"/>
    <w:qFormat/>
    <w:locked/>
    <w:rsid w:val="00B92F94"/>
    <w:rPr>
      <w:rFonts w:ascii="Arial" w:eastAsia="Times New Roman" w:hAnsi="Arial" w:cs="Arial"/>
      <w:b/>
      <w:bCs/>
      <w:sz w:val="28"/>
      <w:szCs w:val="28"/>
      <w:lang w:val="es-ES" w:eastAsia="es-ES"/>
    </w:rPr>
  </w:style>
  <w:style w:type="character" w:customStyle="1" w:styleId="TtuloCar2">
    <w:name w:val="Título Car2"/>
    <w:rsid w:val="00B92F94"/>
    <w:rPr>
      <w:rFonts w:ascii="Calibri Light" w:eastAsia="Times New Roman" w:hAnsi="Calibri Light" w:cs="Times New Roman" w:hint="default"/>
      <w:color w:val="323E4F"/>
      <w:spacing w:val="5"/>
      <w:kern w:val="28"/>
      <w:sz w:val="52"/>
      <w:szCs w:val="52"/>
    </w:rPr>
  </w:style>
  <w:style w:type="character" w:customStyle="1" w:styleId="Fuentedeprrafopredeter9">
    <w:name w:val="Fuente de párrafo predeter.9"/>
    <w:rsid w:val="00B92F94"/>
  </w:style>
  <w:style w:type="character" w:customStyle="1" w:styleId="ListLabel3">
    <w:name w:val="ListLabel 3"/>
    <w:qFormat/>
    <w:rsid w:val="00B92F94"/>
    <w:rPr>
      <w:rFonts w:ascii="Courier New" w:hAnsi="Courier New" w:cs="Courier New" w:hint="default"/>
    </w:rPr>
  </w:style>
  <w:style w:type="character" w:customStyle="1" w:styleId="ListLabel4">
    <w:name w:val="ListLabel 4"/>
    <w:qFormat/>
    <w:rsid w:val="00B92F94"/>
    <w:rPr>
      <w:rFonts w:ascii="Wingdings" w:hAnsi="Wingdings" w:cs="Wingdings" w:hint="default"/>
    </w:rPr>
  </w:style>
  <w:style w:type="character" w:customStyle="1" w:styleId="ListLabel5">
    <w:name w:val="ListLabel 5"/>
    <w:qFormat/>
    <w:rsid w:val="00B92F94"/>
    <w:rPr>
      <w:rFonts w:ascii="Symbol" w:hAnsi="Symbol" w:cs="Symbol" w:hint="default"/>
    </w:rPr>
  </w:style>
  <w:style w:type="character" w:customStyle="1" w:styleId="ListLabel6">
    <w:name w:val="ListLabel 6"/>
    <w:qFormat/>
    <w:rsid w:val="00B92F94"/>
    <w:rPr>
      <w:rFonts w:ascii="Courier New" w:hAnsi="Courier New" w:cs="Courier New" w:hint="default"/>
    </w:rPr>
  </w:style>
  <w:style w:type="character" w:customStyle="1" w:styleId="ListLabel8">
    <w:name w:val="ListLabel 8"/>
    <w:qFormat/>
    <w:rsid w:val="00B92F94"/>
    <w:rPr>
      <w:rFonts w:ascii="Symbol" w:hAnsi="Symbol" w:cs="Symbol" w:hint="default"/>
    </w:rPr>
  </w:style>
  <w:style w:type="character" w:customStyle="1" w:styleId="ListLabel9">
    <w:name w:val="ListLabel 9"/>
    <w:qFormat/>
    <w:rsid w:val="00B92F94"/>
    <w:rPr>
      <w:rFonts w:ascii="Courier New" w:hAnsi="Courier New" w:cs="Courier New" w:hint="default"/>
    </w:rPr>
  </w:style>
  <w:style w:type="character" w:customStyle="1" w:styleId="ListLabel10">
    <w:name w:val="ListLabel 10"/>
    <w:qFormat/>
    <w:rsid w:val="00B92F94"/>
    <w:rPr>
      <w:rFonts w:ascii="Wingdings" w:hAnsi="Wingdings" w:cs="Wingdings" w:hint="default"/>
    </w:rPr>
  </w:style>
  <w:style w:type="character" w:customStyle="1" w:styleId="ListLabel11">
    <w:name w:val="ListLabel 11"/>
    <w:qFormat/>
    <w:rsid w:val="00B92F94"/>
    <w:rPr>
      <w:rFonts w:ascii="Symbol" w:hAnsi="Symbol" w:cs="Symbol" w:hint="default"/>
    </w:rPr>
  </w:style>
  <w:style w:type="character" w:customStyle="1" w:styleId="ListLabel12">
    <w:name w:val="ListLabel 12"/>
    <w:qFormat/>
    <w:rsid w:val="00B92F94"/>
    <w:rPr>
      <w:rFonts w:ascii="Courier New" w:hAnsi="Courier New" w:cs="Courier New" w:hint="default"/>
    </w:rPr>
  </w:style>
  <w:style w:type="character" w:customStyle="1" w:styleId="ListLabel13">
    <w:name w:val="ListLabel 13"/>
    <w:qFormat/>
    <w:rsid w:val="00B92F94"/>
    <w:rPr>
      <w:rFonts w:ascii="Wingdings" w:hAnsi="Wingdings" w:cs="Wingdings" w:hint="default"/>
    </w:rPr>
  </w:style>
  <w:style w:type="character" w:customStyle="1" w:styleId="ListLabel14">
    <w:name w:val="ListLabel 14"/>
    <w:qFormat/>
    <w:rsid w:val="00B92F94"/>
    <w:rPr>
      <w:rFonts w:ascii="Symbol" w:hAnsi="Symbol" w:cs="Symbol" w:hint="default"/>
    </w:rPr>
  </w:style>
  <w:style w:type="character" w:customStyle="1" w:styleId="ListLabel15">
    <w:name w:val="ListLabel 15"/>
    <w:qFormat/>
    <w:rsid w:val="00B92F94"/>
    <w:rPr>
      <w:rFonts w:ascii="Courier New" w:hAnsi="Courier New" w:cs="Courier New" w:hint="default"/>
    </w:rPr>
  </w:style>
  <w:style w:type="character" w:customStyle="1" w:styleId="ListLabel16">
    <w:name w:val="ListLabel 16"/>
    <w:qFormat/>
    <w:rsid w:val="00B92F94"/>
    <w:rPr>
      <w:rFonts w:ascii="Wingdings" w:hAnsi="Wingdings" w:cs="Wingdings" w:hint="default"/>
    </w:rPr>
  </w:style>
  <w:style w:type="character" w:customStyle="1" w:styleId="ListLabel17">
    <w:name w:val="ListLabel 17"/>
    <w:rsid w:val="00B92F94"/>
    <w:rPr>
      <w:rFonts w:ascii="Symbol" w:hAnsi="Symbol" w:cs="Symbol" w:hint="default"/>
    </w:rPr>
  </w:style>
  <w:style w:type="character" w:customStyle="1" w:styleId="ListLabel18">
    <w:name w:val="ListLabel 18"/>
    <w:rsid w:val="00B92F94"/>
    <w:rPr>
      <w:rFonts w:ascii="Courier New" w:hAnsi="Courier New" w:cs="Courier New" w:hint="default"/>
    </w:rPr>
  </w:style>
  <w:style w:type="character" w:customStyle="1" w:styleId="ListLabel19">
    <w:name w:val="ListLabel 19"/>
    <w:rsid w:val="00B92F94"/>
    <w:rPr>
      <w:rFonts w:ascii="Wingdings" w:hAnsi="Wingdings" w:cs="Wingdings" w:hint="default"/>
    </w:rPr>
  </w:style>
  <w:style w:type="character" w:customStyle="1" w:styleId="ListLabel20">
    <w:name w:val="ListLabel 20"/>
    <w:rsid w:val="00B92F94"/>
    <w:rPr>
      <w:rFonts w:ascii="Symbol" w:hAnsi="Symbol" w:cs="Symbol" w:hint="default"/>
    </w:rPr>
  </w:style>
  <w:style w:type="character" w:customStyle="1" w:styleId="ListLabel21">
    <w:name w:val="ListLabel 21"/>
    <w:rsid w:val="00B92F94"/>
    <w:rPr>
      <w:rFonts w:ascii="Courier New" w:hAnsi="Courier New" w:cs="Courier New" w:hint="default"/>
    </w:rPr>
  </w:style>
  <w:style w:type="character" w:customStyle="1" w:styleId="ListLabel22">
    <w:name w:val="ListLabel 22"/>
    <w:rsid w:val="00B92F94"/>
    <w:rPr>
      <w:rFonts w:ascii="Wingdings" w:hAnsi="Wingdings" w:cs="Wingdings" w:hint="default"/>
    </w:rPr>
  </w:style>
  <w:style w:type="character" w:customStyle="1" w:styleId="ListLabel23">
    <w:name w:val="ListLabel 23"/>
    <w:rsid w:val="00B92F94"/>
    <w:rPr>
      <w:rFonts w:ascii="Symbol" w:hAnsi="Symbol" w:cs="Symbol" w:hint="default"/>
    </w:rPr>
  </w:style>
  <w:style w:type="character" w:customStyle="1" w:styleId="ListLabel24">
    <w:name w:val="ListLabel 24"/>
    <w:rsid w:val="00B92F94"/>
    <w:rPr>
      <w:rFonts w:ascii="Courier New" w:hAnsi="Courier New" w:cs="Courier New" w:hint="default"/>
    </w:rPr>
  </w:style>
  <w:style w:type="character" w:customStyle="1" w:styleId="ListLabel25">
    <w:name w:val="ListLabel 25"/>
    <w:rsid w:val="00B92F94"/>
    <w:rPr>
      <w:rFonts w:ascii="Wingdings" w:hAnsi="Wingdings" w:cs="Wingdings" w:hint="default"/>
    </w:rPr>
  </w:style>
  <w:style w:type="character" w:customStyle="1" w:styleId="ListLabel26">
    <w:name w:val="ListLabel 26"/>
    <w:rsid w:val="00B92F94"/>
    <w:rPr>
      <w:rFonts w:ascii="Symbol" w:hAnsi="Symbol" w:cs="Symbol" w:hint="default"/>
    </w:rPr>
  </w:style>
  <w:style w:type="character" w:customStyle="1" w:styleId="ListLabel27">
    <w:name w:val="ListLabel 27"/>
    <w:rsid w:val="00B92F94"/>
    <w:rPr>
      <w:rFonts w:ascii="Courier New" w:hAnsi="Courier New" w:cs="Courier New" w:hint="default"/>
    </w:rPr>
  </w:style>
  <w:style w:type="character" w:customStyle="1" w:styleId="ListLabel28">
    <w:name w:val="ListLabel 28"/>
    <w:rsid w:val="00B92F94"/>
    <w:rPr>
      <w:rFonts w:ascii="Wingdings" w:hAnsi="Wingdings" w:cs="Wingdings" w:hint="default"/>
    </w:rPr>
  </w:style>
  <w:style w:type="character" w:customStyle="1" w:styleId="ListLabel30">
    <w:name w:val="ListLabel 30"/>
    <w:rsid w:val="00B92F94"/>
    <w:rPr>
      <w:rFonts w:ascii="Calibri" w:hAnsi="Calibri" w:cs="Calibri" w:hint="default"/>
      <w:color w:val="000000"/>
    </w:rPr>
  </w:style>
  <w:style w:type="character" w:customStyle="1" w:styleId="ListLabel29">
    <w:name w:val="ListLabel 29"/>
    <w:rsid w:val="00B92F94"/>
    <w:rPr>
      <w:rFonts w:ascii="Calibri" w:hAnsi="Calibri" w:cs="Calibri" w:hint="default"/>
      <w:color w:val="000000"/>
    </w:rPr>
  </w:style>
  <w:style w:type="character" w:customStyle="1" w:styleId="Acrf3nimoHTML">
    <w:name w:val="Acróf3nimo HTML"/>
    <w:uiPriority w:val="99"/>
    <w:rsid w:val="00B92F94"/>
  </w:style>
  <w:style w:type="character" w:customStyle="1" w:styleId="TedtuloCar">
    <w:name w:val="Tíedtulo Car"/>
    <w:uiPriority w:val="99"/>
    <w:rsid w:val="00B92F94"/>
    <w:rPr>
      <w:rFonts w:ascii="Cambria" w:hAnsi="Cambria" w:cs="Cambria" w:hint="default"/>
      <w:b/>
      <w:bCs/>
    </w:rPr>
  </w:style>
  <w:style w:type="character" w:customStyle="1" w:styleId="Nfamerodepe1gina">
    <w:name w:val="Núfamero de páe1gina"/>
    <w:uiPriority w:val="99"/>
    <w:rsid w:val="00B92F94"/>
  </w:style>
  <w:style w:type="character" w:customStyle="1" w:styleId="Fuentedepe1rrafopredeter1">
    <w:name w:val="Fuente de páe1rrafo predeter.1"/>
    <w:uiPriority w:val="99"/>
    <w:rsid w:val="00B92F94"/>
  </w:style>
  <w:style w:type="character" w:customStyle="1" w:styleId="Fuentedepe1rrafopredeter2">
    <w:name w:val="Fuente de páe1rrafo predeter.2"/>
    <w:uiPriority w:val="99"/>
    <w:rsid w:val="00B92F94"/>
  </w:style>
  <w:style w:type="character" w:customStyle="1" w:styleId="Fuentedepe1rrafopredeter3">
    <w:name w:val="Fuente de páe1rrafo predeter.3"/>
    <w:uiPriority w:val="99"/>
    <w:rsid w:val="00B92F94"/>
  </w:style>
  <w:style w:type="character" w:customStyle="1" w:styleId="Fuentedepe1rrafopredeter4">
    <w:name w:val="Fuente de páe1rrafo predeter.4"/>
    <w:uiPriority w:val="99"/>
    <w:rsid w:val="00B92F94"/>
  </w:style>
  <w:style w:type="character" w:customStyle="1" w:styleId="Fuentedepe1rrafopredeter5">
    <w:name w:val="Fuente de páe1rrafo predeter.5"/>
    <w:uiPriority w:val="99"/>
    <w:rsid w:val="00B92F94"/>
  </w:style>
  <w:style w:type="character" w:customStyle="1" w:styleId="Fuentedepe1rrafopredeter">
    <w:name w:val="Fuente de páe1rrafo predeter."/>
    <w:rsid w:val="00B92F94"/>
  </w:style>
  <w:style w:type="character" w:customStyle="1" w:styleId="Vif1etas">
    <w:name w:val="Viñf1etas"/>
    <w:uiPriority w:val="99"/>
    <w:rsid w:val="00B92F94"/>
    <w:rPr>
      <w:rFonts w:ascii="Arial Unicode MS" w:eastAsia="Arial Unicode MS" w:hAnsi="Arial Unicode MS" w:cs="Arial Unicode MS" w:hint="eastAsia"/>
    </w:rPr>
  </w:style>
  <w:style w:type="character" w:customStyle="1" w:styleId="EnlacedeInternet">
    <w:name w:val="Enlace de Internet"/>
    <w:rsid w:val="00B92F94"/>
    <w:rPr>
      <w:color w:val="0000FF"/>
      <w:u w:val="single"/>
    </w:rPr>
  </w:style>
  <w:style w:type="character" w:customStyle="1" w:styleId="WW8Num13z7">
    <w:name w:val="WW8Num13z7"/>
    <w:qFormat/>
    <w:rsid w:val="00B92F94"/>
  </w:style>
  <w:style w:type="character" w:customStyle="1" w:styleId="NumberingSymbols">
    <w:name w:val="Numbering Symbols"/>
    <w:rsid w:val="00B92F94"/>
  </w:style>
  <w:style w:type="character" w:customStyle="1" w:styleId="Fuentedeprrafopredeter10">
    <w:name w:val="Fuente de párrafo predeter.10"/>
    <w:rsid w:val="00B92F94"/>
  </w:style>
  <w:style w:type="character" w:customStyle="1" w:styleId="WW8Num5z4">
    <w:name w:val="WW8Num5z4"/>
    <w:qFormat/>
    <w:rsid w:val="00B92F94"/>
  </w:style>
  <w:style w:type="character" w:customStyle="1" w:styleId="WW8Num5z5">
    <w:name w:val="WW8Num5z5"/>
    <w:qFormat/>
    <w:rsid w:val="00B92F94"/>
  </w:style>
  <w:style w:type="character" w:customStyle="1" w:styleId="WW8Num5z6">
    <w:name w:val="WW8Num5z6"/>
    <w:qFormat/>
    <w:rsid w:val="00B92F94"/>
  </w:style>
  <w:style w:type="character" w:customStyle="1" w:styleId="WW8Num5z7">
    <w:name w:val="WW8Num5z7"/>
    <w:qFormat/>
    <w:rsid w:val="00B92F94"/>
  </w:style>
  <w:style w:type="character" w:customStyle="1" w:styleId="WW8Num5z8">
    <w:name w:val="WW8Num5z8"/>
    <w:qFormat/>
    <w:rsid w:val="00B92F94"/>
  </w:style>
  <w:style w:type="character" w:customStyle="1" w:styleId="AcrnimoHTML1">
    <w:name w:val="Acrónimo HTML1"/>
    <w:qFormat/>
    <w:rsid w:val="00B92F94"/>
  </w:style>
  <w:style w:type="character" w:customStyle="1" w:styleId="Fuentedeprrafopredeter11">
    <w:name w:val="Fuente de párrafo predeter.11"/>
    <w:rsid w:val="00B92F94"/>
  </w:style>
  <w:style w:type="character" w:customStyle="1" w:styleId="Fuentedeprrafopredeter12">
    <w:name w:val="Fuente de párrafo predeter.12"/>
    <w:rsid w:val="00B92F94"/>
  </w:style>
  <w:style w:type="character" w:customStyle="1" w:styleId="Fuentedeprrafopredeter13">
    <w:name w:val="Fuente de párrafo predeter.13"/>
    <w:rsid w:val="00B92F94"/>
  </w:style>
  <w:style w:type="character" w:customStyle="1" w:styleId="Refdecomentario1">
    <w:name w:val="Ref. de comentario1"/>
    <w:rsid w:val="00B92F94"/>
    <w:rPr>
      <w:sz w:val="16"/>
      <w:szCs w:val="16"/>
    </w:rPr>
  </w:style>
  <w:style w:type="character" w:customStyle="1" w:styleId="BulletSymbols">
    <w:name w:val="Bullet Symbols"/>
    <w:rsid w:val="00B92F94"/>
    <w:rPr>
      <w:rFonts w:ascii="OpenSymbol" w:eastAsia="OpenSymbol" w:hAnsi="OpenSymbol" w:cs="OpenSymbol" w:hint="default"/>
    </w:rPr>
  </w:style>
  <w:style w:type="character" w:customStyle="1" w:styleId="Fuentedeprrafopredeter14">
    <w:name w:val="Fuente de párrafo predeter.14"/>
    <w:rsid w:val="00B92F94"/>
  </w:style>
  <w:style w:type="character" w:customStyle="1" w:styleId="Fuentedeprrafopredeter15">
    <w:name w:val="Fuente de párrafo predeter.15"/>
    <w:rsid w:val="00B92F94"/>
  </w:style>
  <w:style w:type="character" w:customStyle="1" w:styleId="TextocomentarioCar1">
    <w:name w:val="Texto comentario Car1"/>
    <w:uiPriority w:val="99"/>
    <w:rsid w:val="00B92F94"/>
    <w:rPr>
      <w:rFonts w:ascii="Book Antiqua" w:eastAsia="Book Antiqua" w:hAnsi="Book Antiqua" w:cs="Book Antiqua" w:hint="default"/>
      <w:color w:val="00000A"/>
      <w:kern w:val="2"/>
      <w:lang w:eastAsia="zh-CN" w:bidi="es-CR"/>
    </w:rPr>
  </w:style>
  <w:style w:type="character" w:customStyle="1" w:styleId="Fuentedeprrafopredeter16">
    <w:name w:val="Fuente de párrafo predeter.16"/>
    <w:rsid w:val="00B92F94"/>
  </w:style>
  <w:style w:type="character" w:customStyle="1" w:styleId="Sedmbolosdenumeracif3n">
    <w:name w:val="Síedmbolos de numeracióf3n"/>
    <w:uiPriority w:val="99"/>
    <w:rsid w:val="00B92F94"/>
  </w:style>
  <w:style w:type="character" w:customStyle="1" w:styleId="c9nfasis1">
    <w:name w:val="Éc9nfasis1"/>
    <w:uiPriority w:val="99"/>
    <w:rsid w:val="00B92F94"/>
    <w:rPr>
      <w:rFonts w:ascii="Times New Roman" w:eastAsia="Times New Roman" w:hAnsi="Times New Roman" w:cs="Times New Roman" w:hint="default"/>
      <w:i/>
      <w:iCs/>
    </w:rPr>
  </w:style>
  <w:style w:type="character" w:customStyle="1" w:styleId="Fuentedeprrafopredeter17">
    <w:name w:val="Fuente de párrafo predeter.17"/>
    <w:rsid w:val="00B92F94"/>
  </w:style>
  <w:style w:type="character" w:customStyle="1" w:styleId="ListLabel31">
    <w:name w:val="ListLabel 31"/>
    <w:rsid w:val="00B92F94"/>
    <w:rPr>
      <w:rFonts w:ascii="Calibri" w:hAnsi="Calibri" w:cs="Calibri" w:hint="default"/>
      <w:b w:val="0"/>
      <w:bCs w:val="0"/>
      <w:sz w:val="22"/>
    </w:rPr>
  </w:style>
  <w:style w:type="character" w:customStyle="1" w:styleId="ListLabel32">
    <w:name w:val="ListLabel 32"/>
    <w:rsid w:val="00B92F94"/>
    <w:rPr>
      <w:b w:val="0"/>
      <w:bCs w:val="0"/>
      <w:sz w:val="22"/>
    </w:rPr>
  </w:style>
  <w:style w:type="character" w:customStyle="1" w:styleId="ListLabel33">
    <w:name w:val="ListLabel 33"/>
    <w:rsid w:val="00B92F94"/>
    <w:rPr>
      <w:b w:val="0"/>
      <w:bCs w:val="0"/>
      <w:sz w:val="22"/>
    </w:rPr>
  </w:style>
  <w:style w:type="character" w:customStyle="1" w:styleId="ListLabel34">
    <w:name w:val="ListLabel 34"/>
    <w:rsid w:val="00B92F94"/>
    <w:rPr>
      <w:b w:val="0"/>
      <w:bCs w:val="0"/>
      <w:sz w:val="22"/>
    </w:rPr>
  </w:style>
  <w:style w:type="character" w:customStyle="1" w:styleId="ListLabel35">
    <w:name w:val="ListLabel 35"/>
    <w:rsid w:val="00B92F94"/>
    <w:rPr>
      <w:b w:val="0"/>
      <w:bCs w:val="0"/>
      <w:sz w:val="22"/>
    </w:rPr>
  </w:style>
  <w:style w:type="character" w:customStyle="1" w:styleId="ListLabel36">
    <w:name w:val="ListLabel 36"/>
    <w:rsid w:val="00B92F94"/>
    <w:rPr>
      <w:b w:val="0"/>
      <w:bCs w:val="0"/>
      <w:sz w:val="22"/>
    </w:rPr>
  </w:style>
  <w:style w:type="character" w:customStyle="1" w:styleId="ListLabel37">
    <w:name w:val="ListLabel 37"/>
    <w:rsid w:val="00B92F94"/>
    <w:rPr>
      <w:b w:val="0"/>
      <w:bCs w:val="0"/>
      <w:sz w:val="22"/>
    </w:rPr>
  </w:style>
  <w:style w:type="character" w:customStyle="1" w:styleId="ListLabel38">
    <w:name w:val="ListLabel 38"/>
    <w:rsid w:val="00B92F94"/>
    <w:rPr>
      <w:b w:val="0"/>
      <w:bCs w:val="0"/>
      <w:sz w:val="22"/>
    </w:rPr>
  </w:style>
  <w:style w:type="character" w:customStyle="1" w:styleId="ListLabel39">
    <w:name w:val="ListLabel 39"/>
    <w:rsid w:val="00B92F94"/>
    <w:rPr>
      <w:b w:val="0"/>
      <w:bCs w:val="0"/>
      <w:sz w:val="22"/>
    </w:rPr>
  </w:style>
  <w:style w:type="character" w:customStyle="1" w:styleId="ListLabel40">
    <w:name w:val="ListLabel 40"/>
    <w:rsid w:val="00B92F94"/>
    <w:rPr>
      <w:rFonts w:ascii="Calibri" w:eastAsia="Arial Unicode MS" w:hAnsi="Calibri" w:cs="Calibri" w:hint="default"/>
      <w:b/>
      <w:bCs w:val="0"/>
      <w:iCs/>
      <w:sz w:val="24"/>
      <w:lang w:val="es-ES"/>
    </w:rPr>
  </w:style>
  <w:style w:type="character" w:customStyle="1" w:styleId="ListLabel41">
    <w:name w:val="ListLabel 41"/>
    <w:rsid w:val="00B92F94"/>
    <w:rPr>
      <w:rFonts w:ascii="Calibri" w:hAnsi="Calibri" w:cs="Calibri" w:hint="default"/>
      <w:b w:val="0"/>
      <w:bCs w:val="0"/>
      <w:sz w:val="22"/>
    </w:rPr>
  </w:style>
  <w:style w:type="character" w:customStyle="1" w:styleId="ListLabel42">
    <w:name w:val="ListLabel 42"/>
    <w:rsid w:val="00B92F94"/>
    <w:rPr>
      <w:b w:val="0"/>
      <w:bCs w:val="0"/>
      <w:sz w:val="22"/>
    </w:rPr>
  </w:style>
  <w:style w:type="character" w:customStyle="1" w:styleId="ListLabel43">
    <w:name w:val="ListLabel 43"/>
    <w:rsid w:val="00B92F94"/>
    <w:rPr>
      <w:b w:val="0"/>
      <w:bCs w:val="0"/>
      <w:sz w:val="22"/>
    </w:rPr>
  </w:style>
  <w:style w:type="character" w:customStyle="1" w:styleId="ListLabel44">
    <w:name w:val="ListLabel 44"/>
    <w:rsid w:val="00B92F94"/>
    <w:rPr>
      <w:b w:val="0"/>
      <w:bCs w:val="0"/>
      <w:sz w:val="22"/>
    </w:rPr>
  </w:style>
  <w:style w:type="character" w:customStyle="1" w:styleId="ListLabel45">
    <w:name w:val="ListLabel 45"/>
    <w:rsid w:val="00B92F94"/>
    <w:rPr>
      <w:b w:val="0"/>
      <w:bCs w:val="0"/>
      <w:sz w:val="22"/>
    </w:rPr>
  </w:style>
  <w:style w:type="character" w:customStyle="1" w:styleId="ListLabel46">
    <w:name w:val="ListLabel 46"/>
    <w:rsid w:val="00B92F94"/>
    <w:rPr>
      <w:b w:val="0"/>
      <w:bCs w:val="0"/>
      <w:sz w:val="22"/>
    </w:rPr>
  </w:style>
  <w:style w:type="character" w:customStyle="1" w:styleId="ListLabel47">
    <w:name w:val="ListLabel 47"/>
    <w:rsid w:val="00B92F94"/>
    <w:rPr>
      <w:b w:val="0"/>
      <w:bCs w:val="0"/>
      <w:sz w:val="22"/>
    </w:rPr>
  </w:style>
  <w:style w:type="character" w:customStyle="1" w:styleId="ListLabel48">
    <w:name w:val="ListLabel 48"/>
    <w:rsid w:val="00B92F94"/>
    <w:rPr>
      <w:b w:val="0"/>
      <w:bCs w:val="0"/>
      <w:sz w:val="22"/>
    </w:rPr>
  </w:style>
  <w:style w:type="character" w:customStyle="1" w:styleId="ListLabel49">
    <w:name w:val="ListLabel 49"/>
    <w:rsid w:val="00B92F94"/>
    <w:rPr>
      <w:b w:val="0"/>
      <w:bCs w:val="0"/>
      <w:sz w:val="22"/>
    </w:rPr>
  </w:style>
  <w:style w:type="character" w:customStyle="1" w:styleId="ListLabel50">
    <w:name w:val="ListLabel 50"/>
    <w:rsid w:val="00B92F94"/>
    <w:rPr>
      <w:rFonts w:ascii="Calibri" w:eastAsia="Arial Unicode MS" w:hAnsi="Calibri" w:cs="Calibri" w:hint="default"/>
      <w:b/>
      <w:bCs w:val="0"/>
      <w:iCs/>
      <w:sz w:val="24"/>
      <w:lang w:val="es-ES"/>
    </w:rPr>
  </w:style>
  <w:style w:type="character" w:customStyle="1" w:styleId="ListLabel51">
    <w:name w:val="ListLabel 51"/>
    <w:rsid w:val="00B92F94"/>
    <w:rPr>
      <w:rFonts w:ascii="Calibri" w:hAnsi="Calibri" w:cs="Calibri" w:hint="default"/>
      <w:b w:val="0"/>
      <w:bCs w:val="0"/>
      <w:sz w:val="22"/>
    </w:rPr>
  </w:style>
  <w:style w:type="character" w:customStyle="1" w:styleId="ListLabel52">
    <w:name w:val="ListLabel 52"/>
    <w:rsid w:val="00B92F94"/>
    <w:rPr>
      <w:b w:val="0"/>
      <w:bCs w:val="0"/>
      <w:sz w:val="22"/>
    </w:rPr>
  </w:style>
  <w:style w:type="character" w:customStyle="1" w:styleId="ListLabel53">
    <w:name w:val="ListLabel 53"/>
    <w:rsid w:val="00B92F94"/>
    <w:rPr>
      <w:b w:val="0"/>
      <w:bCs w:val="0"/>
      <w:sz w:val="22"/>
    </w:rPr>
  </w:style>
  <w:style w:type="character" w:customStyle="1" w:styleId="ListLabel54">
    <w:name w:val="ListLabel 54"/>
    <w:rsid w:val="00B92F94"/>
    <w:rPr>
      <w:b w:val="0"/>
      <w:bCs w:val="0"/>
      <w:sz w:val="22"/>
    </w:rPr>
  </w:style>
  <w:style w:type="character" w:customStyle="1" w:styleId="ListLabel55">
    <w:name w:val="ListLabel 55"/>
    <w:rsid w:val="00B92F94"/>
    <w:rPr>
      <w:b w:val="0"/>
      <w:bCs w:val="0"/>
      <w:sz w:val="22"/>
    </w:rPr>
  </w:style>
  <w:style w:type="character" w:customStyle="1" w:styleId="ListLabel56">
    <w:name w:val="ListLabel 56"/>
    <w:rsid w:val="00B92F94"/>
    <w:rPr>
      <w:b w:val="0"/>
      <w:bCs w:val="0"/>
      <w:sz w:val="22"/>
    </w:rPr>
  </w:style>
  <w:style w:type="character" w:customStyle="1" w:styleId="ListLabel57">
    <w:name w:val="ListLabel 57"/>
    <w:rsid w:val="00B92F94"/>
    <w:rPr>
      <w:b w:val="0"/>
      <w:bCs w:val="0"/>
      <w:sz w:val="22"/>
    </w:rPr>
  </w:style>
  <w:style w:type="character" w:customStyle="1" w:styleId="ListLabel58">
    <w:name w:val="ListLabel 58"/>
    <w:rsid w:val="00B92F94"/>
    <w:rPr>
      <w:b w:val="0"/>
      <w:bCs w:val="0"/>
      <w:sz w:val="22"/>
    </w:rPr>
  </w:style>
  <w:style w:type="character" w:customStyle="1" w:styleId="ListLabel59">
    <w:name w:val="ListLabel 59"/>
    <w:rsid w:val="00B92F94"/>
    <w:rPr>
      <w:b w:val="0"/>
      <w:bCs w:val="0"/>
      <w:sz w:val="22"/>
    </w:rPr>
  </w:style>
  <w:style w:type="character" w:customStyle="1" w:styleId="ListLabel60">
    <w:name w:val="ListLabel 60"/>
    <w:rsid w:val="00B92F94"/>
    <w:rPr>
      <w:rFonts w:ascii="Calibri" w:eastAsia="Arial Unicode MS" w:hAnsi="Calibri" w:cs="Calibri" w:hint="default"/>
      <w:b/>
      <w:bCs w:val="0"/>
      <w:iCs/>
      <w:sz w:val="24"/>
      <w:lang w:val="es-ES"/>
    </w:rPr>
  </w:style>
  <w:style w:type="character" w:customStyle="1" w:styleId="ListLabel61">
    <w:name w:val="ListLabel 61"/>
    <w:rsid w:val="00B92F94"/>
    <w:rPr>
      <w:rFonts w:ascii="Calibri" w:hAnsi="Calibri" w:cs="Calibri" w:hint="default"/>
      <w:b w:val="0"/>
      <w:bCs w:val="0"/>
      <w:sz w:val="24"/>
    </w:rPr>
  </w:style>
  <w:style w:type="character" w:customStyle="1" w:styleId="ListLabel62">
    <w:name w:val="ListLabel 62"/>
    <w:rsid w:val="00B92F94"/>
    <w:rPr>
      <w:b w:val="0"/>
      <w:bCs w:val="0"/>
      <w:sz w:val="22"/>
    </w:rPr>
  </w:style>
  <w:style w:type="character" w:customStyle="1" w:styleId="ListLabel63">
    <w:name w:val="ListLabel 63"/>
    <w:rsid w:val="00B92F94"/>
    <w:rPr>
      <w:b w:val="0"/>
      <w:bCs w:val="0"/>
      <w:sz w:val="22"/>
    </w:rPr>
  </w:style>
  <w:style w:type="character" w:customStyle="1" w:styleId="ListLabel64">
    <w:name w:val="ListLabel 64"/>
    <w:rsid w:val="00B92F94"/>
    <w:rPr>
      <w:b w:val="0"/>
      <w:bCs w:val="0"/>
      <w:sz w:val="22"/>
    </w:rPr>
  </w:style>
  <w:style w:type="character" w:customStyle="1" w:styleId="ListLabel65">
    <w:name w:val="ListLabel 65"/>
    <w:rsid w:val="00B92F94"/>
    <w:rPr>
      <w:b w:val="0"/>
      <w:bCs w:val="0"/>
      <w:sz w:val="22"/>
    </w:rPr>
  </w:style>
  <w:style w:type="character" w:customStyle="1" w:styleId="ListLabel66">
    <w:name w:val="ListLabel 66"/>
    <w:rsid w:val="00B92F94"/>
    <w:rPr>
      <w:b w:val="0"/>
      <w:bCs w:val="0"/>
      <w:sz w:val="22"/>
    </w:rPr>
  </w:style>
  <w:style w:type="character" w:customStyle="1" w:styleId="ListLabel67">
    <w:name w:val="ListLabel 67"/>
    <w:rsid w:val="00B92F94"/>
    <w:rPr>
      <w:b w:val="0"/>
      <w:bCs w:val="0"/>
      <w:sz w:val="22"/>
    </w:rPr>
  </w:style>
  <w:style w:type="character" w:customStyle="1" w:styleId="ListLabel68">
    <w:name w:val="ListLabel 68"/>
    <w:rsid w:val="00B92F94"/>
    <w:rPr>
      <w:b w:val="0"/>
      <w:bCs w:val="0"/>
      <w:sz w:val="22"/>
    </w:rPr>
  </w:style>
  <w:style w:type="character" w:customStyle="1" w:styleId="ListLabel69">
    <w:name w:val="ListLabel 69"/>
    <w:rsid w:val="00B92F94"/>
    <w:rPr>
      <w:b w:val="0"/>
      <w:bCs w:val="0"/>
      <w:sz w:val="22"/>
    </w:rPr>
  </w:style>
  <w:style w:type="character" w:customStyle="1" w:styleId="ListLabel70">
    <w:name w:val="ListLabel 70"/>
    <w:rsid w:val="00B92F94"/>
    <w:rPr>
      <w:rFonts w:ascii="Calibri" w:eastAsia="Arial Unicode MS" w:hAnsi="Calibri" w:cs="Calibri" w:hint="default"/>
      <w:b/>
      <w:bCs w:val="0"/>
      <w:iCs/>
      <w:sz w:val="24"/>
      <w:lang w:val="es-ES"/>
    </w:rPr>
  </w:style>
  <w:style w:type="character" w:customStyle="1" w:styleId="ListLabel71">
    <w:name w:val="ListLabel 71"/>
    <w:rsid w:val="00B92F94"/>
    <w:rPr>
      <w:rFonts w:ascii="Calibri" w:hAnsi="Calibri" w:cs="Calibri" w:hint="default"/>
      <w:b w:val="0"/>
      <w:bCs w:val="0"/>
      <w:sz w:val="24"/>
    </w:rPr>
  </w:style>
  <w:style w:type="character" w:customStyle="1" w:styleId="ListLabel72">
    <w:name w:val="ListLabel 72"/>
    <w:rsid w:val="00B92F94"/>
    <w:rPr>
      <w:b w:val="0"/>
      <w:bCs w:val="0"/>
      <w:sz w:val="22"/>
    </w:rPr>
  </w:style>
  <w:style w:type="character" w:customStyle="1" w:styleId="ListLabel73">
    <w:name w:val="ListLabel 73"/>
    <w:rsid w:val="00B92F94"/>
    <w:rPr>
      <w:b w:val="0"/>
      <w:bCs w:val="0"/>
      <w:sz w:val="22"/>
    </w:rPr>
  </w:style>
  <w:style w:type="character" w:customStyle="1" w:styleId="ListLabel74">
    <w:name w:val="ListLabel 74"/>
    <w:rsid w:val="00B92F94"/>
    <w:rPr>
      <w:b w:val="0"/>
      <w:bCs w:val="0"/>
      <w:sz w:val="22"/>
    </w:rPr>
  </w:style>
  <w:style w:type="character" w:customStyle="1" w:styleId="ListLabel75">
    <w:name w:val="ListLabel 75"/>
    <w:rsid w:val="00B92F94"/>
    <w:rPr>
      <w:b w:val="0"/>
      <w:bCs w:val="0"/>
      <w:sz w:val="22"/>
    </w:rPr>
  </w:style>
  <w:style w:type="character" w:customStyle="1" w:styleId="ListLabel76">
    <w:name w:val="ListLabel 76"/>
    <w:rsid w:val="00B92F94"/>
    <w:rPr>
      <w:b w:val="0"/>
      <w:bCs w:val="0"/>
      <w:sz w:val="22"/>
    </w:rPr>
  </w:style>
  <w:style w:type="character" w:customStyle="1" w:styleId="ListLabel77">
    <w:name w:val="ListLabel 77"/>
    <w:rsid w:val="00B92F94"/>
    <w:rPr>
      <w:b w:val="0"/>
      <w:bCs w:val="0"/>
      <w:sz w:val="22"/>
    </w:rPr>
  </w:style>
  <w:style w:type="character" w:customStyle="1" w:styleId="ListLabel78">
    <w:name w:val="ListLabel 78"/>
    <w:rsid w:val="00B92F94"/>
    <w:rPr>
      <w:b w:val="0"/>
      <w:bCs w:val="0"/>
      <w:sz w:val="22"/>
    </w:rPr>
  </w:style>
  <w:style w:type="character" w:customStyle="1" w:styleId="ListLabel79">
    <w:name w:val="ListLabel 79"/>
    <w:rsid w:val="00B92F94"/>
    <w:rPr>
      <w:b w:val="0"/>
      <w:bCs w:val="0"/>
      <w:sz w:val="22"/>
    </w:rPr>
  </w:style>
  <w:style w:type="character" w:customStyle="1" w:styleId="ListLabel80">
    <w:name w:val="ListLabel 80"/>
    <w:rsid w:val="00B92F94"/>
    <w:rPr>
      <w:rFonts w:ascii="Calibri" w:eastAsia="Arial Unicode MS" w:hAnsi="Calibri" w:cs="Calibri" w:hint="default"/>
      <w:b/>
      <w:bCs w:val="0"/>
      <w:iCs/>
      <w:sz w:val="24"/>
      <w:lang w:val="es-ES"/>
    </w:rPr>
  </w:style>
  <w:style w:type="character" w:customStyle="1" w:styleId="SubttuloCar1">
    <w:name w:val="Subtítulo Car1"/>
    <w:rsid w:val="00B92F94"/>
    <w:rPr>
      <w:rFonts w:ascii="Arial" w:eastAsia="SimSun" w:hAnsi="Arial" w:cs="Arial" w:hint="default"/>
      <w:i/>
      <w:iCs/>
      <w:color w:val="00000A"/>
      <w:sz w:val="28"/>
      <w:szCs w:val="28"/>
      <w:lang w:eastAsia="zh-CN"/>
    </w:rPr>
  </w:style>
  <w:style w:type="character" w:customStyle="1" w:styleId="SangradetextonormalCar1">
    <w:name w:val="Sangría de texto normal Car1"/>
    <w:rsid w:val="00B92F94"/>
    <w:rPr>
      <w:rFonts w:ascii="Arial" w:eastAsia="SimSun" w:hAnsi="Arial" w:cs="Arial" w:hint="default"/>
      <w:color w:val="00000A"/>
      <w:sz w:val="19"/>
      <w:szCs w:val="19"/>
      <w:lang w:eastAsia="zh-CN"/>
    </w:rPr>
  </w:style>
  <w:style w:type="character" w:customStyle="1" w:styleId="Fuentedeprrafopredeter18">
    <w:name w:val="Fuente de párrafo predeter.18"/>
    <w:rsid w:val="00B92F94"/>
  </w:style>
  <w:style w:type="character" w:customStyle="1" w:styleId="Fuentedeprrafopredeter19">
    <w:name w:val="Fuente de párrafo predeter.19"/>
    <w:rsid w:val="00B92F94"/>
  </w:style>
  <w:style w:type="character" w:customStyle="1" w:styleId="Fuentedepe1e1rrafopredeter">
    <w:name w:val="Fuente de páe1e1rrafo predeter."/>
    <w:rsid w:val="00B92F94"/>
  </w:style>
  <w:style w:type="character" w:customStyle="1" w:styleId="WW8Num9z1">
    <w:name w:val="WW8Num9z1"/>
    <w:qFormat/>
    <w:rsid w:val="00B92F94"/>
    <w:rPr>
      <w:rFonts w:ascii="Courier New" w:hAnsi="Courier New" w:cs="Courier New" w:hint="default"/>
    </w:rPr>
  </w:style>
  <w:style w:type="character" w:customStyle="1" w:styleId="WW8Num9z2">
    <w:name w:val="WW8Num9z2"/>
    <w:qFormat/>
    <w:rsid w:val="00B92F94"/>
    <w:rPr>
      <w:rFonts w:ascii="Wingdings" w:hAnsi="Wingdings" w:cs="Wingdings" w:hint="default"/>
    </w:rPr>
  </w:style>
  <w:style w:type="character" w:customStyle="1" w:styleId="WW8Num9z3">
    <w:name w:val="WW8Num9z3"/>
    <w:qFormat/>
    <w:rsid w:val="00B92F94"/>
    <w:rPr>
      <w:rFonts w:ascii="Symbol" w:hAnsi="Symbol" w:cs="Symbol" w:hint="default"/>
    </w:rPr>
  </w:style>
  <w:style w:type="character" w:customStyle="1" w:styleId="WW8Num10z1">
    <w:name w:val="WW8Num10z1"/>
    <w:qFormat/>
    <w:rsid w:val="00B92F94"/>
    <w:rPr>
      <w:rFonts w:ascii="Courier New" w:hAnsi="Courier New" w:cs="Courier New" w:hint="default"/>
    </w:rPr>
  </w:style>
  <w:style w:type="character" w:customStyle="1" w:styleId="WW8Num10z2">
    <w:name w:val="WW8Num10z2"/>
    <w:qFormat/>
    <w:rsid w:val="00B92F94"/>
    <w:rPr>
      <w:rFonts w:ascii="Wingdings" w:hAnsi="Wingdings" w:cs="Wingdings" w:hint="default"/>
    </w:rPr>
  </w:style>
  <w:style w:type="character" w:customStyle="1" w:styleId="WW8Num15z0">
    <w:name w:val="WW8Num15z0"/>
    <w:qFormat/>
    <w:rsid w:val="00B92F94"/>
    <w:rPr>
      <w:sz w:val="24"/>
      <w:szCs w:val="24"/>
    </w:rPr>
  </w:style>
  <w:style w:type="character" w:customStyle="1" w:styleId="WW8Num15z1">
    <w:name w:val="WW8Num15z1"/>
    <w:qFormat/>
    <w:rsid w:val="00B92F94"/>
  </w:style>
  <w:style w:type="character" w:customStyle="1" w:styleId="WW8Num15z2">
    <w:name w:val="WW8Num15z2"/>
    <w:qFormat/>
    <w:rsid w:val="00B92F94"/>
  </w:style>
  <w:style w:type="character" w:customStyle="1" w:styleId="WW8Num15z3">
    <w:name w:val="WW8Num15z3"/>
    <w:qFormat/>
    <w:rsid w:val="00B92F94"/>
  </w:style>
  <w:style w:type="character" w:customStyle="1" w:styleId="WW8Num15z4">
    <w:name w:val="WW8Num15z4"/>
    <w:qFormat/>
    <w:rsid w:val="00B92F94"/>
  </w:style>
  <w:style w:type="character" w:customStyle="1" w:styleId="WW8Num15z5">
    <w:name w:val="WW8Num15z5"/>
    <w:qFormat/>
    <w:rsid w:val="00B92F94"/>
  </w:style>
  <w:style w:type="character" w:customStyle="1" w:styleId="WW8Num15z6">
    <w:name w:val="WW8Num15z6"/>
    <w:qFormat/>
    <w:rsid w:val="00B92F94"/>
  </w:style>
  <w:style w:type="character" w:customStyle="1" w:styleId="WW8Num15z7">
    <w:name w:val="WW8Num15z7"/>
    <w:qFormat/>
    <w:rsid w:val="00B92F94"/>
  </w:style>
  <w:style w:type="character" w:customStyle="1" w:styleId="WW8Num15z8">
    <w:name w:val="WW8Num15z8"/>
    <w:qFormat/>
    <w:rsid w:val="00B92F94"/>
  </w:style>
  <w:style w:type="character" w:customStyle="1" w:styleId="WW8Num16z0">
    <w:name w:val="WW8Num16z0"/>
    <w:qFormat/>
    <w:rsid w:val="00B92F94"/>
    <w:rPr>
      <w:rFonts w:ascii="Symbol" w:hAnsi="Symbol" w:cs="Symbol" w:hint="default"/>
    </w:rPr>
  </w:style>
  <w:style w:type="character" w:customStyle="1" w:styleId="WW8Num16z1">
    <w:name w:val="WW8Num16z1"/>
    <w:qFormat/>
    <w:rsid w:val="00B92F94"/>
    <w:rPr>
      <w:rFonts w:ascii="Courier New" w:hAnsi="Courier New" w:cs="Courier New" w:hint="default"/>
    </w:rPr>
  </w:style>
  <w:style w:type="character" w:customStyle="1" w:styleId="WW8Num16z2">
    <w:name w:val="WW8Num16z2"/>
    <w:qFormat/>
    <w:rsid w:val="00B92F94"/>
    <w:rPr>
      <w:rFonts w:ascii="Wingdings" w:hAnsi="Wingdings" w:cs="Wingdings" w:hint="default"/>
    </w:rPr>
  </w:style>
  <w:style w:type="character" w:customStyle="1" w:styleId="WW8Num17z0">
    <w:name w:val="WW8Num17z0"/>
    <w:qFormat/>
    <w:rsid w:val="00B92F94"/>
    <w:rPr>
      <w:rFonts w:ascii="Symbol" w:hAnsi="Symbol" w:cs="Symbol" w:hint="default"/>
    </w:rPr>
  </w:style>
  <w:style w:type="character" w:customStyle="1" w:styleId="WW8Num17z1">
    <w:name w:val="WW8Num17z1"/>
    <w:qFormat/>
    <w:rsid w:val="00B92F94"/>
    <w:rPr>
      <w:rFonts w:ascii="Courier New" w:hAnsi="Courier New" w:cs="Courier New" w:hint="default"/>
    </w:rPr>
  </w:style>
  <w:style w:type="character" w:customStyle="1" w:styleId="WW8Num17z2">
    <w:name w:val="WW8Num17z2"/>
    <w:qFormat/>
    <w:rsid w:val="00B92F94"/>
    <w:rPr>
      <w:rFonts w:ascii="Wingdings" w:hAnsi="Wingdings" w:cs="Wingdings" w:hint="default"/>
    </w:rPr>
  </w:style>
  <w:style w:type="character" w:customStyle="1" w:styleId="WW8Num18z0">
    <w:name w:val="WW8Num18z0"/>
    <w:qFormat/>
    <w:rsid w:val="00B92F94"/>
    <w:rPr>
      <w:rFonts w:ascii="Symbol" w:hAnsi="Symbol" w:cs="Symbol" w:hint="default"/>
    </w:rPr>
  </w:style>
  <w:style w:type="character" w:customStyle="1" w:styleId="WW8Num18z1">
    <w:name w:val="WW8Num18z1"/>
    <w:qFormat/>
    <w:rsid w:val="00B92F94"/>
    <w:rPr>
      <w:rFonts w:ascii="Courier New" w:hAnsi="Courier New" w:cs="Courier New" w:hint="default"/>
    </w:rPr>
  </w:style>
  <w:style w:type="character" w:customStyle="1" w:styleId="WW8Num18z2">
    <w:name w:val="WW8Num18z2"/>
    <w:qFormat/>
    <w:rsid w:val="00B92F94"/>
    <w:rPr>
      <w:rFonts w:ascii="Wingdings" w:hAnsi="Wingdings" w:cs="Wingdings" w:hint="default"/>
    </w:rPr>
  </w:style>
  <w:style w:type="character" w:customStyle="1" w:styleId="WW8Num19z0">
    <w:name w:val="WW8Num19z0"/>
    <w:qFormat/>
    <w:rsid w:val="00B92F94"/>
    <w:rPr>
      <w:rFonts w:ascii="Symbol" w:hAnsi="Symbol" w:cs="Symbol" w:hint="default"/>
    </w:rPr>
  </w:style>
  <w:style w:type="character" w:customStyle="1" w:styleId="WW8Num19z1">
    <w:name w:val="WW8Num19z1"/>
    <w:qFormat/>
    <w:rsid w:val="00B92F94"/>
    <w:rPr>
      <w:rFonts w:ascii="Courier New" w:hAnsi="Courier New" w:cs="Courier New" w:hint="default"/>
    </w:rPr>
  </w:style>
  <w:style w:type="character" w:customStyle="1" w:styleId="WW8Num19z2">
    <w:name w:val="WW8Num19z2"/>
    <w:qFormat/>
    <w:rsid w:val="00B92F94"/>
    <w:rPr>
      <w:rFonts w:ascii="Wingdings" w:hAnsi="Wingdings" w:cs="Wingdings" w:hint="default"/>
    </w:rPr>
  </w:style>
  <w:style w:type="character" w:customStyle="1" w:styleId="WW8Num20z0">
    <w:name w:val="WW8Num20z0"/>
    <w:qFormat/>
    <w:rsid w:val="00B92F94"/>
    <w:rPr>
      <w:rFonts w:ascii="Symbol" w:hAnsi="Symbol" w:cs="Symbol" w:hint="default"/>
    </w:rPr>
  </w:style>
  <w:style w:type="character" w:customStyle="1" w:styleId="WW8Num20z1">
    <w:name w:val="WW8Num20z1"/>
    <w:qFormat/>
    <w:rsid w:val="00B92F94"/>
    <w:rPr>
      <w:rFonts w:ascii="Courier New" w:hAnsi="Courier New" w:cs="Courier New" w:hint="default"/>
    </w:rPr>
  </w:style>
  <w:style w:type="character" w:customStyle="1" w:styleId="WW8Num20z2">
    <w:name w:val="WW8Num20z2"/>
    <w:qFormat/>
    <w:rsid w:val="00B92F94"/>
    <w:rPr>
      <w:rFonts w:ascii="Wingdings" w:hAnsi="Wingdings" w:cs="Wingdings" w:hint="default"/>
    </w:rPr>
  </w:style>
  <w:style w:type="character" w:customStyle="1" w:styleId="WW8Num21z0">
    <w:name w:val="WW8Num21z0"/>
    <w:qFormat/>
    <w:rsid w:val="00B92F94"/>
    <w:rPr>
      <w:rFonts w:ascii="Symbol" w:hAnsi="Symbol" w:cs="Symbol" w:hint="default"/>
    </w:rPr>
  </w:style>
  <w:style w:type="character" w:customStyle="1" w:styleId="WW8Num21z1">
    <w:name w:val="WW8Num21z1"/>
    <w:qFormat/>
    <w:rsid w:val="00B92F94"/>
    <w:rPr>
      <w:rFonts w:ascii="Courier New" w:hAnsi="Courier New" w:cs="Courier New" w:hint="default"/>
    </w:rPr>
  </w:style>
  <w:style w:type="character" w:customStyle="1" w:styleId="WW8Num21z2">
    <w:name w:val="WW8Num21z2"/>
    <w:qFormat/>
    <w:rsid w:val="00B92F94"/>
    <w:rPr>
      <w:rFonts w:ascii="Wingdings" w:hAnsi="Wingdings" w:cs="Wingdings" w:hint="default"/>
    </w:rPr>
  </w:style>
  <w:style w:type="character" w:customStyle="1" w:styleId="WW8Num22z0">
    <w:name w:val="WW8Num22z0"/>
    <w:qFormat/>
    <w:rsid w:val="00B92F94"/>
    <w:rPr>
      <w:rFonts w:ascii="Symbol" w:hAnsi="Symbol" w:cs="Symbol" w:hint="default"/>
    </w:rPr>
  </w:style>
  <w:style w:type="character" w:customStyle="1" w:styleId="WW8Num22z1">
    <w:name w:val="WW8Num22z1"/>
    <w:qFormat/>
    <w:rsid w:val="00B92F94"/>
    <w:rPr>
      <w:rFonts w:ascii="Courier New" w:hAnsi="Courier New" w:cs="Courier New" w:hint="default"/>
    </w:rPr>
  </w:style>
  <w:style w:type="character" w:customStyle="1" w:styleId="WW8Num22z2">
    <w:name w:val="WW8Num22z2"/>
    <w:qFormat/>
    <w:rsid w:val="00B92F94"/>
    <w:rPr>
      <w:rFonts w:ascii="Wingdings" w:hAnsi="Wingdings" w:cs="Wingdings" w:hint="default"/>
    </w:rPr>
  </w:style>
  <w:style w:type="character" w:customStyle="1" w:styleId="WW8Num23z0">
    <w:name w:val="WW8Num23z0"/>
    <w:qFormat/>
    <w:rsid w:val="00B92F94"/>
    <w:rPr>
      <w:rFonts w:ascii="Symbol" w:hAnsi="Symbol" w:cs="Symbol" w:hint="default"/>
    </w:rPr>
  </w:style>
  <w:style w:type="character" w:customStyle="1" w:styleId="WW8Num23z1">
    <w:name w:val="WW8Num23z1"/>
    <w:qFormat/>
    <w:rsid w:val="00B92F94"/>
    <w:rPr>
      <w:rFonts w:ascii="Courier New" w:hAnsi="Courier New" w:cs="Courier New" w:hint="default"/>
    </w:rPr>
  </w:style>
  <w:style w:type="character" w:customStyle="1" w:styleId="WW8Num23z2">
    <w:name w:val="WW8Num23z2"/>
    <w:qFormat/>
    <w:rsid w:val="00B92F94"/>
    <w:rPr>
      <w:rFonts w:ascii="Wingdings" w:hAnsi="Wingdings" w:cs="Wingdings" w:hint="default"/>
    </w:rPr>
  </w:style>
  <w:style w:type="character" w:customStyle="1" w:styleId="Fuentedeprrafopredeter20">
    <w:name w:val="Fuente de párrafo predeter.20"/>
    <w:rsid w:val="00B92F94"/>
  </w:style>
  <w:style w:type="character" w:customStyle="1" w:styleId="Fuentedeprrafopredeter21">
    <w:name w:val="Fuente de párrafo predeter.21"/>
    <w:rsid w:val="00B92F94"/>
  </w:style>
  <w:style w:type="character" w:customStyle="1" w:styleId="c9c9nfasis1">
    <w:name w:val="Éc9c9nfasis1"/>
    <w:rsid w:val="00B92F94"/>
    <w:rPr>
      <w:rFonts w:ascii="Times New Roman" w:eastAsia="Times New Roman" w:hAnsi="Times New Roman" w:cs="Times New Roman" w:hint="default"/>
      <w:i/>
      <w:iCs/>
    </w:rPr>
  </w:style>
  <w:style w:type="character" w:customStyle="1" w:styleId="Fuentedeprrafopredeter22">
    <w:name w:val="Fuente de párrafo predeter.22"/>
    <w:rsid w:val="00B92F94"/>
  </w:style>
  <w:style w:type="character" w:customStyle="1" w:styleId="Fuentedeprrafopredeter23">
    <w:name w:val="Fuente de párrafo predeter.23"/>
    <w:rsid w:val="00B92F94"/>
  </w:style>
  <w:style w:type="character" w:customStyle="1" w:styleId="Refdecomentario2">
    <w:name w:val="Ref. de comentario2"/>
    <w:rsid w:val="00B92F94"/>
    <w:rPr>
      <w:sz w:val="16"/>
      <w:szCs w:val="16"/>
    </w:rPr>
  </w:style>
  <w:style w:type="character" w:customStyle="1" w:styleId="TextocomentarioCar2">
    <w:name w:val="Texto comentario Car2"/>
    <w:uiPriority w:val="99"/>
    <w:rsid w:val="00B92F94"/>
    <w:rPr>
      <w:rFonts w:ascii="Book Antiqua" w:eastAsia="Book Antiqua" w:hAnsi="Book Antiqua" w:cs="Book Antiqua" w:hint="default"/>
      <w:color w:val="00000A"/>
      <w:kern w:val="2"/>
      <w:lang w:eastAsia="zh-CN" w:bidi="es-CR"/>
    </w:rPr>
  </w:style>
  <w:style w:type="character" w:customStyle="1" w:styleId="Fuentedeprrafopredeter24">
    <w:name w:val="Fuente de párrafo predeter.24"/>
    <w:rsid w:val="00B92F94"/>
  </w:style>
  <w:style w:type="table" w:customStyle="1" w:styleId="Tablaconcuadrcula111">
    <w:name w:val="Tabla con cuadrícula111"/>
    <w:basedOn w:val="Tablanormal"/>
    <w:uiPriority w:val="59"/>
    <w:rsid w:val="00B92F94"/>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B92F94"/>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B92F94"/>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dtulo5">
    <w:name w:val="Tíedtulo 5"/>
    <w:basedOn w:val="Tedtulo"/>
    <w:uiPriority w:val="99"/>
    <w:qFormat/>
    <w:rsid w:val="00B92F94"/>
    <w:pPr>
      <w:spacing w:before="120" w:after="60"/>
    </w:pPr>
    <w:rPr>
      <w:b/>
      <w:bCs/>
      <w:sz w:val="23"/>
      <w:szCs w:val="23"/>
    </w:rPr>
  </w:style>
  <w:style w:type="paragraph" w:customStyle="1" w:styleId="Tedtulo10">
    <w:name w:val="Tíedtulo 1"/>
    <w:basedOn w:val="Tedtulo"/>
    <w:uiPriority w:val="99"/>
    <w:qFormat/>
    <w:rsid w:val="00B92F94"/>
    <w:rPr>
      <w:b/>
      <w:bCs/>
      <w:sz w:val="36"/>
      <w:szCs w:val="36"/>
    </w:rPr>
  </w:style>
  <w:style w:type="numbering" w:customStyle="1" w:styleId="WW8Num2">
    <w:name w:val="WW8Num2"/>
    <w:qFormat/>
    <w:rsid w:val="00B92F94"/>
    <w:pPr>
      <w:numPr>
        <w:numId w:val="11"/>
      </w:numPr>
    </w:pPr>
  </w:style>
  <w:style w:type="numbering" w:customStyle="1" w:styleId="WW8Num1">
    <w:name w:val="WW8Num1"/>
    <w:qFormat/>
    <w:rsid w:val="00B92F94"/>
    <w:pPr>
      <w:numPr>
        <w:numId w:val="12"/>
      </w:numPr>
    </w:pPr>
  </w:style>
  <w:style w:type="numbering" w:customStyle="1" w:styleId="Sinlista111">
    <w:name w:val="Sin lista111"/>
    <w:rsid w:val="00B92F94"/>
    <w:pPr>
      <w:numPr>
        <w:numId w:val="13"/>
      </w:numPr>
    </w:pPr>
  </w:style>
  <w:style w:type="numbering" w:customStyle="1" w:styleId="WW8Num3">
    <w:name w:val="WW8Num3"/>
    <w:qFormat/>
    <w:rsid w:val="00B92F94"/>
    <w:pPr>
      <w:numPr>
        <w:numId w:val="14"/>
      </w:numPr>
    </w:pPr>
  </w:style>
  <w:style w:type="paragraph" w:customStyle="1" w:styleId="Fuentedeprrafopredet">
    <w:name w:val="Fuente de párrafo predet"/>
    <w:rsid w:val="00B92F94"/>
    <w:pPr>
      <w:tabs>
        <w:tab w:val="left" w:pos="708"/>
      </w:tabs>
      <w:suppressAutoHyphens/>
      <w:spacing w:line="100" w:lineRule="atLeast"/>
    </w:pPr>
    <w:rPr>
      <w:rFonts w:ascii="Tms Rmn" w:hAnsi="Tms Rmn" w:cs="Tms Rmn"/>
      <w:color w:val="00000A"/>
      <w:lang w:eastAsia="zh-CN" w:bidi="hi-IN"/>
    </w:rPr>
  </w:style>
  <w:style w:type="character" w:customStyle="1" w:styleId="markl9vpp910a">
    <w:name w:val="markl9vpp910a"/>
    <w:basedOn w:val="Fuentedeprrafopredeter"/>
    <w:rsid w:val="00B92F94"/>
  </w:style>
  <w:style w:type="character" w:customStyle="1" w:styleId="Ttulo2Car1">
    <w:name w:val="Título 2 Car1"/>
    <w:aliases w:val="Títulos de Hallazgo e Introducción Car1,CAPITULO 2 Car1,H21 Car1,3. Subtitulos Car1,H2 Car1,Heading 2 Char2 Char Car1,Heading 2 Char Char1 Char Car1,Headin Car1,TÍTULO CORTE Car1,TITULO CORTE Car1,CHICO Car1,SUBTITULOS Car1,heading 2 Car1"/>
    <w:uiPriority w:val="99"/>
    <w:rsid w:val="00B92F94"/>
    <w:rPr>
      <w:rFonts w:ascii="Cambria" w:eastAsia="Times New Roman" w:hAnsi="Cambria" w:cs="Times New Roman"/>
      <w:color w:val="365F91"/>
      <w:sz w:val="26"/>
      <w:szCs w:val="26"/>
      <w:lang w:eastAsia="ar-SA"/>
    </w:rPr>
  </w:style>
  <w:style w:type="paragraph" w:customStyle="1" w:styleId="msonormal0">
    <w:name w:val="msonormal"/>
    <w:basedOn w:val="Normal"/>
    <w:uiPriority w:val="99"/>
    <w:qFormat/>
    <w:rsid w:val="00B92F94"/>
    <w:pPr>
      <w:spacing w:before="280" w:after="280"/>
    </w:pPr>
  </w:style>
  <w:style w:type="paragraph" w:customStyle="1" w:styleId="Autocorrecci3f1">
    <w:name w:val="Autocorrecci?3f"/>
    <w:uiPriority w:val="99"/>
    <w:qFormat/>
    <w:rsid w:val="00B92F94"/>
    <w:pPr>
      <w:autoSpaceDE w:val="0"/>
      <w:autoSpaceDN w:val="0"/>
      <w:adjustRightInd w:val="0"/>
    </w:pPr>
    <w:rPr>
      <w:rFonts w:ascii="Arial" w:hAnsi="Arial" w:cs="Arial"/>
      <w:color w:val="000000"/>
      <w:u w:val="single"/>
    </w:rPr>
  </w:style>
  <w:style w:type="character" w:customStyle="1" w:styleId="a1">
    <w:name w:val="a1"/>
    <w:basedOn w:val="Fuentedeprrafopredeter"/>
    <w:uiPriority w:val="99"/>
    <w:rsid w:val="00B92F94"/>
  </w:style>
  <w:style w:type="table" w:customStyle="1" w:styleId="TableGrid1">
    <w:name w:val="TableGrid1"/>
    <w:rsid w:val="00B92F94"/>
    <w:rPr>
      <w:rFonts w:ascii="Calibri" w:hAnsi="Calibri"/>
      <w:sz w:val="22"/>
      <w:szCs w:val="22"/>
    </w:rPr>
    <w:tblPr>
      <w:tblCellMar>
        <w:top w:w="0" w:type="dxa"/>
        <w:left w:w="0" w:type="dxa"/>
        <w:bottom w:w="0" w:type="dxa"/>
        <w:right w:w="0" w:type="dxa"/>
      </w:tblCellMar>
    </w:tblPr>
  </w:style>
  <w:style w:type="character" w:customStyle="1" w:styleId="highlightedtext">
    <w:name w:val="highlightedtext"/>
    <w:basedOn w:val="Fuentedeprrafopredeter"/>
    <w:rsid w:val="00B92F94"/>
  </w:style>
  <w:style w:type="character" w:customStyle="1" w:styleId="html">
    <w:name w:val="html"/>
    <w:basedOn w:val="Fuentedeprrafopredeter"/>
    <w:rsid w:val="00B92F94"/>
  </w:style>
  <w:style w:type="character" w:customStyle="1" w:styleId="NingunoA">
    <w:name w:val="Ninguno A"/>
    <w:rsid w:val="00B92F94"/>
  </w:style>
  <w:style w:type="paragraph" w:styleId="Descripcin">
    <w:name w:val="caption"/>
    <w:basedOn w:val="Normal"/>
    <w:next w:val="Normal"/>
    <w:qFormat/>
    <w:rsid w:val="00B92F94"/>
    <w:pPr>
      <w:widowControl w:val="0"/>
      <w:suppressAutoHyphens w:val="0"/>
      <w:autoSpaceDE w:val="0"/>
      <w:autoSpaceDN w:val="0"/>
      <w:adjustRightInd w:val="0"/>
    </w:pPr>
    <w:rPr>
      <w:rFonts w:ascii="Arial" w:hAnsi="Arial" w:cs="Arial"/>
      <w:b/>
      <w:bCs/>
      <w:color w:val="000000"/>
      <w:sz w:val="16"/>
      <w:szCs w:val="16"/>
      <w:lang w:eastAsia="es-ES"/>
    </w:rPr>
  </w:style>
  <w:style w:type="paragraph" w:customStyle="1" w:styleId="Prrafodelista21">
    <w:name w:val="Párrafo de lista21"/>
    <w:qFormat/>
    <w:rsid w:val="00B92F94"/>
    <w:pPr>
      <w:suppressAutoHyphens/>
      <w:spacing w:after="160"/>
      <w:ind w:left="720"/>
    </w:pPr>
    <w:rPr>
      <w:rFonts w:cs="Arial"/>
      <w:color w:val="00000A"/>
      <w:kern w:val="2"/>
      <w:sz w:val="24"/>
      <w:szCs w:val="24"/>
      <w:lang w:val="es-CR" w:eastAsia="zh-CN" w:bidi="hi-IN"/>
    </w:rPr>
  </w:style>
  <w:style w:type="paragraph" w:customStyle="1" w:styleId="Sinespaciado26">
    <w:name w:val="Sin espaciado26"/>
    <w:qFormat/>
    <w:rsid w:val="00B92F94"/>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5">
    <w:name w:val="Fuente de párrafo predeter.25"/>
    <w:rsid w:val="00B92F94"/>
  </w:style>
  <w:style w:type="character" w:customStyle="1" w:styleId="AsuntodelcomentarioCar1">
    <w:name w:val="Asunto del comentario Car1"/>
    <w:uiPriority w:val="99"/>
    <w:rsid w:val="00B92F94"/>
    <w:rPr>
      <w:rFonts w:ascii="Book Antiqua" w:eastAsia="Book Antiqua" w:hAnsi="Book Antiqua" w:cs="Book Antiqua"/>
      <w:b/>
      <w:bCs/>
      <w:color w:val="00000A"/>
      <w:kern w:val="2"/>
      <w:lang w:val="es-ES" w:eastAsia="zh-CN" w:bidi="es-CR"/>
    </w:rPr>
  </w:style>
  <w:style w:type="character" w:customStyle="1" w:styleId="TextodegloboCar1">
    <w:name w:val="Texto de globo Car1"/>
    <w:uiPriority w:val="99"/>
    <w:locked/>
    <w:rsid w:val="00B92F94"/>
    <w:rPr>
      <w:rFonts w:ascii="Segoe UI" w:eastAsia="Book Antiqua" w:hAnsi="Segoe UI" w:cs="Segoe UI"/>
      <w:color w:val="00000A"/>
      <w:kern w:val="2"/>
      <w:sz w:val="18"/>
      <w:szCs w:val="18"/>
      <w:lang w:eastAsia="zh-CN" w:bidi="es-CR"/>
    </w:rPr>
  </w:style>
  <w:style w:type="numbering" w:customStyle="1" w:styleId="Sinlista21">
    <w:name w:val="Sin lista21"/>
    <w:next w:val="Sinlista"/>
    <w:semiHidden/>
    <w:unhideWhenUsed/>
    <w:rsid w:val="00B92F94"/>
  </w:style>
  <w:style w:type="table" w:customStyle="1" w:styleId="Tablaconcuadrcula4">
    <w:name w:val="Tabla con cuadrícula4"/>
    <w:basedOn w:val="Tablanormal"/>
    <w:next w:val="Tablaconcuadrcula"/>
    <w:uiPriority w:val="39"/>
    <w:rsid w:val="00B92F94"/>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92F94"/>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qFormat/>
    <w:rsid w:val="00B92F94"/>
  </w:style>
  <w:style w:type="numbering" w:customStyle="1" w:styleId="WW8Num11">
    <w:name w:val="WW8Num11"/>
    <w:qFormat/>
    <w:rsid w:val="00B92F94"/>
  </w:style>
  <w:style w:type="numbering" w:customStyle="1" w:styleId="Sinlista121">
    <w:name w:val="Sin lista121"/>
    <w:uiPriority w:val="99"/>
    <w:rsid w:val="00B92F94"/>
  </w:style>
  <w:style w:type="numbering" w:customStyle="1" w:styleId="WW8Num31">
    <w:name w:val="WW8Num31"/>
    <w:qFormat/>
    <w:rsid w:val="00B92F94"/>
  </w:style>
  <w:style w:type="numbering" w:customStyle="1" w:styleId="Sinlista3">
    <w:name w:val="Sin lista3"/>
    <w:next w:val="Sinlista"/>
    <w:uiPriority w:val="99"/>
    <w:semiHidden/>
    <w:unhideWhenUsed/>
    <w:rsid w:val="004A7D3E"/>
  </w:style>
  <w:style w:type="numbering" w:customStyle="1" w:styleId="Sinlista13">
    <w:name w:val="Sin lista13"/>
    <w:next w:val="Sinlista"/>
    <w:unhideWhenUsed/>
    <w:rsid w:val="004A7D3E"/>
  </w:style>
  <w:style w:type="table" w:customStyle="1" w:styleId="Tablaconcuadrcula5">
    <w:name w:val="Tabla con cuadrícula5"/>
    <w:basedOn w:val="Tablanormal"/>
    <w:next w:val="Tablaconcuadrcula"/>
    <w:uiPriority w:val="59"/>
    <w:rsid w:val="004A7D3E"/>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4A7D3E"/>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rsid w:val="004A7D3E"/>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4">
    <w:name w:val="Tabla con cuadrícula14"/>
    <w:basedOn w:val="Tablanormal"/>
    <w:next w:val="Tablaconcuadrcula"/>
    <w:uiPriority w:val="59"/>
    <w:rsid w:val="004A7D3E"/>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4A7D3E"/>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qFormat/>
    <w:rsid w:val="004A7D3E"/>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4A7D3E"/>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qFormat/>
    <w:rsid w:val="004A7D3E"/>
  </w:style>
  <w:style w:type="numbering" w:customStyle="1" w:styleId="WW8Num12">
    <w:name w:val="WW8Num12"/>
    <w:qFormat/>
    <w:rsid w:val="004A7D3E"/>
  </w:style>
  <w:style w:type="numbering" w:customStyle="1" w:styleId="Sinlista112">
    <w:name w:val="Sin lista112"/>
    <w:rsid w:val="004A7D3E"/>
  </w:style>
  <w:style w:type="numbering" w:customStyle="1" w:styleId="WW8Num32">
    <w:name w:val="WW8Num32"/>
    <w:qFormat/>
    <w:rsid w:val="004A7D3E"/>
  </w:style>
  <w:style w:type="table" w:customStyle="1" w:styleId="TableGrid2">
    <w:name w:val="TableGrid2"/>
    <w:rsid w:val="004A7D3E"/>
    <w:rPr>
      <w:rFonts w:ascii="Calibri" w:hAnsi="Calibri"/>
      <w:sz w:val="22"/>
      <w:szCs w:val="22"/>
    </w:rPr>
    <w:tblPr>
      <w:tblCellMar>
        <w:top w:w="0" w:type="dxa"/>
        <w:left w:w="0" w:type="dxa"/>
        <w:bottom w:w="0" w:type="dxa"/>
        <w:right w:w="0" w:type="dxa"/>
      </w:tblCellMar>
    </w:tblPr>
  </w:style>
  <w:style w:type="numbering" w:customStyle="1" w:styleId="Sinlista22">
    <w:name w:val="Sin lista22"/>
    <w:next w:val="Sinlista"/>
    <w:semiHidden/>
    <w:unhideWhenUsed/>
    <w:rsid w:val="004A7D3E"/>
  </w:style>
  <w:style w:type="table" w:customStyle="1" w:styleId="Tablaconcuadrcula41">
    <w:name w:val="Tabla con cuadrícula41"/>
    <w:basedOn w:val="Tablanormal"/>
    <w:next w:val="Tablaconcuadrcula"/>
    <w:uiPriority w:val="39"/>
    <w:rsid w:val="004A7D3E"/>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4A7D3E"/>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rsid w:val="004A7D3E"/>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uiPriority w:val="39"/>
    <w:rsid w:val="004A7D3E"/>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39"/>
    <w:rsid w:val="004A7D3E"/>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4A7D3E"/>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39"/>
    <w:rsid w:val="004A7D3E"/>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
    <w:name w:val="WW8Num211"/>
    <w:qFormat/>
    <w:rsid w:val="004A7D3E"/>
  </w:style>
  <w:style w:type="numbering" w:customStyle="1" w:styleId="WW8Num111">
    <w:name w:val="WW8Num111"/>
    <w:qFormat/>
    <w:rsid w:val="004A7D3E"/>
  </w:style>
  <w:style w:type="numbering" w:customStyle="1" w:styleId="Sinlista122">
    <w:name w:val="Sin lista122"/>
    <w:uiPriority w:val="99"/>
    <w:rsid w:val="004A7D3E"/>
  </w:style>
  <w:style w:type="numbering" w:customStyle="1" w:styleId="WW8Num311">
    <w:name w:val="WW8Num311"/>
    <w:qFormat/>
    <w:rsid w:val="004A7D3E"/>
  </w:style>
  <w:style w:type="table" w:customStyle="1" w:styleId="TableGrid11">
    <w:name w:val="TableGrid11"/>
    <w:rsid w:val="004A7D3E"/>
    <w:rPr>
      <w:rFonts w:ascii="Calibri" w:hAnsi="Calibri"/>
      <w:sz w:val="22"/>
      <w:szCs w:val="22"/>
    </w:rPr>
    <w:tblPr>
      <w:tblCellMar>
        <w:top w:w="0" w:type="dxa"/>
        <w:left w:w="0" w:type="dxa"/>
        <w:bottom w:w="0" w:type="dxa"/>
        <w:right w:w="0" w:type="dxa"/>
      </w:tblCellMar>
    </w:tblPr>
  </w:style>
  <w:style w:type="numbering" w:customStyle="1" w:styleId="Sinlista4">
    <w:name w:val="Sin lista4"/>
    <w:next w:val="Sinlista"/>
    <w:uiPriority w:val="99"/>
    <w:semiHidden/>
    <w:unhideWhenUsed/>
    <w:rsid w:val="00D022F1"/>
  </w:style>
  <w:style w:type="table" w:customStyle="1" w:styleId="Tablaconcuadrcula6">
    <w:name w:val="Tabla con cuadrícula6"/>
    <w:basedOn w:val="Tablanormal"/>
    <w:next w:val="Tablaconcuadrcula"/>
    <w:uiPriority w:val="59"/>
    <w:qFormat/>
    <w:rsid w:val="00D022F1"/>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D022F1"/>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
    <w:name w:val="Tabla Web 13"/>
    <w:basedOn w:val="Tablanormal"/>
    <w:rsid w:val="00D022F1"/>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uiPriority w:val="99"/>
    <w:qFormat/>
    <w:rsid w:val="00D022F1"/>
    <w:pPr>
      <w:widowControl w:val="0"/>
      <w:autoSpaceDE w:val="0"/>
      <w:autoSpaceDN w:val="0"/>
      <w:adjustRightInd w:val="0"/>
    </w:pPr>
    <w:rPr>
      <w:rFonts w:ascii="Arial" w:eastAsia="Calibri" w:hAnsi="Arial" w:cs="Arial"/>
      <w:sz w:val="24"/>
      <w:szCs w:val="24"/>
      <w:lang w:val="es-CR" w:eastAsia="en-US"/>
    </w:rPr>
  </w:style>
  <w:style w:type="paragraph" w:customStyle="1" w:styleId="xmsolistparagraph">
    <w:name w:val="x_msolistparagraph"/>
    <w:basedOn w:val="Normal"/>
    <w:qFormat/>
    <w:rsid w:val="00D022F1"/>
    <w:pPr>
      <w:ind w:left="720"/>
    </w:pPr>
    <w:rPr>
      <w:rFonts w:eastAsia="Calibri"/>
      <w:u w:color="000000"/>
      <w:lang w:val="es-CR" w:eastAsia="es-CR"/>
    </w:rPr>
  </w:style>
  <w:style w:type="character" w:customStyle="1" w:styleId="TextocomentarioCar3">
    <w:name w:val="Texto comentario Car3"/>
    <w:uiPriority w:val="99"/>
    <w:locked/>
    <w:rsid w:val="00D022F1"/>
    <w:rPr>
      <w:rFonts w:ascii="Book Antiqua" w:eastAsia="Book Antiqua" w:hAnsi="Book Antiqua" w:cs="Book Antiqua"/>
      <w:color w:val="00000A"/>
      <w:kern w:val="2"/>
      <w:lang w:eastAsia="zh-CN" w:bidi="es-CR"/>
    </w:rPr>
  </w:style>
  <w:style w:type="paragraph" w:customStyle="1" w:styleId="Textocomentario3">
    <w:name w:val="Texto comentario3"/>
    <w:basedOn w:val="Normal"/>
    <w:next w:val="TableContentsuser"/>
    <w:uiPriority w:val="99"/>
    <w:qFormat/>
    <w:rsid w:val="00D022F1"/>
    <w:pPr>
      <w:widowControl w:val="0"/>
      <w:spacing w:after="160" w:line="252" w:lineRule="auto"/>
    </w:pPr>
    <w:rPr>
      <w:rFonts w:ascii="Book Antiqua" w:eastAsia="Book Antiqua" w:hAnsi="Book Antiqua" w:cs="Book Antiqua"/>
      <w:color w:val="00000A"/>
      <w:kern w:val="2"/>
      <w:sz w:val="20"/>
      <w:szCs w:val="20"/>
      <w:lang w:val="es-CR" w:eastAsia="zh-CN" w:bidi="es-CR"/>
    </w:rPr>
  </w:style>
  <w:style w:type="character" w:customStyle="1" w:styleId="Refdecomentario3">
    <w:name w:val="Ref. de comentario3"/>
    <w:rsid w:val="00D022F1"/>
    <w:rPr>
      <w:sz w:val="16"/>
      <w:szCs w:val="16"/>
    </w:rPr>
  </w:style>
  <w:style w:type="paragraph" w:customStyle="1" w:styleId="Dispositiva0">
    <w:name w:val="Dispositiva"/>
    <w:basedOn w:val="Normal"/>
    <w:link w:val="DispositivaCar0"/>
    <w:qFormat/>
    <w:rsid w:val="00D022F1"/>
    <w:pPr>
      <w:widowControl w:val="0"/>
      <w:autoSpaceDN w:val="0"/>
      <w:spacing w:before="120" w:after="120" w:line="480" w:lineRule="auto"/>
      <w:ind w:firstLine="709"/>
      <w:jc w:val="both"/>
    </w:pPr>
    <w:rPr>
      <w:rFonts w:ascii="Arial" w:eastAsia="Arial" w:hAnsi="Arial" w:cs="Arial"/>
      <w:bCs/>
      <w:color w:val="000000"/>
      <w:sz w:val="28"/>
      <w:szCs w:val="28"/>
      <w:lang w:val="pt-BR" w:eastAsia="es-ES"/>
    </w:rPr>
  </w:style>
  <w:style w:type="character" w:customStyle="1" w:styleId="Ancladenotaalpie">
    <w:name w:val="Ancla de nota al pie"/>
    <w:uiPriority w:val="99"/>
    <w:rsid w:val="00D022F1"/>
    <w:rPr>
      <w:vertAlign w:val="superscript"/>
    </w:rPr>
  </w:style>
  <w:style w:type="numbering" w:customStyle="1" w:styleId="Sinlista14">
    <w:name w:val="Sin lista14"/>
    <w:next w:val="Sinlista"/>
    <w:unhideWhenUsed/>
    <w:rsid w:val="00D022F1"/>
  </w:style>
  <w:style w:type="table" w:customStyle="1" w:styleId="Tablaconcuadrcula15">
    <w:name w:val="Tabla con cuadrícula15"/>
    <w:basedOn w:val="Tablanormal"/>
    <w:next w:val="Tablaconcuadrcula"/>
    <w:uiPriority w:val="59"/>
    <w:rsid w:val="00D022F1"/>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qFormat/>
    <w:rsid w:val="00D022F1"/>
    <w:pPr>
      <w:suppressAutoHyphens w:val="0"/>
      <w:ind w:left="480" w:hanging="480"/>
    </w:pPr>
    <w:rPr>
      <w:rFonts w:ascii="Calibri" w:hAnsi="Calibri"/>
      <w:caps/>
      <w:sz w:val="20"/>
      <w:szCs w:val="20"/>
      <w:lang w:eastAsia="es-ES"/>
    </w:rPr>
  </w:style>
  <w:style w:type="character" w:styleId="Referenciaintensa">
    <w:name w:val="Intense Reference"/>
    <w:uiPriority w:val="32"/>
    <w:qFormat/>
    <w:rsid w:val="00D022F1"/>
    <w:rPr>
      <w:rFonts w:ascii="Calibri" w:hAnsi="Calibri"/>
      <w:sz w:val="18"/>
      <w:szCs w:val="22"/>
      <w:lang w:val="es-CR" w:eastAsia="es-CR"/>
    </w:rPr>
  </w:style>
  <w:style w:type="character" w:styleId="Ttulodellibro">
    <w:name w:val="Book Title"/>
    <w:uiPriority w:val="33"/>
    <w:qFormat/>
    <w:rsid w:val="00D022F1"/>
    <w:rPr>
      <w:b/>
      <w:bCs/>
      <w:smallCaps/>
      <w:spacing w:val="5"/>
    </w:rPr>
  </w:style>
  <w:style w:type="paragraph" w:customStyle="1" w:styleId="WW-Cuerpodetexto">
    <w:name w:val="WW-Cuerpo de texto"/>
    <w:basedOn w:val="Normal"/>
    <w:uiPriority w:val="99"/>
    <w:qFormat/>
    <w:rsid w:val="00D022F1"/>
    <w:pPr>
      <w:tabs>
        <w:tab w:val="left" w:pos="708"/>
      </w:tabs>
      <w:spacing w:after="120" w:line="100" w:lineRule="atLeast"/>
    </w:pPr>
    <w:rPr>
      <w:lang w:val="es-CR" w:eastAsia="hi-IN" w:bidi="hi-IN"/>
    </w:rPr>
  </w:style>
  <w:style w:type="paragraph" w:customStyle="1" w:styleId="Style">
    <w:name w:val="Style"/>
    <w:basedOn w:val="Normal"/>
    <w:next w:val="Normal"/>
    <w:uiPriority w:val="99"/>
    <w:qFormat/>
    <w:rsid w:val="00D022F1"/>
    <w:pPr>
      <w:suppressAutoHyphens w:val="0"/>
    </w:pPr>
    <w:rPr>
      <w:b/>
      <w:bCs/>
      <w:sz w:val="20"/>
      <w:szCs w:val="20"/>
      <w:lang w:eastAsia="es-ES"/>
    </w:rPr>
  </w:style>
  <w:style w:type="paragraph" w:customStyle="1" w:styleId="xmsonormal0">
    <w:name w:val="xmsonormal"/>
    <w:basedOn w:val="Normal"/>
    <w:uiPriority w:val="99"/>
    <w:qFormat/>
    <w:rsid w:val="00D022F1"/>
    <w:pPr>
      <w:suppressAutoHyphens w:val="0"/>
    </w:pPr>
    <w:rPr>
      <w:rFonts w:eastAsia="Calibri"/>
      <w:lang w:val="es-CR" w:eastAsia="es-CR"/>
    </w:rPr>
  </w:style>
  <w:style w:type="table" w:customStyle="1" w:styleId="Tabladecuadrcula4-nfasis11">
    <w:name w:val="Tabla de cuadrícula 4 - Énfasis 11"/>
    <w:basedOn w:val="Tablanormal"/>
    <w:uiPriority w:val="49"/>
    <w:rsid w:val="00D022F1"/>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2">
    <w:name w:val="Tabla de cuadrícula 4 - Énfasis 12"/>
    <w:basedOn w:val="Tablanormal"/>
    <w:uiPriority w:val="49"/>
    <w:rsid w:val="00D022F1"/>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11">
    <w:name w:val="Tabla de cuadrícula 5 oscura - Énfasis 11"/>
    <w:basedOn w:val="Tablanormal"/>
    <w:uiPriority w:val="50"/>
    <w:rsid w:val="00D022F1"/>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Cuadrculadetablaclara1">
    <w:name w:val="Cuadrícula de tabla clara1"/>
    <w:basedOn w:val="Tablanormal"/>
    <w:uiPriority w:val="40"/>
    <w:rsid w:val="00D022F1"/>
    <w:rPr>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cinsinresolver1">
    <w:name w:val="Mención sin resolver1"/>
    <w:uiPriority w:val="99"/>
    <w:unhideWhenUsed/>
    <w:qFormat/>
    <w:rsid w:val="00D022F1"/>
    <w:rPr>
      <w:color w:val="605E5C"/>
      <w:shd w:val="clear" w:color="auto" w:fill="E1DFDD"/>
    </w:rPr>
  </w:style>
  <w:style w:type="paragraph" w:customStyle="1" w:styleId="Car01">
    <w:name w:val="Car0"/>
    <w:basedOn w:val="Normal"/>
    <w:uiPriority w:val="99"/>
    <w:qFormat/>
    <w:rsid w:val="00D022F1"/>
    <w:pPr>
      <w:suppressAutoHyphens w:val="0"/>
      <w:spacing w:after="160" w:line="240" w:lineRule="exact"/>
    </w:pPr>
    <w:rPr>
      <w:rFonts w:ascii="Verdana" w:hAnsi="Verdana" w:cs="Arial"/>
      <w:color w:val="000000"/>
      <w:sz w:val="20"/>
      <w:szCs w:val="21"/>
      <w:lang w:val="en-AU" w:eastAsia="en-US"/>
    </w:rPr>
  </w:style>
  <w:style w:type="paragraph" w:customStyle="1" w:styleId="Cuerpo2">
    <w:name w:val="Cuerpo 2"/>
    <w:uiPriority w:val="99"/>
    <w:qFormat/>
    <w:rsid w:val="00D022F1"/>
    <w:pPr>
      <w:pBdr>
        <w:top w:val="none" w:sz="0" w:space="0" w:color="000000"/>
        <w:left w:val="none" w:sz="0" w:space="0" w:color="000000"/>
        <w:bottom w:val="none" w:sz="0" w:space="0" w:color="000000"/>
        <w:right w:val="none" w:sz="0" w:space="0" w:color="000000"/>
      </w:pBdr>
      <w:suppressAutoHyphens/>
      <w:spacing w:line="288" w:lineRule="auto"/>
    </w:pPr>
    <w:rPr>
      <w:rFonts w:ascii="Helvetica Neue" w:eastAsia="Arial Unicode MS" w:hAnsi="Helvetica Neue" w:cs="Arial Unicode MS"/>
      <w:color w:val="000000"/>
      <w:lang w:eastAsia="zh-CN"/>
    </w:rPr>
  </w:style>
  <w:style w:type="character" w:customStyle="1" w:styleId="antecedenteCar0">
    <w:name w:val="antecedente Car"/>
    <w:link w:val="antecedente0"/>
    <w:qFormat/>
    <w:locked/>
    <w:rsid w:val="00D022F1"/>
    <w:rPr>
      <w:bCs/>
      <w:sz w:val="28"/>
      <w:szCs w:val="28"/>
    </w:rPr>
  </w:style>
  <w:style w:type="paragraph" w:customStyle="1" w:styleId="antecedente0">
    <w:name w:val="antecedente"/>
    <w:basedOn w:val="Normal"/>
    <w:link w:val="antecedenteCar0"/>
    <w:qFormat/>
    <w:rsid w:val="00D022F1"/>
    <w:pPr>
      <w:spacing w:before="100" w:beforeAutospacing="1" w:after="100" w:afterAutospacing="1" w:line="480" w:lineRule="auto"/>
      <w:ind w:firstLine="708"/>
      <w:jc w:val="both"/>
    </w:pPr>
    <w:rPr>
      <w:bCs/>
      <w:sz w:val="28"/>
      <w:szCs w:val="28"/>
      <w:lang w:eastAsia="es-ES"/>
    </w:rPr>
  </w:style>
  <w:style w:type="character" w:styleId="MquinadeescribirHTML">
    <w:name w:val="HTML Typewriter"/>
    <w:uiPriority w:val="99"/>
    <w:unhideWhenUsed/>
    <w:rsid w:val="00D022F1"/>
    <w:rPr>
      <w:rFonts w:ascii="Arial Unicode MS" w:eastAsia="Arial Unicode MS" w:hAnsi="Arial Unicode MS" w:cs="Arial Unicode MS" w:hint="eastAsia"/>
      <w:sz w:val="20"/>
      <w:szCs w:val="20"/>
    </w:rPr>
  </w:style>
  <w:style w:type="paragraph" w:customStyle="1" w:styleId="Cabeceraypie">
    <w:name w:val="Cabecera y pie"/>
    <w:basedOn w:val="Normal"/>
    <w:qFormat/>
    <w:rsid w:val="00D022F1"/>
    <w:pPr>
      <w:suppressLineNumbers/>
      <w:tabs>
        <w:tab w:val="center" w:pos="4986"/>
        <w:tab w:val="right" w:pos="9972"/>
      </w:tabs>
    </w:pPr>
    <w:rPr>
      <w:rFonts w:ascii="Century Schoolbook" w:hAnsi="Century Schoolbook" w:cs="Century Schoolbook"/>
      <w:i/>
      <w:szCs w:val="20"/>
      <w:lang w:val="es-CR" w:eastAsia="zh-CN"/>
    </w:rPr>
  </w:style>
  <w:style w:type="paragraph" w:customStyle="1" w:styleId="Textodebloque2">
    <w:name w:val="Texto de bloque2"/>
    <w:basedOn w:val="Normal"/>
    <w:uiPriority w:val="99"/>
    <w:qFormat/>
    <w:rsid w:val="00D022F1"/>
    <w:pPr>
      <w:ind w:left="283" w:right="334" w:hanging="283"/>
      <w:jc w:val="both"/>
    </w:pPr>
    <w:rPr>
      <w:rFonts w:ascii="Arial" w:hAnsi="Arial" w:cs="Arial"/>
      <w:szCs w:val="20"/>
      <w:lang w:val="es-CR" w:eastAsia="zh-CN"/>
    </w:rPr>
  </w:style>
  <w:style w:type="paragraph" w:customStyle="1" w:styleId="Textoindependiente23">
    <w:name w:val="Texto independiente 23"/>
    <w:basedOn w:val="Normal"/>
    <w:uiPriority w:val="99"/>
    <w:qFormat/>
    <w:rsid w:val="00D022F1"/>
    <w:pPr>
      <w:ind w:right="334" w:hanging="283"/>
      <w:jc w:val="both"/>
    </w:pPr>
    <w:rPr>
      <w:rFonts w:ascii="Arial" w:hAnsi="Arial" w:cs="Arial"/>
      <w:szCs w:val="20"/>
      <w:lang w:val="es-CR" w:eastAsia="zh-CN"/>
    </w:rPr>
  </w:style>
  <w:style w:type="paragraph" w:customStyle="1" w:styleId="Textoindependiente33">
    <w:name w:val="Texto independiente 33"/>
    <w:basedOn w:val="Normal"/>
    <w:uiPriority w:val="99"/>
    <w:qFormat/>
    <w:rsid w:val="00D022F1"/>
    <w:pPr>
      <w:spacing w:line="360" w:lineRule="auto"/>
      <w:jc w:val="both"/>
    </w:pPr>
    <w:rPr>
      <w:rFonts w:ascii="Georgia" w:hAnsi="Georgia" w:cs="Georgia"/>
      <w:i/>
      <w:sz w:val="28"/>
      <w:szCs w:val="20"/>
      <w:lang w:val="es-CR" w:eastAsia="zh-CN"/>
    </w:rPr>
  </w:style>
  <w:style w:type="paragraph" w:customStyle="1" w:styleId="Saludo1">
    <w:name w:val="Saludo1"/>
    <w:basedOn w:val="Normal"/>
    <w:next w:val="Normal"/>
    <w:qFormat/>
    <w:rsid w:val="00D022F1"/>
    <w:rPr>
      <w:rFonts w:ascii="Century Schoolbook" w:hAnsi="Century Schoolbook" w:cs="Century Schoolbook"/>
      <w:i/>
      <w:szCs w:val="20"/>
      <w:lang w:val="es-CR" w:eastAsia="zh-CN"/>
    </w:rPr>
  </w:style>
  <w:style w:type="paragraph" w:customStyle="1" w:styleId="Sangra3detindependiente3">
    <w:name w:val="Sangría 3 de t. independiente3"/>
    <w:basedOn w:val="Normal"/>
    <w:qFormat/>
    <w:rsid w:val="00D022F1"/>
    <w:pPr>
      <w:ind w:left="-70"/>
      <w:jc w:val="both"/>
    </w:pPr>
    <w:rPr>
      <w:rFonts w:ascii="Tahoma" w:hAnsi="Tahoma" w:cs="Tahoma"/>
      <w:iCs/>
      <w:szCs w:val="20"/>
      <w:lang w:val="es-CR" w:eastAsia="zh-CN"/>
    </w:rPr>
  </w:style>
  <w:style w:type="paragraph" w:customStyle="1" w:styleId="Listaconvietas20">
    <w:name w:val="Lista con viñetas2"/>
    <w:basedOn w:val="Normal"/>
    <w:uiPriority w:val="99"/>
    <w:qFormat/>
    <w:rsid w:val="00D022F1"/>
    <w:pPr>
      <w:tabs>
        <w:tab w:val="num" w:pos="643"/>
        <w:tab w:val="left" w:pos="851"/>
      </w:tabs>
      <w:autoSpaceDE w:val="0"/>
      <w:ind w:left="709" w:right="567" w:hanging="360"/>
      <w:jc w:val="both"/>
    </w:pPr>
    <w:rPr>
      <w:rFonts w:ascii="Spranq eco sans" w:hAnsi="Spranq eco sans" w:cs="Spranq eco sans"/>
      <w:i/>
      <w:sz w:val="22"/>
      <w:szCs w:val="22"/>
      <w:lang w:eastAsia="zh-CN"/>
    </w:rPr>
  </w:style>
  <w:style w:type="paragraph" w:customStyle="1" w:styleId="WW-Cuerpodetexto1">
    <w:name w:val="WW-Cuerpo de texto1"/>
    <w:qFormat/>
    <w:rsid w:val="00D022F1"/>
    <w:pPr>
      <w:suppressAutoHyphens/>
      <w:autoSpaceDE w:val="0"/>
      <w:spacing w:after="120"/>
    </w:pPr>
    <w:rPr>
      <w:rFonts w:ascii="Arial" w:hAnsi="Arial" w:cs="Arial"/>
      <w:sz w:val="24"/>
      <w:szCs w:val="24"/>
      <w:lang w:val="es-CR" w:eastAsia="zh-CN"/>
    </w:rPr>
  </w:style>
  <w:style w:type="paragraph" w:customStyle="1" w:styleId="Noparagraphstyle">
    <w:name w:val="[No paragraph style]"/>
    <w:uiPriority w:val="99"/>
    <w:qFormat/>
    <w:rsid w:val="00D022F1"/>
    <w:pPr>
      <w:shd w:val="clear" w:color="auto" w:fill="FFFFFF"/>
      <w:suppressAutoHyphens/>
      <w:autoSpaceDE w:val="0"/>
      <w:spacing w:line="288" w:lineRule="auto"/>
    </w:pPr>
    <w:rPr>
      <w:rFonts w:ascii="Arial" w:hAnsi="Arial" w:cs="Arial"/>
      <w:color w:val="000000"/>
      <w:sz w:val="24"/>
      <w:szCs w:val="24"/>
      <w:vertAlign w:val="subscript"/>
      <w:lang w:val="es-CR" w:eastAsia="zh-CN"/>
    </w:rPr>
  </w:style>
  <w:style w:type="paragraph" w:customStyle="1" w:styleId="Estilo3">
    <w:name w:val="Estilo3"/>
    <w:next w:val="Normal"/>
    <w:uiPriority w:val="99"/>
    <w:qFormat/>
    <w:rsid w:val="00D022F1"/>
    <w:pPr>
      <w:suppressAutoHyphens/>
      <w:autoSpaceDE w:val="0"/>
    </w:pPr>
    <w:rPr>
      <w:rFonts w:ascii="Arial" w:hAnsi="Arial" w:cs="Arial"/>
      <w:sz w:val="24"/>
      <w:szCs w:val="24"/>
      <w:lang w:val="es-CR" w:eastAsia="zh-CN"/>
    </w:rPr>
  </w:style>
  <w:style w:type="paragraph" w:customStyle="1" w:styleId="Estilo20">
    <w:name w:val="Estilo2"/>
    <w:next w:val="Normal"/>
    <w:link w:val="Estilo2Car"/>
    <w:uiPriority w:val="99"/>
    <w:qFormat/>
    <w:rsid w:val="00D022F1"/>
    <w:pPr>
      <w:shd w:val="clear" w:color="auto" w:fill="FFFFFF"/>
      <w:suppressAutoHyphens/>
      <w:autoSpaceDE w:val="0"/>
    </w:pPr>
    <w:rPr>
      <w:rFonts w:ascii="Arial" w:hAnsi="Arial" w:cs="Arial"/>
      <w:color w:val="000000"/>
      <w:sz w:val="24"/>
      <w:szCs w:val="24"/>
      <w:lang w:val="es-CR" w:eastAsia="zh-CN"/>
    </w:rPr>
  </w:style>
  <w:style w:type="paragraph" w:customStyle="1" w:styleId="c">
    <w:name w:val="c"/>
    <w:uiPriority w:val="99"/>
    <w:qFormat/>
    <w:rsid w:val="00D022F1"/>
    <w:pPr>
      <w:suppressAutoHyphens/>
      <w:autoSpaceDE w:val="0"/>
      <w:spacing w:before="100" w:after="100"/>
    </w:pPr>
    <w:rPr>
      <w:rFonts w:ascii="Arial Unicode MS" w:eastAsia="Arial Unicode MS" w:hAnsi="Arial Unicode MS" w:cs="Arial Unicode MS"/>
      <w:sz w:val="24"/>
      <w:szCs w:val="24"/>
      <w:lang w:val="es-CR" w:eastAsia="zh-CN"/>
    </w:rPr>
  </w:style>
  <w:style w:type="paragraph" w:customStyle="1" w:styleId="Ttulo15">
    <w:name w:val="T’tulo 1"/>
    <w:next w:val="Normal"/>
    <w:uiPriority w:val="99"/>
    <w:qFormat/>
    <w:rsid w:val="00D022F1"/>
    <w:pPr>
      <w:keepNext/>
      <w:pBdr>
        <w:bottom w:val="single" w:sz="6" w:space="0" w:color="000000"/>
      </w:pBdr>
      <w:suppressAutoHyphens/>
      <w:autoSpaceDE w:val="0"/>
      <w:ind w:right="51"/>
    </w:pPr>
    <w:rPr>
      <w:rFonts w:ascii="Arial" w:hAnsi="Arial" w:cs="Arial"/>
      <w:b/>
      <w:bCs/>
      <w:lang w:val="es-CR" w:eastAsia="zh-CN"/>
    </w:rPr>
  </w:style>
  <w:style w:type="paragraph" w:customStyle="1" w:styleId="Ttulo0">
    <w:name w:val="T’tulo"/>
    <w:uiPriority w:val="99"/>
    <w:qFormat/>
    <w:rsid w:val="00D022F1"/>
    <w:pPr>
      <w:suppressAutoHyphens/>
      <w:autoSpaceDE w:val="0"/>
      <w:ind w:right="51"/>
      <w:jc w:val="center"/>
    </w:pPr>
    <w:rPr>
      <w:rFonts w:ascii="Arial" w:hAnsi="Arial" w:cs="Arial"/>
      <w:b/>
      <w:bCs/>
      <w:lang w:val="es-CR" w:eastAsia="zh-CN"/>
    </w:rPr>
  </w:style>
  <w:style w:type="paragraph" w:customStyle="1" w:styleId="Sangra3detindependiente2">
    <w:name w:val="Sangría 3 de t. independiente2"/>
    <w:uiPriority w:val="99"/>
    <w:qFormat/>
    <w:rsid w:val="00D022F1"/>
    <w:pPr>
      <w:suppressAutoHyphens/>
      <w:autoSpaceDE w:val="0"/>
      <w:ind w:firstLine="360"/>
      <w:jc w:val="both"/>
    </w:pPr>
    <w:rPr>
      <w:rFonts w:ascii="Arial" w:hAnsi="Arial" w:cs="Arial"/>
      <w:color w:val="000000"/>
      <w:sz w:val="24"/>
      <w:szCs w:val="24"/>
      <w:lang w:val="es-CR" w:eastAsia="zh-CN"/>
    </w:rPr>
  </w:style>
  <w:style w:type="paragraph" w:customStyle="1" w:styleId="Remitedesobre1">
    <w:name w:val="Remite de sobre1"/>
    <w:uiPriority w:val="99"/>
    <w:qFormat/>
    <w:rsid w:val="00D022F1"/>
    <w:pPr>
      <w:widowControl w:val="0"/>
      <w:suppressAutoHyphens/>
      <w:autoSpaceDE w:val="0"/>
    </w:pPr>
    <w:rPr>
      <w:rFonts w:ascii="Arial" w:eastAsia="Arial" w:hAnsi="Arial" w:cs="Arial"/>
      <w:color w:val="000000"/>
      <w:spacing w:val="-3"/>
      <w:sz w:val="24"/>
      <w:szCs w:val="24"/>
      <w:lang w:eastAsia="zh-CN" w:bidi="hi-IN"/>
    </w:rPr>
  </w:style>
  <w:style w:type="paragraph" w:customStyle="1" w:styleId="WW-Predeterminado12">
    <w:name w:val="WW-Predeterminado12"/>
    <w:qFormat/>
    <w:rsid w:val="00D022F1"/>
    <w:pPr>
      <w:widowControl w:val="0"/>
      <w:tabs>
        <w:tab w:val="left" w:pos="708"/>
      </w:tabs>
      <w:suppressAutoHyphens/>
      <w:spacing w:after="160" w:line="252" w:lineRule="auto"/>
    </w:pPr>
    <w:rPr>
      <w:rFonts w:ascii="Liberation Serif" w:eastAsia="DejaVu Sans" w:hAnsi="Liberation Serif" w:cs="Liberation Serif"/>
      <w:color w:val="00000A"/>
      <w:sz w:val="22"/>
      <w:szCs w:val="24"/>
      <w:lang w:val="es-CR" w:eastAsia="zh-CN" w:bidi="hi-IN"/>
    </w:rPr>
  </w:style>
  <w:style w:type="paragraph" w:customStyle="1" w:styleId="ListParagraph3">
    <w:name w:val="List Paragraph3"/>
    <w:basedOn w:val="Normal"/>
    <w:qFormat/>
    <w:rsid w:val="00D022F1"/>
    <w:pPr>
      <w:ind w:left="708"/>
    </w:pPr>
    <w:rPr>
      <w:rFonts w:ascii="Liberation Serif" w:eastAsia="SimSun" w:hAnsi="Liberation Serif" w:cs="Liberation Serif"/>
      <w:color w:val="00000A"/>
      <w:kern w:val="2"/>
      <w:lang w:eastAsia="zh-CN" w:bidi="hi-IN"/>
    </w:rPr>
  </w:style>
  <w:style w:type="paragraph" w:customStyle="1" w:styleId="xxxxmsonormal">
    <w:name w:val="x_xxxmsonormal"/>
    <w:basedOn w:val="Normal"/>
    <w:uiPriority w:val="99"/>
    <w:qFormat/>
    <w:rsid w:val="00D022F1"/>
    <w:pPr>
      <w:suppressAutoHyphens w:val="0"/>
    </w:pPr>
    <w:rPr>
      <w:rFonts w:ascii="Calibri" w:eastAsia="Calibri" w:hAnsi="Calibri" w:cs="Calibri"/>
      <w:sz w:val="22"/>
      <w:szCs w:val="22"/>
      <w:lang w:val="es-CR" w:eastAsia="es-CR"/>
    </w:rPr>
  </w:style>
  <w:style w:type="paragraph" w:customStyle="1" w:styleId="xxxxmsolistparagraph">
    <w:name w:val="x_xxxmsolistparagraph"/>
    <w:basedOn w:val="Normal"/>
    <w:uiPriority w:val="99"/>
    <w:semiHidden/>
    <w:qFormat/>
    <w:rsid w:val="00D022F1"/>
    <w:pPr>
      <w:suppressAutoHyphens w:val="0"/>
    </w:pPr>
    <w:rPr>
      <w:rFonts w:ascii="Calibri" w:eastAsia="Calibri" w:hAnsi="Calibri" w:cs="Calibri"/>
      <w:sz w:val="22"/>
      <w:szCs w:val="22"/>
      <w:lang w:val="es-CR" w:eastAsia="es-CR"/>
    </w:rPr>
  </w:style>
  <w:style w:type="paragraph" w:customStyle="1" w:styleId="xxxmsonormal">
    <w:name w:val="x_xxmsonormal"/>
    <w:basedOn w:val="Normal"/>
    <w:uiPriority w:val="99"/>
    <w:qFormat/>
    <w:rsid w:val="00D022F1"/>
    <w:pPr>
      <w:suppressAutoHyphens w:val="0"/>
      <w:spacing w:before="100" w:beforeAutospacing="1" w:after="100" w:afterAutospacing="1"/>
    </w:pPr>
    <w:rPr>
      <w:lang w:eastAsia="es-ES"/>
    </w:rPr>
  </w:style>
  <w:style w:type="paragraph" w:customStyle="1" w:styleId="Lista31">
    <w:name w:val="Lista 31"/>
    <w:basedOn w:val="Normal"/>
    <w:uiPriority w:val="99"/>
    <w:qFormat/>
    <w:rsid w:val="00D022F1"/>
    <w:pPr>
      <w:widowControl w:val="0"/>
      <w:shd w:val="clear" w:color="auto" w:fill="FFFFFF"/>
      <w:autoSpaceDE w:val="0"/>
      <w:jc w:val="both"/>
    </w:pPr>
    <w:rPr>
      <w:rFonts w:ascii="Arial" w:hAnsi="Arial" w:cs="Arial"/>
      <w:lang w:eastAsia="zh-CN"/>
    </w:rPr>
  </w:style>
  <w:style w:type="paragraph" w:customStyle="1" w:styleId="xmsobodytext2">
    <w:name w:val="x_msobodytext2"/>
    <w:basedOn w:val="Normal"/>
    <w:qFormat/>
    <w:rsid w:val="00D022F1"/>
    <w:pPr>
      <w:suppressAutoHyphens w:val="0"/>
      <w:jc w:val="both"/>
    </w:pPr>
    <w:rPr>
      <w:rFonts w:ascii="Comic Sans MS" w:eastAsia="Calibri" w:hAnsi="Comic Sans MS" w:cs="Calibri"/>
      <w:color w:val="000000"/>
      <w:sz w:val="22"/>
      <w:szCs w:val="22"/>
      <w:lang w:val="es-CR" w:eastAsia="es-CR"/>
    </w:rPr>
  </w:style>
  <w:style w:type="paragraph" w:customStyle="1" w:styleId="Lista21">
    <w:name w:val="Lista 21"/>
    <w:basedOn w:val="Normal"/>
    <w:uiPriority w:val="99"/>
    <w:qFormat/>
    <w:rsid w:val="00D022F1"/>
    <w:pPr>
      <w:widowControl w:val="0"/>
      <w:jc w:val="both"/>
    </w:pPr>
    <w:rPr>
      <w:rFonts w:ascii="Arial" w:hAnsi="Arial"/>
      <w:szCs w:val="20"/>
    </w:rPr>
  </w:style>
  <w:style w:type="character" w:customStyle="1" w:styleId="WW8Num6z4">
    <w:name w:val="WW8Num6z4"/>
    <w:rsid w:val="00D022F1"/>
  </w:style>
  <w:style w:type="character" w:customStyle="1" w:styleId="WW8Num6z5">
    <w:name w:val="WW8Num6z5"/>
    <w:rsid w:val="00D022F1"/>
  </w:style>
  <w:style w:type="character" w:customStyle="1" w:styleId="WW8Num6z6">
    <w:name w:val="WW8Num6z6"/>
    <w:rsid w:val="00D022F1"/>
  </w:style>
  <w:style w:type="character" w:customStyle="1" w:styleId="WW8Num6z7">
    <w:name w:val="WW8Num6z7"/>
    <w:rsid w:val="00D022F1"/>
  </w:style>
  <w:style w:type="character" w:customStyle="1" w:styleId="WW8Num6z8">
    <w:name w:val="WW8Num6z8"/>
    <w:rsid w:val="00D022F1"/>
  </w:style>
  <w:style w:type="character" w:customStyle="1" w:styleId="WW8Num7z4">
    <w:name w:val="WW8Num7z4"/>
    <w:qFormat/>
    <w:rsid w:val="00D022F1"/>
  </w:style>
  <w:style w:type="character" w:customStyle="1" w:styleId="WW8Num7z5">
    <w:name w:val="WW8Num7z5"/>
    <w:qFormat/>
    <w:rsid w:val="00D022F1"/>
  </w:style>
  <w:style w:type="character" w:customStyle="1" w:styleId="WW8Num7z6">
    <w:name w:val="WW8Num7z6"/>
    <w:qFormat/>
    <w:rsid w:val="00D022F1"/>
  </w:style>
  <w:style w:type="character" w:customStyle="1" w:styleId="WW8Num7z7">
    <w:name w:val="WW8Num7z7"/>
    <w:qFormat/>
    <w:rsid w:val="00D022F1"/>
  </w:style>
  <w:style w:type="character" w:customStyle="1" w:styleId="WW8Num7z8">
    <w:name w:val="WW8Num7z8"/>
    <w:qFormat/>
    <w:rsid w:val="00D022F1"/>
  </w:style>
  <w:style w:type="character" w:customStyle="1" w:styleId="WW8Num8z4">
    <w:name w:val="WW8Num8z4"/>
    <w:rsid w:val="00D022F1"/>
  </w:style>
  <w:style w:type="character" w:customStyle="1" w:styleId="WW8Num8z5">
    <w:name w:val="WW8Num8z5"/>
    <w:rsid w:val="00D022F1"/>
  </w:style>
  <w:style w:type="character" w:customStyle="1" w:styleId="WW8Num8z6">
    <w:name w:val="WW8Num8z6"/>
    <w:rsid w:val="00D022F1"/>
  </w:style>
  <w:style w:type="character" w:customStyle="1" w:styleId="WW8Num8z7">
    <w:name w:val="WW8Num8z7"/>
    <w:rsid w:val="00D022F1"/>
  </w:style>
  <w:style w:type="character" w:customStyle="1" w:styleId="WW8Num8z8">
    <w:name w:val="WW8Num8z8"/>
    <w:rsid w:val="00D022F1"/>
  </w:style>
  <w:style w:type="character" w:customStyle="1" w:styleId="WW8Num10z3">
    <w:name w:val="WW8Num10z3"/>
    <w:qFormat/>
    <w:rsid w:val="00D022F1"/>
  </w:style>
  <w:style w:type="character" w:customStyle="1" w:styleId="WW8Num10z4">
    <w:name w:val="WW8Num10z4"/>
    <w:qFormat/>
    <w:rsid w:val="00D022F1"/>
  </w:style>
  <w:style w:type="character" w:customStyle="1" w:styleId="WW8Num10z5">
    <w:name w:val="WW8Num10z5"/>
    <w:qFormat/>
    <w:rsid w:val="00D022F1"/>
  </w:style>
  <w:style w:type="character" w:customStyle="1" w:styleId="WW8Num10z6">
    <w:name w:val="WW8Num10z6"/>
    <w:qFormat/>
    <w:rsid w:val="00D022F1"/>
  </w:style>
  <w:style w:type="character" w:customStyle="1" w:styleId="WW8Num10z7">
    <w:name w:val="WW8Num10z7"/>
    <w:qFormat/>
    <w:rsid w:val="00D022F1"/>
  </w:style>
  <w:style w:type="character" w:customStyle="1" w:styleId="WW8Num10z8">
    <w:name w:val="WW8Num10z8"/>
    <w:qFormat/>
    <w:rsid w:val="00D022F1"/>
  </w:style>
  <w:style w:type="character" w:customStyle="1" w:styleId="WW8Num12z4">
    <w:name w:val="WW8Num12z4"/>
    <w:rsid w:val="00D022F1"/>
  </w:style>
  <w:style w:type="character" w:customStyle="1" w:styleId="WW8Num12z5">
    <w:name w:val="WW8Num12z5"/>
    <w:rsid w:val="00D022F1"/>
  </w:style>
  <w:style w:type="character" w:customStyle="1" w:styleId="WW8Num12z6">
    <w:name w:val="WW8Num12z6"/>
    <w:rsid w:val="00D022F1"/>
  </w:style>
  <w:style w:type="character" w:customStyle="1" w:styleId="WW8Num12z7">
    <w:name w:val="WW8Num12z7"/>
    <w:rsid w:val="00D022F1"/>
  </w:style>
  <w:style w:type="character" w:customStyle="1" w:styleId="WW8Num12z8">
    <w:name w:val="WW8Num12z8"/>
    <w:rsid w:val="00D022F1"/>
  </w:style>
  <w:style w:type="character" w:customStyle="1" w:styleId="WW8Num14z4">
    <w:name w:val="WW8Num14z4"/>
    <w:rsid w:val="00D022F1"/>
  </w:style>
  <w:style w:type="character" w:customStyle="1" w:styleId="WW8Num14z5">
    <w:name w:val="WW8Num14z5"/>
    <w:rsid w:val="00D022F1"/>
  </w:style>
  <w:style w:type="character" w:customStyle="1" w:styleId="WW8Num14z6">
    <w:name w:val="WW8Num14z6"/>
    <w:rsid w:val="00D022F1"/>
  </w:style>
  <w:style w:type="character" w:customStyle="1" w:styleId="WW8Num14z7">
    <w:name w:val="WW8Num14z7"/>
    <w:rsid w:val="00D022F1"/>
  </w:style>
  <w:style w:type="character" w:customStyle="1" w:styleId="WW8Num14z8">
    <w:name w:val="WW8Num14z8"/>
    <w:rsid w:val="00D022F1"/>
  </w:style>
  <w:style w:type="character" w:customStyle="1" w:styleId="WW8Num17z3">
    <w:name w:val="WW8Num17z3"/>
    <w:rsid w:val="00D022F1"/>
  </w:style>
  <w:style w:type="character" w:customStyle="1" w:styleId="WW8Num17z4">
    <w:name w:val="WW8Num17z4"/>
    <w:rsid w:val="00D022F1"/>
  </w:style>
  <w:style w:type="character" w:customStyle="1" w:styleId="WW8Num17z5">
    <w:name w:val="WW8Num17z5"/>
    <w:rsid w:val="00D022F1"/>
  </w:style>
  <w:style w:type="character" w:customStyle="1" w:styleId="WW8Num17z6">
    <w:name w:val="WW8Num17z6"/>
    <w:rsid w:val="00D022F1"/>
  </w:style>
  <w:style w:type="character" w:customStyle="1" w:styleId="WW8Num17z7">
    <w:name w:val="WW8Num17z7"/>
    <w:rsid w:val="00D022F1"/>
  </w:style>
  <w:style w:type="character" w:customStyle="1" w:styleId="WW8Num17z8">
    <w:name w:val="WW8Num17z8"/>
    <w:rsid w:val="00D022F1"/>
  </w:style>
  <w:style w:type="character" w:customStyle="1" w:styleId="WW8Num19z3">
    <w:name w:val="WW8Num19z3"/>
    <w:rsid w:val="00D022F1"/>
    <w:rPr>
      <w:rFonts w:ascii="Symbol" w:hAnsi="Symbol" w:cs="Symbol" w:hint="default"/>
    </w:rPr>
  </w:style>
  <w:style w:type="character" w:customStyle="1" w:styleId="WW8Num20z3">
    <w:name w:val="WW8Num20z3"/>
    <w:qFormat/>
    <w:rsid w:val="00D022F1"/>
  </w:style>
  <w:style w:type="character" w:customStyle="1" w:styleId="WW8Num20z4">
    <w:name w:val="WW8Num20z4"/>
    <w:qFormat/>
    <w:rsid w:val="00D022F1"/>
  </w:style>
  <w:style w:type="character" w:customStyle="1" w:styleId="WW8Num20z5">
    <w:name w:val="WW8Num20z5"/>
    <w:qFormat/>
    <w:rsid w:val="00D022F1"/>
  </w:style>
  <w:style w:type="character" w:customStyle="1" w:styleId="WW8Num20z6">
    <w:name w:val="WW8Num20z6"/>
    <w:qFormat/>
    <w:rsid w:val="00D022F1"/>
  </w:style>
  <w:style w:type="character" w:customStyle="1" w:styleId="WW8Num20z7">
    <w:name w:val="WW8Num20z7"/>
    <w:qFormat/>
    <w:rsid w:val="00D022F1"/>
  </w:style>
  <w:style w:type="character" w:customStyle="1" w:styleId="WW8Num20z8">
    <w:name w:val="WW8Num20z8"/>
    <w:qFormat/>
    <w:rsid w:val="00D022F1"/>
  </w:style>
  <w:style w:type="character" w:customStyle="1" w:styleId="WW8Num22z3">
    <w:name w:val="WW8Num22z3"/>
    <w:qFormat/>
    <w:rsid w:val="00D022F1"/>
  </w:style>
  <w:style w:type="character" w:customStyle="1" w:styleId="WW8Num22z4">
    <w:name w:val="WW8Num22z4"/>
    <w:qFormat/>
    <w:rsid w:val="00D022F1"/>
  </w:style>
  <w:style w:type="character" w:customStyle="1" w:styleId="WW8Num22z5">
    <w:name w:val="WW8Num22z5"/>
    <w:qFormat/>
    <w:rsid w:val="00D022F1"/>
  </w:style>
  <w:style w:type="character" w:customStyle="1" w:styleId="WW8Num22z6">
    <w:name w:val="WW8Num22z6"/>
    <w:qFormat/>
    <w:rsid w:val="00D022F1"/>
  </w:style>
  <w:style w:type="character" w:customStyle="1" w:styleId="WW8Num22z7">
    <w:name w:val="WW8Num22z7"/>
    <w:qFormat/>
    <w:rsid w:val="00D022F1"/>
  </w:style>
  <w:style w:type="character" w:customStyle="1" w:styleId="WW8Num22z8">
    <w:name w:val="WW8Num22z8"/>
    <w:qFormat/>
    <w:rsid w:val="00D022F1"/>
  </w:style>
  <w:style w:type="character" w:customStyle="1" w:styleId="WW8Num23z3">
    <w:name w:val="WW8Num23z3"/>
    <w:qFormat/>
    <w:rsid w:val="00D022F1"/>
  </w:style>
  <w:style w:type="character" w:customStyle="1" w:styleId="WW8Num23z4">
    <w:name w:val="WW8Num23z4"/>
    <w:qFormat/>
    <w:rsid w:val="00D022F1"/>
  </w:style>
  <w:style w:type="character" w:customStyle="1" w:styleId="WW8Num23z5">
    <w:name w:val="WW8Num23z5"/>
    <w:qFormat/>
    <w:rsid w:val="00D022F1"/>
  </w:style>
  <w:style w:type="character" w:customStyle="1" w:styleId="WW8Num23z6">
    <w:name w:val="WW8Num23z6"/>
    <w:qFormat/>
    <w:rsid w:val="00D022F1"/>
  </w:style>
  <w:style w:type="character" w:customStyle="1" w:styleId="WW8Num23z7">
    <w:name w:val="WW8Num23z7"/>
    <w:qFormat/>
    <w:rsid w:val="00D022F1"/>
  </w:style>
  <w:style w:type="character" w:customStyle="1" w:styleId="WW8Num23z8">
    <w:name w:val="WW8Num23z8"/>
    <w:qFormat/>
    <w:rsid w:val="00D022F1"/>
  </w:style>
  <w:style w:type="character" w:customStyle="1" w:styleId="WW8Num24z0">
    <w:name w:val="WW8Num24z0"/>
    <w:qFormat/>
    <w:rsid w:val="00D022F1"/>
  </w:style>
  <w:style w:type="character" w:customStyle="1" w:styleId="WW8Num24z1">
    <w:name w:val="WW8Num24z1"/>
    <w:qFormat/>
    <w:rsid w:val="00D022F1"/>
  </w:style>
  <w:style w:type="character" w:customStyle="1" w:styleId="WW8Num24z2">
    <w:name w:val="WW8Num24z2"/>
    <w:qFormat/>
    <w:rsid w:val="00D022F1"/>
  </w:style>
  <w:style w:type="character" w:customStyle="1" w:styleId="WW8Num24z3">
    <w:name w:val="WW8Num24z3"/>
    <w:qFormat/>
    <w:rsid w:val="00D022F1"/>
  </w:style>
  <w:style w:type="character" w:customStyle="1" w:styleId="WW8Num24z4">
    <w:name w:val="WW8Num24z4"/>
    <w:qFormat/>
    <w:rsid w:val="00D022F1"/>
  </w:style>
  <w:style w:type="character" w:customStyle="1" w:styleId="WW8Num24z5">
    <w:name w:val="WW8Num24z5"/>
    <w:qFormat/>
    <w:rsid w:val="00D022F1"/>
  </w:style>
  <w:style w:type="character" w:customStyle="1" w:styleId="WW8Num24z6">
    <w:name w:val="WW8Num24z6"/>
    <w:qFormat/>
    <w:rsid w:val="00D022F1"/>
  </w:style>
  <w:style w:type="character" w:customStyle="1" w:styleId="WW8Num24z7">
    <w:name w:val="WW8Num24z7"/>
    <w:qFormat/>
    <w:rsid w:val="00D022F1"/>
  </w:style>
  <w:style w:type="character" w:customStyle="1" w:styleId="WW8Num24z8">
    <w:name w:val="WW8Num24z8"/>
    <w:qFormat/>
    <w:rsid w:val="00D022F1"/>
  </w:style>
  <w:style w:type="character" w:customStyle="1" w:styleId="WW8Num25z0">
    <w:name w:val="WW8Num25z0"/>
    <w:qFormat/>
    <w:rsid w:val="00D022F1"/>
  </w:style>
  <w:style w:type="character" w:customStyle="1" w:styleId="WW8Num25z1">
    <w:name w:val="WW8Num25z1"/>
    <w:qFormat/>
    <w:rsid w:val="00D022F1"/>
  </w:style>
  <w:style w:type="character" w:customStyle="1" w:styleId="WW8Num25z2">
    <w:name w:val="WW8Num25z2"/>
    <w:qFormat/>
    <w:rsid w:val="00D022F1"/>
  </w:style>
  <w:style w:type="character" w:customStyle="1" w:styleId="WW8Num25z3">
    <w:name w:val="WW8Num25z3"/>
    <w:qFormat/>
    <w:rsid w:val="00D022F1"/>
  </w:style>
  <w:style w:type="character" w:customStyle="1" w:styleId="WW8Num25z4">
    <w:name w:val="WW8Num25z4"/>
    <w:qFormat/>
    <w:rsid w:val="00D022F1"/>
  </w:style>
  <w:style w:type="character" w:customStyle="1" w:styleId="WW8Num25z5">
    <w:name w:val="WW8Num25z5"/>
    <w:qFormat/>
    <w:rsid w:val="00D022F1"/>
  </w:style>
  <w:style w:type="character" w:customStyle="1" w:styleId="WW8Num25z6">
    <w:name w:val="WW8Num25z6"/>
    <w:qFormat/>
    <w:rsid w:val="00D022F1"/>
  </w:style>
  <w:style w:type="character" w:customStyle="1" w:styleId="WW8Num25z7">
    <w:name w:val="WW8Num25z7"/>
    <w:qFormat/>
    <w:rsid w:val="00D022F1"/>
  </w:style>
  <w:style w:type="character" w:customStyle="1" w:styleId="WW8Num25z8">
    <w:name w:val="WW8Num25z8"/>
    <w:qFormat/>
    <w:rsid w:val="00D022F1"/>
  </w:style>
  <w:style w:type="character" w:customStyle="1" w:styleId="WW8Num26z0">
    <w:name w:val="WW8Num26z0"/>
    <w:qFormat/>
    <w:rsid w:val="00D022F1"/>
  </w:style>
  <w:style w:type="character" w:customStyle="1" w:styleId="WW8Num26z1">
    <w:name w:val="WW8Num26z1"/>
    <w:qFormat/>
    <w:rsid w:val="00D022F1"/>
  </w:style>
  <w:style w:type="character" w:customStyle="1" w:styleId="WW8Num26z2">
    <w:name w:val="WW8Num26z2"/>
    <w:qFormat/>
    <w:rsid w:val="00D022F1"/>
  </w:style>
  <w:style w:type="character" w:customStyle="1" w:styleId="WW8Num26z3">
    <w:name w:val="WW8Num26z3"/>
    <w:qFormat/>
    <w:rsid w:val="00D022F1"/>
  </w:style>
  <w:style w:type="character" w:customStyle="1" w:styleId="WW8Num26z4">
    <w:name w:val="WW8Num26z4"/>
    <w:qFormat/>
    <w:rsid w:val="00D022F1"/>
  </w:style>
  <w:style w:type="character" w:customStyle="1" w:styleId="WW8Num26z5">
    <w:name w:val="WW8Num26z5"/>
    <w:qFormat/>
    <w:rsid w:val="00D022F1"/>
  </w:style>
  <w:style w:type="character" w:customStyle="1" w:styleId="WW8Num26z6">
    <w:name w:val="WW8Num26z6"/>
    <w:qFormat/>
    <w:rsid w:val="00D022F1"/>
  </w:style>
  <w:style w:type="character" w:customStyle="1" w:styleId="WW8Num26z7">
    <w:name w:val="WW8Num26z7"/>
    <w:qFormat/>
    <w:rsid w:val="00D022F1"/>
  </w:style>
  <w:style w:type="character" w:customStyle="1" w:styleId="WW8Num26z8">
    <w:name w:val="WW8Num26z8"/>
    <w:qFormat/>
    <w:rsid w:val="00D022F1"/>
  </w:style>
  <w:style w:type="character" w:customStyle="1" w:styleId="WW8Num27z0">
    <w:name w:val="WW8Num27z0"/>
    <w:qFormat/>
    <w:rsid w:val="00D022F1"/>
  </w:style>
  <w:style w:type="character" w:customStyle="1" w:styleId="WW8Num27z1">
    <w:name w:val="WW8Num27z1"/>
    <w:qFormat/>
    <w:rsid w:val="00D022F1"/>
  </w:style>
  <w:style w:type="character" w:customStyle="1" w:styleId="WW8Num27z2">
    <w:name w:val="WW8Num27z2"/>
    <w:qFormat/>
    <w:rsid w:val="00D022F1"/>
  </w:style>
  <w:style w:type="character" w:customStyle="1" w:styleId="WW8Num27z3">
    <w:name w:val="WW8Num27z3"/>
    <w:qFormat/>
    <w:rsid w:val="00D022F1"/>
  </w:style>
  <w:style w:type="character" w:customStyle="1" w:styleId="WW8Num27z4">
    <w:name w:val="WW8Num27z4"/>
    <w:qFormat/>
    <w:rsid w:val="00D022F1"/>
  </w:style>
  <w:style w:type="character" w:customStyle="1" w:styleId="WW8Num27z5">
    <w:name w:val="WW8Num27z5"/>
    <w:qFormat/>
    <w:rsid w:val="00D022F1"/>
  </w:style>
  <w:style w:type="character" w:customStyle="1" w:styleId="WW8Num27z6">
    <w:name w:val="WW8Num27z6"/>
    <w:qFormat/>
    <w:rsid w:val="00D022F1"/>
  </w:style>
  <w:style w:type="character" w:customStyle="1" w:styleId="WW8Num27z7">
    <w:name w:val="WW8Num27z7"/>
    <w:qFormat/>
    <w:rsid w:val="00D022F1"/>
  </w:style>
  <w:style w:type="character" w:customStyle="1" w:styleId="WW8Num27z8">
    <w:name w:val="WW8Num27z8"/>
    <w:qFormat/>
    <w:rsid w:val="00D022F1"/>
  </w:style>
  <w:style w:type="character" w:customStyle="1" w:styleId="WW8Num28z0">
    <w:name w:val="WW8Num28z0"/>
    <w:qFormat/>
    <w:rsid w:val="00D022F1"/>
    <w:rPr>
      <w:rFonts w:ascii="Arial" w:hAnsi="Arial" w:cs="Arial" w:hint="default"/>
      <w:sz w:val="24"/>
      <w:szCs w:val="24"/>
    </w:rPr>
  </w:style>
  <w:style w:type="character" w:customStyle="1" w:styleId="WW8Num29z0">
    <w:name w:val="WW8Num29z0"/>
    <w:qFormat/>
    <w:rsid w:val="00D022F1"/>
    <w:rPr>
      <w:rFonts w:ascii="Arial" w:hAnsi="Arial" w:cs="Arial" w:hint="default"/>
      <w:sz w:val="24"/>
      <w:szCs w:val="24"/>
    </w:rPr>
  </w:style>
  <w:style w:type="character" w:customStyle="1" w:styleId="WW8Num30z0">
    <w:name w:val="WW8Num30z0"/>
    <w:qFormat/>
    <w:rsid w:val="00D022F1"/>
  </w:style>
  <w:style w:type="character" w:customStyle="1" w:styleId="WW8Num30z1">
    <w:name w:val="WW8Num30z1"/>
    <w:qFormat/>
    <w:rsid w:val="00D022F1"/>
  </w:style>
  <w:style w:type="character" w:customStyle="1" w:styleId="WW8Num30z2">
    <w:name w:val="WW8Num30z2"/>
    <w:qFormat/>
    <w:rsid w:val="00D022F1"/>
  </w:style>
  <w:style w:type="character" w:customStyle="1" w:styleId="WW8Num30z3">
    <w:name w:val="WW8Num30z3"/>
    <w:qFormat/>
    <w:rsid w:val="00D022F1"/>
  </w:style>
  <w:style w:type="character" w:customStyle="1" w:styleId="WW8Num30z4">
    <w:name w:val="WW8Num30z4"/>
    <w:qFormat/>
    <w:rsid w:val="00D022F1"/>
  </w:style>
  <w:style w:type="character" w:customStyle="1" w:styleId="WW8Num30z5">
    <w:name w:val="WW8Num30z5"/>
    <w:qFormat/>
    <w:rsid w:val="00D022F1"/>
  </w:style>
  <w:style w:type="character" w:customStyle="1" w:styleId="WW8Num30z6">
    <w:name w:val="WW8Num30z6"/>
    <w:qFormat/>
    <w:rsid w:val="00D022F1"/>
  </w:style>
  <w:style w:type="character" w:customStyle="1" w:styleId="WW8Num30z7">
    <w:name w:val="WW8Num30z7"/>
    <w:qFormat/>
    <w:rsid w:val="00D022F1"/>
  </w:style>
  <w:style w:type="character" w:customStyle="1" w:styleId="WW8Num30z8">
    <w:name w:val="WW8Num30z8"/>
    <w:qFormat/>
    <w:rsid w:val="00D022F1"/>
  </w:style>
  <w:style w:type="character" w:customStyle="1" w:styleId="WW8Num31z0">
    <w:name w:val="WW8Num31z0"/>
    <w:qFormat/>
    <w:rsid w:val="00D022F1"/>
  </w:style>
  <w:style w:type="character" w:customStyle="1" w:styleId="WW8Num31z1">
    <w:name w:val="WW8Num31z1"/>
    <w:qFormat/>
    <w:rsid w:val="00D022F1"/>
  </w:style>
  <w:style w:type="character" w:customStyle="1" w:styleId="WW8Num31z2">
    <w:name w:val="WW8Num31z2"/>
    <w:qFormat/>
    <w:rsid w:val="00D022F1"/>
  </w:style>
  <w:style w:type="character" w:customStyle="1" w:styleId="WW8Num31z3">
    <w:name w:val="WW8Num31z3"/>
    <w:qFormat/>
    <w:rsid w:val="00D022F1"/>
  </w:style>
  <w:style w:type="character" w:customStyle="1" w:styleId="WW8Num31z4">
    <w:name w:val="WW8Num31z4"/>
    <w:qFormat/>
    <w:rsid w:val="00D022F1"/>
  </w:style>
  <w:style w:type="character" w:customStyle="1" w:styleId="WW8Num31z5">
    <w:name w:val="WW8Num31z5"/>
    <w:qFormat/>
    <w:rsid w:val="00D022F1"/>
  </w:style>
  <w:style w:type="character" w:customStyle="1" w:styleId="WW8Num31z6">
    <w:name w:val="WW8Num31z6"/>
    <w:qFormat/>
    <w:rsid w:val="00D022F1"/>
  </w:style>
  <w:style w:type="character" w:customStyle="1" w:styleId="WW8Num31z7">
    <w:name w:val="WW8Num31z7"/>
    <w:qFormat/>
    <w:rsid w:val="00D022F1"/>
  </w:style>
  <w:style w:type="character" w:customStyle="1" w:styleId="WW8Num31z8">
    <w:name w:val="WW8Num31z8"/>
    <w:qFormat/>
    <w:rsid w:val="00D022F1"/>
  </w:style>
  <w:style w:type="character" w:customStyle="1" w:styleId="WW8Num32z0">
    <w:name w:val="WW8Num32z0"/>
    <w:qFormat/>
    <w:rsid w:val="00D022F1"/>
    <w:rPr>
      <w:rFonts w:ascii="Symbol" w:hAnsi="Symbol" w:cs="Symbol" w:hint="default"/>
    </w:rPr>
  </w:style>
  <w:style w:type="character" w:customStyle="1" w:styleId="WW8Num32z1">
    <w:name w:val="WW8Num32z1"/>
    <w:qFormat/>
    <w:rsid w:val="00D022F1"/>
    <w:rPr>
      <w:rFonts w:ascii="Courier New" w:hAnsi="Courier New" w:cs="Courier New" w:hint="default"/>
    </w:rPr>
  </w:style>
  <w:style w:type="character" w:customStyle="1" w:styleId="WW8Num32z2">
    <w:name w:val="WW8Num32z2"/>
    <w:qFormat/>
    <w:rsid w:val="00D022F1"/>
    <w:rPr>
      <w:rFonts w:ascii="Wingdings" w:hAnsi="Wingdings" w:cs="Wingdings" w:hint="default"/>
    </w:rPr>
  </w:style>
  <w:style w:type="character" w:customStyle="1" w:styleId="WW8Num33z0">
    <w:name w:val="WW8Num33z0"/>
    <w:qFormat/>
    <w:rsid w:val="00D022F1"/>
  </w:style>
  <w:style w:type="character" w:customStyle="1" w:styleId="WW8Num33z1">
    <w:name w:val="WW8Num33z1"/>
    <w:qFormat/>
    <w:rsid w:val="00D022F1"/>
  </w:style>
  <w:style w:type="character" w:customStyle="1" w:styleId="WW8Num33z2">
    <w:name w:val="WW8Num33z2"/>
    <w:qFormat/>
    <w:rsid w:val="00D022F1"/>
  </w:style>
  <w:style w:type="character" w:customStyle="1" w:styleId="WW8Num33z3">
    <w:name w:val="WW8Num33z3"/>
    <w:qFormat/>
    <w:rsid w:val="00D022F1"/>
  </w:style>
  <w:style w:type="character" w:customStyle="1" w:styleId="WW8Num33z4">
    <w:name w:val="WW8Num33z4"/>
    <w:qFormat/>
    <w:rsid w:val="00D022F1"/>
  </w:style>
  <w:style w:type="character" w:customStyle="1" w:styleId="WW8Num33z5">
    <w:name w:val="WW8Num33z5"/>
    <w:qFormat/>
    <w:rsid w:val="00D022F1"/>
  </w:style>
  <w:style w:type="character" w:customStyle="1" w:styleId="WW8Num33z6">
    <w:name w:val="WW8Num33z6"/>
    <w:qFormat/>
    <w:rsid w:val="00D022F1"/>
  </w:style>
  <w:style w:type="character" w:customStyle="1" w:styleId="WW8Num33z7">
    <w:name w:val="WW8Num33z7"/>
    <w:qFormat/>
    <w:rsid w:val="00D022F1"/>
  </w:style>
  <w:style w:type="character" w:customStyle="1" w:styleId="WW8Num33z8">
    <w:name w:val="WW8Num33z8"/>
    <w:qFormat/>
    <w:rsid w:val="00D022F1"/>
  </w:style>
  <w:style w:type="character" w:customStyle="1" w:styleId="WW8Num34z0">
    <w:name w:val="WW8Num34z0"/>
    <w:qFormat/>
    <w:rsid w:val="00D022F1"/>
    <w:rPr>
      <w:rFonts w:ascii="Symbol" w:hAnsi="Symbol" w:cs="Symbol" w:hint="default"/>
    </w:rPr>
  </w:style>
  <w:style w:type="character" w:customStyle="1" w:styleId="WW8Num34z1">
    <w:name w:val="WW8Num34z1"/>
    <w:qFormat/>
    <w:rsid w:val="00D022F1"/>
    <w:rPr>
      <w:rFonts w:ascii="Courier New" w:hAnsi="Courier New" w:cs="Courier New" w:hint="default"/>
    </w:rPr>
  </w:style>
  <w:style w:type="character" w:customStyle="1" w:styleId="WW8Num34z2">
    <w:name w:val="WW8Num34z2"/>
    <w:qFormat/>
    <w:rsid w:val="00D022F1"/>
    <w:rPr>
      <w:rFonts w:ascii="Wingdings" w:hAnsi="Wingdings" w:cs="Wingdings" w:hint="default"/>
    </w:rPr>
  </w:style>
  <w:style w:type="character" w:customStyle="1" w:styleId="WW8Num35z0">
    <w:name w:val="WW8Num35z0"/>
    <w:qFormat/>
    <w:rsid w:val="00D022F1"/>
    <w:rPr>
      <w:b w:val="0"/>
      <w:bCs w:val="0"/>
      <w:sz w:val="22"/>
      <w:szCs w:val="22"/>
    </w:rPr>
  </w:style>
  <w:style w:type="character" w:customStyle="1" w:styleId="WW8Num35z1">
    <w:name w:val="WW8Num35z1"/>
    <w:qFormat/>
    <w:rsid w:val="00D022F1"/>
  </w:style>
  <w:style w:type="character" w:customStyle="1" w:styleId="WW8Num35z2">
    <w:name w:val="WW8Num35z2"/>
    <w:qFormat/>
    <w:rsid w:val="00D022F1"/>
  </w:style>
  <w:style w:type="character" w:customStyle="1" w:styleId="WW8Num35z3">
    <w:name w:val="WW8Num35z3"/>
    <w:qFormat/>
    <w:rsid w:val="00D022F1"/>
  </w:style>
  <w:style w:type="character" w:customStyle="1" w:styleId="WW8Num35z4">
    <w:name w:val="WW8Num35z4"/>
    <w:qFormat/>
    <w:rsid w:val="00D022F1"/>
  </w:style>
  <w:style w:type="character" w:customStyle="1" w:styleId="WW8Num35z5">
    <w:name w:val="WW8Num35z5"/>
    <w:qFormat/>
    <w:rsid w:val="00D022F1"/>
  </w:style>
  <w:style w:type="character" w:customStyle="1" w:styleId="WW8Num35z6">
    <w:name w:val="WW8Num35z6"/>
    <w:qFormat/>
    <w:rsid w:val="00D022F1"/>
  </w:style>
  <w:style w:type="character" w:customStyle="1" w:styleId="WW8Num35z7">
    <w:name w:val="WW8Num35z7"/>
    <w:qFormat/>
    <w:rsid w:val="00D022F1"/>
  </w:style>
  <w:style w:type="character" w:customStyle="1" w:styleId="WW8Num35z8">
    <w:name w:val="WW8Num35z8"/>
    <w:qFormat/>
    <w:rsid w:val="00D022F1"/>
  </w:style>
  <w:style w:type="character" w:customStyle="1" w:styleId="WW8Num36z0">
    <w:name w:val="WW8Num36z0"/>
    <w:qFormat/>
    <w:rsid w:val="00D022F1"/>
    <w:rPr>
      <w:rFonts w:ascii="Symbol" w:hAnsi="Symbol" w:cs="Symbol" w:hint="default"/>
    </w:rPr>
  </w:style>
  <w:style w:type="character" w:customStyle="1" w:styleId="WW8Num36z1">
    <w:name w:val="WW8Num36z1"/>
    <w:qFormat/>
    <w:rsid w:val="00D022F1"/>
    <w:rPr>
      <w:rFonts w:ascii="Courier New" w:hAnsi="Courier New" w:cs="Courier New" w:hint="default"/>
    </w:rPr>
  </w:style>
  <w:style w:type="character" w:customStyle="1" w:styleId="WW8Num36z2">
    <w:name w:val="WW8Num36z2"/>
    <w:qFormat/>
    <w:rsid w:val="00D022F1"/>
    <w:rPr>
      <w:rFonts w:ascii="Wingdings" w:hAnsi="Wingdings" w:cs="Wingdings" w:hint="default"/>
    </w:rPr>
  </w:style>
  <w:style w:type="character" w:customStyle="1" w:styleId="WW8Num37z0">
    <w:name w:val="WW8Num37z0"/>
    <w:qFormat/>
    <w:rsid w:val="00D022F1"/>
    <w:rPr>
      <w:rFonts w:ascii="Bookman Old Style" w:eastAsia="DejaVu Sans" w:hAnsi="Bookman Old Style" w:cs="Arial" w:hint="default"/>
      <w:bCs/>
      <w:sz w:val="20"/>
      <w:lang w:eastAsia="zh-CN" w:bidi="hi-IN"/>
    </w:rPr>
  </w:style>
  <w:style w:type="character" w:customStyle="1" w:styleId="WW8Num37z1">
    <w:name w:val="WW8Num37z1"/>
    <w:qFormat/>
    <w:rsid w:val="00D022F1"/>
  </w:style>
  <w:style w:type="character" w:customStyle="1" w:styleId="WW8Num37z2">
    <w:name w:val="WW8Num37z2"/>
    <w:qFormat/>
    <w:rsid w:val="00D022F1"/>
  </w:style>
  <w:style w:type="character" w:customStyle="1" w:styleId="WW8Num37z3">
    <w:name w:val="WW8Num37z3"/>
    <w:qFormat/>
    <w:rsid w:val="00D022F1"/>
  </w:style>
  <w:style w:type="character" w:customStyle="1" w:styleId="WW8Num37z4">
    <w:name w:val="WW8Num37z4"/>
    <w:qFormat/>
    <w:rsid w:val="00D022F1"/>
  </w:style>
  <w:style w:type="character" w:customStyle="1" w:styleId="WW8Num37z5">
    <w:name w:val="WW8Num37z5"/>
    <w:qFormat/>
    <w:rsid w:val="00D022F1"/>
  </w:style>
  <w:style w:type="character" w:customStyle="1" w:styleId="WW8Num37z6">
    <w:name w:val="WW8Num37z6"/>
    <w:qFormat/>
    <w:rsid w:val="00D022F1"/>
  </w:style>
  <w:style w:type="character" w:customStyle="1" w:styleId="WW8Num37z7">
    <w:name w:val="WW8Num37z7"/>
    <w:qFormat/>
    <w:rsid w:val="00D022F1"/>
  </w:style>
  <w:style w:type="character" w:customStyle="1" w:styleId="WW8Num37z8">
    <w:name w:val="WW8Num37z8"/>
    <w:qFormat/>
    <w:rsid w:val="00D022F1"/>
  </w:style>
  <w:style w:type="character" w:customStyle="1" w:styleId="WW8Num38z0">
    <w:name w:val="WW8Num38z0"/>
    <w:qFormat/>
    <w:rsid w:val="00D022F1"/>
  </w:style>
  <w:style w:type="character" w:customStyle="1" w:styleId="WW8Num38z1">
    <w:name w:val="WW8Num38z1"/>
    <w:qFormat/>
    <w:rsid w:val="00D022F1"/>
  </w:style>
  <w:style w:type="character" w:customStyle="1" w:styleId="WW8Num38z2">
    <w:name w:val="WW8Num38z2"/>
    <w:qFormat/>
    <w:rsid w:val="00D022F1"/>
  </w:style>
  <w:style w:type="character" w:customStyle="1" w:styleId="WW8Num38z3">
    <w:name w:val="WW8Num38z3"/>
    <w:qFormat/>
    <w:rsid w:val="00D022F1"/>
  </w:style>
  <w:style w:type="character" w:customStyle="1" w:styleId="WW8Num38z4">
    <w:name w:val="WW8Num38z4"/>
    <w:qFormat/>
    <w:rsid w:val="00D022F1"/>
  </w:style>
  <w:style w:type="character" w:customStyle="1" w:styleId="WW8Num38z5">
    <w:name w:val="WW8Num38z5"/>
    <w:qFormat/>
    <w:rsid w:val="00D022F1"/>
  </w:style>
  <w:style w:type="character" w:customStyle="1" w:styleId="WW8Num38z6">
    <w:name w:val="WW8Num38z6"/>
    <w:qFormat/>
    <w:rsid w:val="00D022F1"/>
  </w:style>
  <w:style w:type="character" w:customStyle="1" w:styleId="WW8Num38z7">
    <w:name w:val="WW8Num38z7"/>
    <w:qFormat/>
    <w:rsid w:val="00D022F1"/>
  </w:style>
  <w:style w:type="character" w:customStyle="1" w:styleId="WW8Num38z8">
    <w:name w:val="WW8Num38z8"/>
    <w:qFormat/>
    <w:rsid w:val="00D022F1"/>
  </w:style>
  <w:style w:type="character" w:customStyle="1" w:styleId="WW8Num39z0">
    <w:name w:val="WW8Num39z0"/>
    <w:qFormat/>
    <w:rsid w:val="00D022F1"/>
  </w:style>
  <w:style w:type="character" w:customStyle="1" w:styleId="WW8Num39z1">
    <w:name w:val="WW8Num39z1"/>
    <w:qFormat/>
    <w:rsid w:val="00D022F1"/>
  </w:style>
  <w:style w:type="character" w:customStyle="1" w:styleId="WW8Num39z2">
    <w:name w:val="WW8Num39z2"/>
    <w:qFormat/>
    <w:rsid w:val="00D022F1"/>
  </w:style>
  <w:style w:type="character" w:customStyle="1" w:styleId="WW8Num39z3">
    <w:name w:val="WW8Num39z3"/>
    <w:qFormat/>
    <w:rsid w:val="00D022F1"/>
  </w:style>
  <w:style w:type="character" w:customStyle="1" w:styleId="WW8Num39z4">
    <w:name w:val="WW8Num39z4"/>
    <w:qFormat/>
    <w:rsid w:val="00D022F1"/>
  </w:style>
  <w:style w:type="character" w:customStyle="1" w:styleId="WW8Num39z5">
    <w:name w:val="WW8Num39z5"/>
    <w:qFormat/>
    <w:rsid w:val="00D022F1"/>
  </w:style>
  <w:style w:type="character" w:customStyle="1" w:styleId="WW8Num39z6">
    <w:name w:val="WW8Num39z6"/>
    <w:qFormat/>
    <w:rsid w:val="00D022F1"/>
  </w:style>
  <w:style w:type="character" w:customStyle="1" w:styleId="WW8Num39z7">
    <w:name w:val="WW8Num39z7"/>
    <w:qFormat/>
    <w:rsid w:val="00D022F1"/>
  </w:style>
  <w:style w:type="character" w:customStyle="1" w:styleId="WW8Num39z8">
    <w:name w:val="WW8Num39z8"/>
    <w:qFormat/>
    <w:rsid w:val="00D022F1"/>
  </w:style>
  <w:style w:type="character" w:customStyle="1" w:styleId="WW8Num40z0">
    <w:name w:val="WW8Num40z0"/>
    <w:qFormat/>
    <w:rsid w:val="00D022F1"/>
  </w:style>
  <w:style w:type="character" w:customStyle="1" w:styleId="WW8Num40z1">
    <w:name w:val="WW8Num40z1"/>
    <w:qFormat/>
    <w:rsid w:val="00D022F1"/>
  </w:style>
  <w:style w:type="character" w:customStyle="1" w:styleId="WW8Num40z2">
    <w:name w:val="WW8Num40z2"/>
    <w:qFormat/>
    <w:rsid w:val="00D022F1"/>
  </w:style>
  <w:style w:type="character" w:customStyle="1" w:styleId="WW8Num40z3">
    <w:name w:val="WW8Num40z3"/>
    <w:qFormat/>
    <w:rsid w:val="00D022F1"/>
  </w:style>
  <w:style w:type="character" w:customStyle="1" w:styleId="WW8Num40z4">
    <w:name w:val="WW8Num40z4"/>
    <w:qFormat/>
    <w:rsid w:val="00D022F1"/>
  </w:style>
  <w:style w:type="character" w:customStyle="1" w:styleId="WW8Num40z5">
    <w:name w:val="WW8Num40z5"/>
    <w:qFormat/>
    <w:rsid w:val="00D022F1"/>
  </w:style>
  <w:style w:type="character" w:customStyle="1" w:styleId="WW8Num40z6">
    <w:name w:val="WW8Num40z6"/>
    <w:qFormat/>
    <w:rsid w:val="00D022F1"/>
  </w:style>
  <w:style w:type="character" w:customStyle="1" w:styleId="WW8Num40z7">
    <w:name w:val="WW8Num40z7"/>
    <w:qFormat/>
    <w:rsid w:val="00D022F1"/>
  </w:style>
  <w:style w:type="character" w:customStyle="1" w:styleId="WW8Num40z8">
    <w:name w:val="WW8Num40z8"/>
    <w:qFormat/>
    <w:rsid w:val="00D022F1"/>
  </w:style>
  <w:style w:type="character" w:customStyle="1" w:styleId="WW8Num41z0">
    <w:name w:val="WW8Num41z0"/>
    <w:qFormat/>
    <w:rsid w:val="00D022F1"/>
  </w:style>
  <w:style w:type="character" w:customStyle="1" w:styleId="WW8Num41z1">
    <w:name w:val="WW8Num41z1"/>
    <w:qFormat/>
    <w:rsid w:val="00D022F1"/>
  </w:style>
  <w:style w:type="character" w:customStyle="1" w:styleId="WW8Num41z2">
    <w:name w:val="WW8Num41z2"/>
    <w:qFormat/>
    <w:rsid w:val="00D022F1"/>
  </w:style>
  <w:style w:type="character" w:customStyle="1" w:styleId="WW8Num41z3">
    <w:name w:val="WW8Num41z3"/>
    <w:qFormat/>
    <w:rsid w:val="00D022F1"/>
  </w:style>
  <w:style w:type="character" w:customStyle="1" w:styleId="WW8Num41z4">
    <w:name w:val="WW8Num41z4"/>
    <w:qFormat/>
    <w:rsid w:val="00D022F1"/>
  </w:style>
  <w:style w:type="character" w:customStyle="1" w:styleId="WW8Num41z5">
    <w:name w:val="WW8Num41z5"/>
    <w:qFormat/>
    <w:rsid w:val="00D022F1"/>
  </w:style>
  <w:style w:type="character" w:customStyle="1" w:styleId="WW8Num41z6">
    <w:name w:val="WW8Num41z6"/>
    <w:qFormat/>
    <w:rsid w:val="00D022F1"/>
  </w:style>
  <w:style w:type="character" w:customStyle="1" w:styleId="WW8Num41z7">
    <w:name w:val="WW8Num41z7"/>
    <w:qFormat/>
    <w:rsid w:val="00D022F1"/>
  </w:style>
  <w:style w:type="character" w:customStyle="1" w:styleId="WW8Num41z8">
    <w:name w:val="WW8Num41z8"/>
    <w:qFormat/>
    <w:rsid w:val="00D022F1"/>
  </w:style>
  <w:style w:type="character" w:customStyle="1" w:styleId="WW8Num42z0">
    <w:name w:val="WW8Num42z0"/>
    <w:qFormat/>
    <w:rsid w:val="00D022F1"/>
  </w:style>
  <w:style w:type="character" w:customStyle="1" w:styleId="WW8Num42z1">
    <w:name w:val="WW8Num42z1"/>
    <w:qFormat/>
    <w:rsid w:val="00D022F1"/>
  </w:style>
  <w:style w:type="character" w:customStyle="1" w:styleId="WW8Num42z2">
    <w:name w:val="WW8Num42z2"/>
    <w:qFormat/>
    <w:rsid w:val="00D022F1"/>
  </w:style>
  <w:style w:type="character" w:customStyle="1" w:styleId="WW8Num42z3">
    <w:name w:val="WW8Num42z3"/>
    <w:qFormat/>
    <w:rsid w:val="00D022F1"/>
  </w:style>
  <w:style w:type="character" w:customStyle="1" w:styleId="WW8Num42z4">
    <w:name w:val="WW8Num42z4"/>
    <w:qFormat/>
    <w:rsid w:val="00D022F1"/>
  </w:style>
  <w:style w:type="character" w:customStyle="1" w:styleId="WW8Num42z5">
    <w:name w:val="WW8Num42z5"/>
    <w:qFormat/>
    <w:rsid w:val="00D022F1"/>
  </w:style>
  <w:style w:type="character" w:customStyle="1" w:styleId="WW8Num42z6">
    <w:name w:val="WW8Num42z6"/>
    <w:qFormat/>
    <w:rsid w:val="00D022F1"/>
  </w:style>
  <w:style w:type="character" w:customStyle="1" w:styleId="WW8Num42z7">
    <w:name w:val="WW8Num42z7"/>
    <w:qFormat/>
    <w:rsid w:val="00D022F1"/>
  </w:style>
  <w:style w:type="character" w:customStyle="1" w:styleId="WW8Num42z8">
    <w:name w:val="WW8Num42z8"/>
    <w:qFormat/>
    <w:rsid w:val="00D022F1"/>
  </w:style>
  <w:style w:type="character" w:customStyle="1" w:styleId="WW8Num43z0">
    <w:name w:val="WW8Num43z0"/>
    <w:qFormat/>
    <w:rsid w:val="00D022F1"/>
  </w:style>
  <w:style w:type="character" w:customStyle="1" w:styleId="WW8Num43z1">
    <w:name w:val="WW8Num43z1"/>
    <w:qFormat/>
    <w:rsid w:val="00D022F1"/>
  </w:style>
  <w:style w:type="character" w:customStyle="1" w:styleId="WW8Num43z2">
    <w:name w:val="WW8Num43z2"/>
    <w:qFormat/>
    <w:rsid w:val="00D022F1"/>
  </w:style>
  <w:style w:type="character" w:customStyle="1" w:styleId="WW8Num43z3">
    <w:name w:val="WW8Num43z3"/>
    <w:rsid w:val="00D022F1"/>
  </w:style>
  <w:style w:type="character" w:customStyle="1" w:styleId="WW8Num43z4">
    <w:name w:val="WW8Num43z4"/>
    <w:rsid w:val="00D022F1"/>
  </w:style>
  <w:style w:type="character" w:customStyle="1" w:styleId="WW8Num43z5">
    <w:name w:val="WW8Num43z5"/>
    <w:rsid w:val="00D022F1"/>
  </w:style>
  <w:style w:type="character" w:customStyle="1" w:styleId="WW8Num43z6">
    <w:name w:val="WW8Num43z6"/>
    <w:rsid w:val="00D022F1"/>
  </w:style>
  <w:style w:type="character" w:customStyle="1" w:styleId="WW8Num43z7">
    <w:name w:val="WW8Num43z7"/>
    <w:rsid w:val="00D022F1"/>
  </w:style>
  <w:style w:type="character" w:customStyle="1" w:styleId="WW8Num43z8">
    <w:name w:val="WW8Num43z8"/>
    <w:rsid w:val="00D022F1"/>
  </w:style>
  <w:style w:type="character" w:customStyle="1" w:styleId="WW8Num44z0">
    <w:name w:val="WW8Num44z0"/>
    <w:qFormat/>
    <w:rsid w:val="00D022F1"/>
  </w:style>
  <w:style w:type="character" w:customStyle="1" w:styleId="WW8Num44z1">
    <w:name w:val="WW8Num44z1"/>
    <w:qFormat/>
    <w:rsid w:val="00D022F1"/>
  </w:style>
  <w:style w:type="character" w:customStyle="1" w:styleId="WW8Num44z2">
    <w:name w:val="WW8Num44z2"/>
    <w:qFormat/>
    <w:rsid w:val="00D022F1"/>
  </w:style>
  <w:style w:type="character" w:customStyle="1" w:styleId="WW8Num44z3">
    <w:name w:val="WW8Num44z3"/>
    <w:qFormat/>
    <w:rsid w:val="00D022F1"/>
  </w:style>
  <w:style w:type="character" w:customStyle="1" w:styleId="WW8Num44z4">
    <w:name w:val="WW8Num44z4"/>
    <w:rsid w:val="00D022F1"/>
  </w:style>
  <w:style w:type="character" w:customStyle="1" w:styleId="WW8Num44z5">
    <w:name w:val="WW8Num44z5"/>
    <w:rsid w:val="00D022F1"/>
  </w:style>
  <w:style w:type="character" w:customStyle="1" w:styleId="WW8Num44z6">
    <w:name w:val="WW8Num44z6"/>
    <w:rsid w:val="00D022F1"/>
  </w:style>
  <w:style w:type="character" w:customStyle="1" w:styleId="WW8Num44z7">
    <w:name w:val="WW8Num44z7"/>
    <w:rsid w:val="00D022F1"/>
  </w:style>
  <w:style w:type="character" w:customStyle="1" w:styleId="WW8Num44z8">
    <w:name w:val="WW8Num44z8"/>
    <w:rsid w:val="00D022F1"/>
  </w:style>
  <w:style w:type="character" w:customStyle="1" w:styleId="WW8Num45z0">
    <w:name w:val="WW8Num45z0"/>
    <w:qFormat/>
    <w:rsid w:val="00D022F1"/>
  </w:style>
  <w:style w:type="character" w:customStyle="1" w:styleId="WW8Num45z1">
    <w:name w:val="WW8Num45z1"/>
    <w:qFormat/>
    <w:rsid w:val="00D022F1"/>
  </w:style>
  <w:style w:type="character" w:customStyle="1" w:styleId="WW8Num45z2">
    <w:name w:val="WW8Num45z2"/>
    <w:qFormat/>
    <w:rsid w:val="00D022F1"/>
  </w:style>
  <w:style w:type="character" w:customStyle="1" w:styleId="WW8Num45z3">
    <w:name w:val="WW8Num45z3"/>
    <w:qFormat/>
    <w:rsid w:val="00D022F1"/>
  </w:style>
  <w:style w:type="character" w:customStyle="1" w:styleId="WW8Num45z4">
    <w:name w:val="WW8Num45z4"/>
    <w:qFormat/>
    <w:rsid w:val="00D022F1"/>
  </w:style>
  <w:style w:type="character" w:customStyle="1" w:styleId="WW8Num45z5">
    <w:name w:val="WW8Num45z5"/>
    <w:qFormat/>
    <w:rsid w:val="00D022F1"/>
  </w:style>
  <w:style w:type="character" w:customStyle="1" w:styleId="WW8Num45z6">
    <w:name w:val="WW8Num45z6"/>
    <w:qFormat/>
    <w:rsid w:val="00D022F1"/>
  </w:style>
  <w:style w:type="character" w:customStyle="1" w:styleId="WW8Num45z7">
    <w:name w:val="WW8Num45z7"/>
    <w:qFormat/>
    <w:rsid w:val="00D022F1"/>
  </w:style>
  <w:style w:type="character" w:customStyle="1" w:styleId="WW8Num45z8">
    <w:name w:val="WW8Num45z8"/>
    <w:qFormat/>
    <w:rsid w:val="00D022F1"/>
  </w:style>
  <w:style w:type="character" w:customStyle="1" w:styleId="WW8Num46z1">
    <w:name w:val="WW8Num46z1"/>
    <w:qFormat/>
    <w:rsid w:val="00D022F1"/>
  </w:style>
  <w:style w:type="character" w:customStyle="1" w:styleId="WW8Num46z2">
    <w:name w:val="WW8Num46z2"/>
    <w:qFormat/>
    <w:rsid w:val="00D022F1"/>
  </w:style>
  <w:style w:type="character" w:customStyle="1" w:styleId="WW8Num46z3">
    <w:name w:val="WW8Num46z3"/>
    <w:qFormat/>
    <w:rsid w:val="00D022F1"/>
  </w:style>
  <w:style w:type="character" w:customStyle="1" w:styleId="WW8Num46z4">
    <w:name w:val="WW8Num46z4"/>
    <w:qFormat/>
    <w:rsid w:val="00D022F1"/>
  </w:style>
  <w:style w:type="character" w:customStyle="1" w:styleId="WW8Num46z5">
    <w:name w:val="WW8Num46z5"/>
    <w:qFormat/>
    <w:rsid w:val="00D022F1"/>
  </w:style>
  <w:style w:type="character" w:customStyle="1" w:styleId="WW8Num46z6">
    <w:name w:val="WW8Num46z6"/>
    <w:qFormat/>
    <w:rsid w:val="00D022F1"/>
  </w:style>
  <w:style w:type="character" w:customStyle="1" w:styleId="WW8Num46z7">
    <w:name w:val="WW8Num46z7"/>
    <w:qFormat/>
    <w:rsid w:val="00D022F1"/>
  </w:style>
  <w:style w:type="character" w:customStyle="1" w:styleId="WW8Num46z8">
    <w:name w:val="WW8Num46z8"/>
    <w:qFormat/>
    <w:rsid w:val="00D022F1"/>
  </w:style>
  <w:style w:type="character" w:customStyle="1" w:styleId="WW8Num47z0">
    <w:name w:val="WW8Num47z0"/>
    <w:qFormat/>
    <w:rsid w:val="00D022F1"/>
  </w:style>
  <w:style w:type="character" w:customStyle="1" w:styleId="WW8Num47z1">
    <w:name w:val="WW8Num47z1"/>
    <w:qFormat/>
    <w:rsid w:val="00D022F1"/>
  </w:style>
  <w:style w:type="character" w:customStyle="1" w:styleId="WW8Num47z2">
    <w:name w:val="WW8Num47z2"/>
    <w:rsid w:val="00D022F1"/>
  </w:style>
  <w:style w:type="character" w:customStyle="1" w:styleId="WW8Num47z3">
    <w:name w:val="WW8Num47z3"/>
    <w:qFormat/>
    <w:rsid w:val="00D022F1"/>
  </w:style>
  <w:style w:type="character" w:customStyle="1" w:styleId="WW8Num47z4">
    <w:name w:val="WW8Num47z4"/>
    <w:rsid w:val="00D022F1"/>
  </w:style>
  <w:style w:type="character" w:customStyle="1" w:styleId="WW8Num47z5">
    <w:name w:val="WW8Num47z5"/>
    <w:rsid w:val="00D022F1"/>
  </w:style>
  <w:style w:type="character" w:customStyle="1" w:styleId="WW8Num47z6">
    <w:name w:val="WW8Num47z6"/>
    <w:rsid w:val="00D022F1"/>
  </w:style>
  <w:style w:type="character" w:customStyle="1" w:styleId="WW8Num47z7">
    <w:name w:val="WW8Num47z7"/>
    <w:rsid w:val="00D022F1"/>
  </w:style>
  <w:style w:type="character" w:customStyle="1" w:styleId="WW8Num47z8">
    <w:name w:val="WW8Num47z8"/>
    <w:rsid w:val="00D022F1"/>
  </w:style>
  <w:style w:type="character" w:customStyle="1" w:styleId="WW8Num48z0">
    <w:name w:val="WW8Num48z0"/>
    <w:qFormat/>
    <w:rsid w:val="00D022F1"/>
    <w:rPr>
      <w:rFonts w:ascii="Calibri" w:eastAsia="Calibri" w:hAnsi="Calibri" w:cs="Calibri" w:hint="default"/>
    </w:rPr>
  </w:style>
  <w:style w:type="character" w:customStyle="1" w:styleId="WW8Num48z1">
    <w:name w:val="WW8Num48z1"/>
    <w:qFormat/>
    <w:rsid w:val="00D022F1"/>
  </w:style>
  <w:style w:type="character" w:customStyle="1" w:styleId="WW8Num48z2">
    <w:name w:val="WW8Num48z2"/>
    <w:qFormat/>
    <w:rsid w:val="00D022F1"/>
  </w:style>
  <w:style w:type="character" w:customStyle="1" w:styleId="WW8Num48z3">
    <w:name w:val="WW8Num48z3"/>
    <w:qFormat/>
    <w:rsid w:val="00D022F1"/>
  </w:style>
  <w:style w:type="character" w:customStyle="1" w:styleId="WW8Num48z4">
    <w:name w:val="WW8Num48z4"/>
    <w:rsid w:val="00D022F1"/>
  </w:style>
  <w:style w:type="character" w:customStyle="1" w:styleId="WW8Num48z5">
    <w:name w:val="WW8Num48z5"/>
    <w:rsid w:val="00D022F1"/>
  </w:style>
  <w:style w:type="character" w:customStyle="1" w:styleId="WW8Num48z6">
    <w:name w:val="WW8Num48z6"/>
    <w:rsid w:val="00D022F1"/>
  </w:style>
  <w:style w:type="character" w:customStyle="1" w:styleId="WW8Num48z7">
    <w:name w:val="WW8Num48z7"/>
    <w:rsid w:val="00D022F1"/>
  </w:style>
  <w:style w:type="character" w:customStyle="1" w:styleId="WW8Num48z8">
    <w:name w:val="WW8Num48z8"/>
    <w:rsid w:val="00D022F1"/>
  </w:style>
  <w:style w:type="character" w:customStyle="1" w:styleId="WW8Num49z0">
    <w:name w:val="WW8Num49z0"/>
    <w:qFormat/>
    <w:rsid w:val="00D022F1"/>
    <w:rPr>
      <w:b w:val="0"/>
      <w:bCs w:val="0"/>
      <w:sz w:val="22"/>
      <w:szCs w:val="22"/>
    </w:rPr>
  </w:style>
  <w:style w:type="character" w:customStyle="1" w:styleId="WW8Num49z1">
    <w:name w:val="WW8Num49z1"/>
    <w:qFormat/>
    <w:rsid w:val="00D022F1"/>
  </w:style>
  <w:style w:type="character" w:customStyle="1" w:styleId="WW8Num49z2">
    <w:name w:val="WW8Num49z2"/>
    <w:qFormat/>
    <w:rsid w:val="00D022F1"/>
  </w:style>
  <w:style w:type="character" w:customStyle="1" w:styleId="WW8Num49z3">
    <w:name w:val="WW8Num49z3"/>
    <w:qFormat/>
    <w:rsid w:val="00D022F1"/>
  </w:style>
  <w:style w:type="character" w:customStyle="1" w:styleId="WW8Num49z4">
    <w:name w:val="WW8Num49z4"/>
    <w:qFormat/>
    <w:rsid w:val="00D022F1"/>
  </w:style>
  <w:style w:type="character" w:customStyle="1" w:styleId="WW8Num49z5">
    <w:name w:val="WW8Num49z5"/>
    <w:qFormat/>
    <w:rsid w:val="00D022F1"/>
  </w:style>
  <w:style w:type="character" w:customStyle="1" w:styleId="WW8Num49z6">
    <w:name w:val="WW8Num49z6"/>
    <w:qFormat/>
    <w:rsid w:val="00D022F1"/>
  </w:style>
  <w:style w:type="character" w:customStyle="1" w:styleId="WW8Num49z7">
    <w:name w:val="WW8Num49z7"/>
    <w:qFormat/>
    <w:rsid w:val="00D022F1"/>
  </w:style>
  <w:style w:type="character" w:customStyle="1" w:styleId="WW8Num49z8">
    <w:name w:val="WW8Num49z8"/>
    <w:qFormat/>
    <w:rsid w:val="00D022F1"/>
  </w:style>
  <w:style w:type="character" w:customStyle="1" w:styleId="WW8Num50z0">
    <w:name w:val="WW8Num50z0"/>
    <w:rsid w:val="00D022F1"/>
    <w:rPr>
      <w:rFonts w:ascii="Symbol" w:hAnsi="Symbol" w:cs="Symbol" w:hint="default"/>
      <w:sz w:val="20"/>
    </w:rPr>
  </w:style>
  <w:style w:type="character" w:customStyle="1" w:styleId="WW8Num50z1">
    <w:name w:val="WW8Num50z1"/>
    <w:rsid w:val="00D022F1"/>
    <w:rPr>
      <w:rFonts w:ascii="Courier New" w:hAnsi="Courier New" w:cs="Courier New" w:hint="default"/>
      <w:sz w:val="20"/>
    </w:rPr>
  </w:style>
  <w:style w:type="character" w:customStyle="1" w:styleId="WW8Num50z2">
    <w:name w:val="WW8Num50z2"/>
    <w:rsid w:val="00D022F1"/>
    <w:rPr>
      <w:rFonts w:ascii="Wingdings" w:hAnsi="Wingdings" w:cs="Wingdings" w:hint="default"/>
      <w:sz w:val="20"/>
    </w:rPr>
  </w:style>
  <w:style w:type="character" w:customStyle="1" w:styleId="WW8Num51z0">
    <w:name w:val="WW8Num51z0"/>
    <w:rsid w:val="00D022F1"/>
    <w:rPr>
      <w:b w:val="0"/>
      <w:bCs w:val="0"/>
      <w:sz w:val="22"/>
      <w:szCs w:val="22"/>
    </w:rPr>
  </w:style>
  <w:style w:type="character" w:customStyle="1" w:styleId="WW8Num51z1">
    <w:name w:val="WW8Num51z1"/>
    <w:rsid w:val="00D022F1"/>
  </w:style>
  <w:style w:type="character" w:customStyle="1" w:styleId="WW8Num51z2">
    <w:name w:val="WW8Num51z2"/>
    <w:rsid w:val="00D022F1"/>
  </w:style>
  <w:style w:type="character" w:customStyle="1" w:styleId="WW8Num51z3">
    <w:name w:val="WW8Num51z3"/>
    <w:rsid w:val="00D022F1"/>
  </w:style>
  <w:style w:type="character" w:customStyle="1" w:styleId="WW8Num51z4">
    <w:name w:val="WW8Num51z4"/>
    <w:rsid w:val="00D022F1"/>
  </w:style>
  <w:style w:type="character" w:customStyle="1" w:styleId="WW8Num51z5">
    <w:name w:val="WW8Num51z5"/>
    <w:rsid w:val="00D022F1"/>
  </w:style>
  <w:style w:type="character" w:customStyle="1" w:styleId="WW8Num51z6">
    <w:name w:val="WW8Num51z6"/>
    <w:rsid w:val="00D022F1"/>
  </w:style>
  <w:style w:type="character" w:customStyle="1" w:styleId="WW8Num51z7">
    <w:name w:val="WW8Num51z7"/>
    <w:rsid w:val="00D022F1"/>
  </w:style>
  <w:style w:type="character" w:customStyle="1" w:styleId="WW8Num51z8">
    <w:name w:val="WW8Num51z8"/>
    <w:rsid w:val="00D022F1"/>
  </w:style>
  <w:style w:type="character" w:customStyle="1" w:styleId="WW8Num52z0">
    <w:name w:val="WW8Num52z0"/>
    <w:rsid w:val="00D022F1"/>
  </w:style>
  <w:style w:type="character" w:customStyle="1" w:styleId="WW8Num52z1">
    <w:name w:val="WW8Num52z1"/>
    <w:rsid w:val="00D022F1"/>
  </w:style>
  <w:style w:type="character" w:customStyle="1" w:styleId="WW8Num52z2">
    <w:name w:val="WW8Num52z2"/>
    <w:rsid w:val="00D022F1"/>
  </w:style>
  <w:style w:type="character" w:customStyle="1" w:styleId="WW8Num52z3">
    <w:name w:val="WW8Num52z3"/>
    <w:rsid w:val="00D022F1"/>
  </w:style>
  <w:style w:type="character" w:customStyle="1" w:styleId="WW8Num52z4">
    <w:name w:val="WW8Num52z4"/>
    <w:rsid w:val="00D022F1"/>
  </w:style>
  <w:style w:type="character" w:customStyle="1" w:styleId="WW8Num52z5">
    <w:name w:val="WW8Num52z5"/>
    <w:rsid w:val="00D022F1"/>
  </w:style>
  <w:style w:type="character" w:customStyle="1" w:styleId="WW8Num52z6">
    <w:name w:val="WW8Num52z6"/>
    <w:rsid w:val="00D022F1"/>
  </w:style>
  <w:style w:type="character" w:customStyle="1" w:styleId="WW8Num52z7">
    <w:name w:val="WW8Num52z7"/>
    <w:rsid w:val="00D022F1"/>
  </w:style>
  <w:style w:type="character" w:customStyle="1" w:styleId="WW8Num52z8">
    <w:name w:val="WW8Num52z8"/>
    <w:rsid w:val="00D022F1"/>
  </w:style>
  <w:style w:type="character" w:customStyle="1" w:styleId="WW8Num53z0">
    <w:name w:val="WW8Num53z0"/>
    <w:rsid w:val="00D022F1"/>
  </w:style>
  <w:style w:type="character" w:customStyle="1" w:styleId="WW8Num53z1">
    <w:name w:val="WW8Num53z1"/>
    <w:rsid w:val="00D022F1"/>
  </w:style>
  <w:style w:type="character" w:customStyle="1" w:styleId="WW8Num53z2">
    <w:name w:val="WW8Num53z2"/>
    <w:rsid w:val="00D022F1"/>
  </w:style>
  <w:style w:type="character" w:customStyle="1" w:styleId="WW8Num53z3">
    <w:name w:val="WW8Num53z3"/>
    <w:rsid w:val="00D022F1"/>
  </w:style>
  <w:style w:type="character" w:customStyle="1" w:styleId="WW8Num53z4">
    <w:name w:val="WW8Num53z4"/>
    <w:rsid w:val="00D022F1"/>
  </w:style>
  <w:style w:type="character" w:customStyle="1" w:styleId="WW8Num53z5">
    <w:name w:val="WW8Num53z5"/>
    <w:rsid w:val="00D022F1"/>
  </w:style>
  <w:style w:type="character" w:customStyle="1" w:styleId="WW8Num53z6">
    <w:name w:val="WW8Num53z6"/>
    <w:rsid w:val="00D022F1"/>
  </w:style>
  <w:style w:type="character" w:customStyle="1" w:styleId="WW8Num53z7">
    <w:name w:val="WW8Num53z7"/>
    <w:rsid w:val="00D022F1"/>
  </w:style>
  <w:style w:type="character" w:customStyle="1" w:styleId="WW8Num53z8">
    <w:name w:val="WW8Num53z8"/>
    <w:rsid w:val="00D022F1"/>
  </w:style>
  <w:style w:type="character" w:customStyle="1" w:styleId="WW8Num54z0">
    <w:name w:val="WW8Num54z0"/>
    <w:rsid w:val="00D022F1"/>
    <w:rPr>
      <w:rFonts w:ascii="Times New Roman" w:hAnsi="Times New Roman" w:cs="Times New Roman" w:hint="default"/>
    </w:rPr>
  </w:style>
  <w:style w:type="character" w:customStyle="1" w:styleId="WW8Num55z0">
    <w:name w:val="WW8Num55z0"/>
    <w:rsid w:val="00D022F1"/>
    <w:rPr>
      <w:rFonts w:ascii="Times New Roman" w:hAnsi="Times New Roman" w:cs="Times New Roman" w:hint="default"/>
    </w:rPr>
  </w:style>
  <w:style w:type="character" w:customStyle="1" w:styleId="WW8Num56z0">
    <w:name w:val="WW8Num56z0"/>
    <w:rsid w:val="00D022F1"/>
    <w:rPr>
      <w:rFonts w:ascii="Times New Roman" w:hAnsi="Times New Roman" w:cs="Times New Roman" w:hint="default"/>
    </w:rPr>
  </w:style>
  <w:style w:type="character" w:customStyle="1" w:styleId="WW8Num57z0">
    <w:name w:val="WW8Num57z0"/>
    <w:rsid w:val="00D022F1"/>
    <w:rPr>
      <w:rFonts w:ascii="Times New Roman" w:hAnsi="Times New Roman" w:cs="Times New Roman" w:hint="default"/>
    </w:rPr>
  </w:style>
  <w:style w:type="character" w:customStyle="1" w:styleId="WW8Num58z0">
    <w:name w:val="WW8Num58z0"/>
    <w:rsid w:val="00D022F1"/>
  </w:style>
  <w:style w:type="character" w:customStyle="1" w:styleId="WW8Num58z1">
    <w:name w:val="WW8Num58z1"/>
    <w:rsid w:val="00D022F1"/>
  </w:style>
  <w:style w:type="character" w:customStyle="1" w:styleId="WW8Num58z2">
    <w:name w:val="WW8Num58z2"/>
    <w:rsid w:val="00D022F1"/>
  </w:style>
  <w:style w:type="character" w:customStyle="1" w:styleId="WW8Num58z3">
    <w:name w:val="WW8Num58z3"/>
    <w:rsid w:val="00D022F1"/>
  </w:style>
  <w:style w:type="character" w:customStyle="1" w:styleId="WW8Num58z4">
    <w:name w:val="WW8Num58z4"/>
    <w:rsid w:val="00D022F1"/>
  </w:style>
  <w:style w:type="character" w:customStyle="1" w:styleId="WW8Num58z5">
    <w:name w:val="WW8Num58z5"/>
    <w:rsid w:val="00D022F1"/>
  </w:style>
  <w:style w:type="character" w:customStyle="1" w:styleId="WW8Num58z6">
    <w:name w:val="WW8Num58z6"/>
    <w:rsid w:val="00D022F1"/>
  </w:style>
  <w:style w:type="character" w:customStyle="1" w:styleId="WW8Num58z7">
    <w:name w:val="WW8Num58z7"/>
    <w:rsid w:val="00D022F1"/>
  </w:style>
  <w:style w:type="character" w:customStyle="1" w:styleId="WW8Num58z8">
    <w:name w:val="WW8Num58z8"/>
    <w:rsid w:val="00D022F1"/>
  </w:style>
  <w:style w:type="character" w:customStyle="1" w:styleId="WW8Num59z0">
    <w:name w:val="WW8Num59z0"/>
    <w:rsid w:val="00D022F1"/>
  </w:style>
  <w:style w:type="character" w:customStyle="1" w:styleId="WW8Num59z1">
    <w:name w:val="WW8Num59z1"/>
    <w:rsid w:val="00D022F1"/>
  </w:style>
  <w:style w:type="character" w:customStyle="1" w:styleId="WW8Num59z2">
    <w:name w:val="WW8Num59z2"/>
    <w:rsid w:val="00D022F1"/>
  </w:style>
  <w:style w:type="character" w:customStyle="1" w:styleId="WW8Num59z3">
    <w:name w:val="WW8Num59z3"/>
    <w:rsid w:val="00D022F1"/>
  </w:style>
  <w:style w:type="character" w:customStyle="1" w:styleId="WW8Num59z4">
    <w:name w:val="WW8Num59z4"/>
    <w:rsid w:val="00D022F1"/>
  </w:style>
  <w:style w:type="character" w:customStyle="1" w:styleId="WW8Num59z5">
    <w:name w:val="WW8Num59z5"/>
    <w:rsid w:val="00D022F1"/>
  </w:style>
  <w:style w:type="character" w:customStyle="1" w:styleId="WW8Num59z6">
    <w:name w:val="WW8Num59z6"/>
    <w:rsid w:val="00D022F1"/>
  </w:style>
  <w:style w:type="character" w:customStyle="1" w:styleId="WW8Num59z7">
    <w:name w:val="WW8Num59z7"/>
    <w:rsid w:val="00D022F1"/>
  </w:style>
  <w:style w:type="character" w:customStyle="1" w:styleId="WW8Num59z8">
    <w:name w:val="WW8Num59z8"/>
    <w:rsid w:val="00D022F1"/>
  </w:style>
  <w:style w:type="character" w:customStyle="1" w:styleId="WW8Num60z0">
    <w:name w:val="WW8Num60z0"/>
    <w:rsid w:val="00D022F1"/>
  </w:style>
  <w:style w:type="character" w:customStyle="1" w:styleId="WW8Num60z1">
    <w:name w:val="WW8Num60z1"/>
    <w:rsid w:val="00D022F1"/>
  </w:style>
  <w:style w:type="character" w:customStyle="1" w:styleId="WW8Num60z2">
    <w:name w:val="WW8Num60z2"/>
    <w:rsid w:val="00D022F1"/>
  </w:style>
  <w:style w:type="character" w:customStyle="1" w:styleId="WW8Num60z3">
    <w:name w:val="WW8Num60z3"/>
    <w:rsid w:val="00D022F1"/>
  </w:style>
  <w:style w:type="character" w:customStyle="1" w:styleId="WW8Num60z4">
    <w:name w:val="WW8Num60z4"/>
    <w:rsid w:val="00D022F1"/>
  </w:style>
  <w:style w:type="character" w:customStyle="1" w:styleId="WW8Num60z5">
    <w:name w:val="WW8Num60z5"/>
    <w:rsid w:val="00D022F1"/>
  </w:style>
  <w:style w:type="character" w:customStyle="1" w:styleId="WW8Num60z6">
    <w:name w:val="WW8Num60z6"/>
    <w:rsid w:val="00D022F1"/>
  </w:style>
  <w:style w:type="character" w:customStyle="1" w:styleId="WW8Num60z7">
    <w:name w:val="WW8Num60z7"/>
    <w:rsid w:val="00D022F1"/>
  </w:style>
  <w:style w:type="character" w:customStyle="1" w:styleId="WW8Num60z8">
    <w:name w:val="WW8Num60z8"/>
    <w:rsid w:val="00D022F1"/>
  </w:style>
  <w:style w:type="character" w:customStyle="1" w:styleId="WW8Num61z0">
    <w:name w:val="WW8Num61z0"/>
    <w:rsid w:val="00D022F1"/>
  </w:style>
  <w:style w:type="character" w:customStyle="1" w:styleId="WW8Num61z1">
    <w:name w:val="WW8Num61z1"/>
    <w:rsid w:val="00D022F1"/>
  </w:style>
  <w:style w:type="character" w:customStyle="1" w:styleId="WW8Num61z2">
    <w:name w:val="WW8Num61z2"/>
    <w:rsid w:val="00D022F1"/>
  </w:style>
  <w:style w:type="character" w:customStyle="1" w:styleId="WW8Num61z3">
    <w:name w:val="WW8Num61z3"/>
    <w:rsid w:val="00D022F1"/>
  </w:style>
  <w:style w:type="character" w:customStyle="1" w:styleId="WW8Num61z4">
    <w:name w:val="WW8Num61z4"/>
    <w:rsid w:val="00D022F1"/>
  </w:style>
  <w:style w:type="character" w:customStyle="1" w:styleId="WW8Num61z5">
    <w:name w:val="WW8Num61z5"/>
    <w:rsid w:val="00D022F1"/>
  </w:style>
  <w:style w:type="character" w:customStyle="1" w:styleId="WW8Num61z6">
    <w:name w:val="WW8Num61z6"/>
    <w:rsid w:val="00D022F1"/>
  </w:style>
  <w:style w:type="character" w:customStyle="1" w:styleId="WW8Num61z7">
    <w:name w:val="WW8Num61z7"/>
    <w:rsid w:val="00D022F1"/>
  </w:style>
  <w:style w:type="character" w:customStyle="1" w:styleId="WW8Num61z8">
    <w:name w:val="WW8Num61z8"/>
    <w:rsid w:val="00D022F1"/>
  </w:style>
  <w:style w:type="character" w:customStyle="1" w:styleId="WW8Num62z0">
    <w:name w:val="WW8Num62z0"/>
    <w:rsid w:val="00D022F1"/>
  </w:style>
  <w:style w:type="character" w:customStyle="1" w:styleId="WW8Num62z1">
    <w:name w:val="WW8Num62z1"/>
    <w:rsid w:val="00D022F1"/>
  </w:style>
  <w:style w:type="character" w:customStyle="1" w:styleId="WW8Num62z2">
    <w:name w:val="WW8Num62z2"/>
    <w:rsid w:val="00D022F1"/>
  </w:style>
  <w:style w:type="character" w:customStyle="1" w:styleId="WW8Num62z3">
    <w:name w:val="WW8Num62z3"/>
    <w:rsid w:val="00D022F1"/>
  </w:style>
  <w:style w:type="character" w:customStyle="1" w:styleId="WW8Num62z4">
    <w:name w:val="WW8Num62z4"/>
    <w:rsid w:val="00D022F1"/>
  </w:style>
  <w:style w:type="character" w:customStyle="1" w:styleId="WW8Num62z5">
    <w:name w:val="WW8Num62z5"/>
    <w:rsid w:val="00D022F1"/>
  </w:style>
  <w:style w:type="character" w:customStyle="1" w:styleId="WW8Num62z6">
    <w:name w:val="WW8Num62z6"/>
    <w:rsid w:val="00D022F1"/>
  </w:style>
  <w:style w:type="character" w:customStyle="1" w:styleId="WW8Num62z7">
    <w:name w:val="WW8Num62z7"/>
    <w:rsid w:val="00D022F1"/>
  </w:style>
  <w:style w:type="character" w:customStyle="1" w:styleId="WW8Num62z8">
    <w:name w:val="WW8Num62z8"/>
    <w:rsid w:val="00D022F1"/>
  </w:style>
  <w:style w:type="character" w:customStyle="1" w:styleId="WW8Num63z0">
    <w:name w:val="WW8Num63z0"/>
    <w:rsid w:val="00D022F1"/>
  </w:style>
  <w:style w:type="character" w:customStyle="1" w:styleId="WW8Num63z1">
    <w:name w:val="WW8Num63z1"/>
    <w:rsid w:val="00D022F1"/>
  </w:style>
  <w:style w:type="character" w:customStyle="1" w:styleId="WW8Num63z2">
    <w:name w:val="WW8Num63z2"/>
    <w:rsid w:val="00D022F1"/>
  </w:style>
  <w:style w:type="character" w:customStyle="1" w:styleId="WW8Num63z3">
    <w:name w:val="WW8Num63z3"/>
    <w:rsid w:val="00D022F1"/>
  </w:style>
  <w:style w:type="character" w:customStyle="1" w:styleId="WW8Num63z4">
    <w:name w:val="WW8Num63z4"/>
    <w:rsid w:val="00D022F1"/>
  </w:style>
  <w:style w:type="character" w:customStyle="1" w:styleId="WW8Num63z5">
    <w:name w:val="WW8Num63z5"/>
    <w:rsid w:val="00D022F1"/>
  </w:style>
  <w:style w:type="character" w:customStyle="1" w:styleId="WW8Num63z6">
    <w:name w:val="WW8Num63z6"/>
    <w:rsid w:val="00D022F1"/>
  </w:style>
  <w:style w:type="character" w:customStyle="1" w:styleId="WW8Num63z7">
    <w:name w:val="WW8Num63z7"/>
    <w:rsid w:val="00D022F1"/>
  </w:style>
  <w:style w:type="character" w:customStyle="1" w:styleId="WW8Num63z8">
    <w:name w:val="WW8Num63z8"/>
    <w:rsid w:val="00D022F1"/>
  </w:style>
  <w:style w:type="character" w:customStyle="1" w:styleId="WW8Num64z0">
    <w:name w:val="WW8Num64z0"/>
    <w:rsid w:val="00D022F1"/>
  </w:style>
  <w:style w:type="character" w:customStyle="1" w:styleId="WW8Num64z1">
    <w:name w:val="WW8Num64z1"/>
    <w:rsid w:val="00D022F1"/>
  </w:style>
  <w:style w:type="character" w:customStyle="1" w:styleId="WW8Num64z2">
    <w:name w:val="WW8Num64z2"/>
    <w:rsid w:val="00D022F1"/>
  </w:style>
  <w:style w:type="character" w:customStyle="1" w:styleId="WW8Num64z3">
    <w:name w:val="WW8Num64z3"/>
    <w:rsid w:val="00D022F1"/>
  </w:style>
  <w:style w:type="character" w:customStyle="1" w:styleId="WW8Num64z4">
    <w:name w:val="WW8Num64z4"/>
    <w:rsid w:val="00D022F1"/>
  </w:style>
  <w:style w:type="character" w:customStyle="1" w:styleId="WW8Num64z5">
    <w:name w:val="WW8Num64z5"/>
    <w:rsid w:val="00D022F1"/>
  </w:style>
  <w:style w:type="character" w:customStyle="1" w:styleId="WW8Num64z6">
    <w:name w:val="WW8Num64z6"/>
    <w:rsid w:val="00D022F1"/>
  </w:style>
  <w:style w:type="character" w:customStyle="1" w:styleId="WW8Num64z7">
    <w:name w:val="WW8Num64z7"/>
    <w:rsid w:val="00D022F1"/>
  </w:style>
  <w:style w:type="character" w:customStyle="1" w:styleId="WW8Num64z8">
    <w:name w:val="WW8Num64z8"/>
    <w:rsid w:val="00D022F1"/>
  </w:style>
  <w:style w:type="character" w:customStyle="1" w:styleId="WW8Num65z0">
    <w:name w:val="WW8Num65z0"/>
    <w:rsid w:val="00D022F1"/>
  </w:style>
  <w:style w:type="character" w:customStyle="1" w:styleId="WW8Num65z1">
    <w:name w:val="WW8Num65z1"/>
    <w:rsid w:val="00D022F1"/>
  </w:style>
  <w:style w:type="character" w:customStyle="1" w:styleId="WW8Num65z2">
    <w:name w:val="WW8Num65z2"/>
    <w:rsid w:val="00D022F1"/>
  </w:style>
  <w:style w:type="character" w:customStyle="1" w:styleId="WW8Num65z3">
    <w:name w:val="WW8Num65z3"/>
    <w:rsid w:val="00D022F1"/>
  </w:style>
  <w:style w:type="character" w:customStyle="1" w:styleId="WW8Num65z4">
    <w:name w:val="WW8Num65z4"/>
    <w:rsid w:val="00D022F1"/>
  </w:style>
  <w:style w:type="character" w:customStyle="1" w:styleId="WW8Num65z5">
    <w:name w:val="WW8Num65z5"/>
    <w:rsid w:val="00D022F1"/>
  </w:style>
  <w:style w:type="character" w:customStyle="1" w:styleId="WW8Num65z6">
    <w:name w:val="WW8Num65z6"/>
    <w:rsid w:val="00D022F1"/>
  </w:style>
  <w:style w:type="character" w:customStyle="1" w:styleId="WW8Num65z7">
    <w:name w:val="WW8Num65z7"/>
    <w:rsid w:val="00D022F1"/>
  </w:style>
  <w:style w:type="character" w:customStyle="1" w:styleId="WW8Num65z8">
    <w:name w:val="WW8Num65z8"/>
    <w:rsid w:val="00D022F1"/>
  </w:style>
  <w:style w:type="character" w:customStyle="1" w:styleId="WW8Num66z0">
    <w:name w:val="WW8Num66z0"/>
    <w:rsid w:val="00D022F1"/>
  </w:style>
  <w:style w:type="character" w:customStyle="1" w:styleId="WW8Num66z1">
    <w:name w:val="WW8Num66z1"/>
    <w:rsid w:val="00D022F1"/>
  </w:style>
  <w:style w:type="character" w:customStyle="1" w:styleId="WW8Num66z2">
    <w:name w:val="WW8Num66z2"/>
    <w:rsid w:val="00D022F1"/>
  </w:style>
  <w:style w:type="character" w:customStyle="1" w:styleId="WW8Num66z3">
    <w:name w:val="WW8Num66z3"/>
    <w:rsid w:val="00D022F1"/>
  </w:style>
  <w:style w:type="character" w:customStyle="1" w:styleId="WW8Num66z4">
    <w:name w:val="WW8Num66z4"/>
    <w:rsid w:val="00D022F1"/>
  </w:style>
  <w:style w:type="character" w:customStyle="1" w:styleId="WW8Num66z5">
    <w:name w:val="WW8Num66z5"/>
    <w:rsid w:val="00D022F1"/>
  </w:style>
  <w:style w:type="character" w:customStyle="1" w:styleId="WW8Num66z6">
    <w:name w:val="WW8Num66z6"/>
    <w:rsid w:val="00D022F1"/>
  </w:style>
  <w:style w:type="character" w:customStyle="1" w:styleId="WW8Num66z7">
    <w:name w:val="WW8Num66z7"/>
    <w:rsid w:val="00D022F1"/>
  </w:style>
  <w:style w:type="character" w:customStyle="1" w:styleId="WW8Num66z8">
    <w:name w:val="WW8Num66z8"/>
    <w:rsid w:val="00D022F1"/>
  </w:style>
  <w:style w:type="character" w:customStyle="1" w:styleId="WW8Num67z0">
    <w:name w:val="WW8Num67z0"/>
    <w:rsid w:val="00D022F1"/>
  </w:style>
  <w:style w:type="character" w:customStyle="1" w:styleId="WW8Num67z1">
    <w:name w:val="WW8Num67z1"/>
    <w:rsid w:val="00D022F1"/>
  </w:style>
  <w:style w:type="character" w:customStyle="1" w:styleId="WW8Num67z2">
    <w:name w:val="WW8Num67z2"/>
    <w:rsid w:val="00D022F1"/>
  </w:style>
  <w:style w:type="character" w:customStyle="1" w:styleId="WW8Num67z3">
    <w:name w:val="WW8Num67z3"/>
    <w:rsid w:val="00D022F1"/>
  </w:style>
  <w:style w:type="character" w:customStyle="1" w:styleId="WW8Num67z4">
    <w:name w:val="WW8Num67z4"/>
    <w:rsid w:val="00D022F1"/>
  </w:style>
  <w:style w:type="character" w:customStyle="1" w:styleId="WW8Num67z5">
    <w:name w:val="WW8Num67z5"/>
    <w:rsid w:val="00D022F1"/>
  </w:style>
  <w:style w:type="character" w:customStyle="1" w:styleId="WW8Num67z6">
    <w:name w:val="WW8Num67z6"/>
    <w:rsid w:val="00D022F1"/>
  </w:style>
  <w:style w:type="character" w:customStyle="1" w:styleId="WW8Num67z7">
    <w:name w:val="WW8Num67z7"/>
    <w:rsid w:val="00D022F1"/>
  </w:style>
  <w:style w:type="character" w:customStyle="1" w:styleId="WW8Num67z8">
    <w:name w:val="WW8Num67z8"/>
    <w:rsid w:val="00D022F1"/>
  </w:style>
  <w:style w:type="character" w:customStyle="1" w:styleId="WW8Num68z0">
    <w:name w:val="WW8Num68z0"/>
    <w:rsid w:val="00D022F1"/>
  </w:style>
  <w:style w:type="character" w:customStyle="1" w:styleId="WW8Num68z1">
    <w:name w:val="WW8Num68z1"/>
    <w:rsid w:val="00D022F1"/>
  </w:style>
  <w:style w:type="character" w:customStyle="1" w:styleId="WW8Num68z2">
    <w:name w:val="WW8Num68z2"/>
    <w:rsid w:val="00D022F1"/>
  </w:style>
  <w:style w:type="character" w:customStyle="1" w:styleId="WW8Num68z3">
    <w:name w:val="WW8Num68z3"/>
    <w:rsid w:val="00D022F1"/>
  </w:style>
  <w:style w:type="character" w:customStyle="1" w:styleId="WW8Num68z4">
    <w:name w:val="WW8Num68z4"/>
    <w:rsid w:val="00D022F1"/>
  </w:style>
  <w:style w:type="character" w:customStyle="1" w:styleId="WW8Num68z5">
    <w:name w:val="WW8Num68z5"/>
    <w:rsid w:val="00D022F1"/>
  </w:style>
  <w:style w:type="character" w:customStyle="1" w:styleId="WW8Num68z6">
    <w:name w:val="WW8Num68z6"/>
    <w:rsid w:val="00D022F1"/>
  </w:style>
  <w:style w:type="character" w:customStyle="1" w:styleId="WW8Num68z7">
    <w:name w:val="WW8Num68z7"/>
    <w:rsid w:val="00D022F1"/>
  </w:style>
  <w:style w:type="character" w:customStyle="1" w:styleId="WW8Num68z8">
    <w:name w:val="WW8Num68z8"/>
    <w:rsid w:val="00D022F1"/>
  </w:style>
  <w:style w:type="character" w:customStyle="1" w:styleId="WW8Num69z0">
    <w:name w:val="WW8Num69z0"/>
    <w:rsid w:val="00D022F1"/>
  </w:style>
  <w:style w:type="character" w:customStyle="1" w:styleId="WW8Num69z1">
    <w:name w:val="WW8Num69z1"/>
    <w:rsid w:val="00D022F1"/>
  </w:style>
  <w:style w:type="character" w:customStyle="1" w:styleId="WW8Num69z2">
    <w:name w:val="WW8Num69z2"/>
    <w:rsid w:val="00D022F1"/>
  </w:style>
  <w:style w:type="character" w:customStyle="1" w:styleId="WW8Num69z3">
    <w:name w:val="WW8Num69z3"/>
    <w:rsid w:val="00D022F1"/>
  </w:style>
  <w:style w:type="character" w:customStyle="1" w:styleId="WW8Num69z4">
    <w:name w:val="WW8Num69z4"/>
    <w:rsid w:val="00D022F1"/>
  </w:style>
  <w:style w:type="character" w:customStyle="1" w:styleId="WW8Num69z5">
    <w:name w:val="WW8Num69z5"/>
    <w:rsid w:val="00D022F1"/>
  </w:style>
  <w:style w:type="character" w:customStyle="1" w:styleId="WW8Num69z6">
    <w:name w:val="WW8Num69z6"/>
    <w:rsid w:val="00D022F1"/>
  </w:style>
  <w:style w:type="character" w:customStyle="1" w:styleId="WW8Num69z7">
    <w:name w:val="WW8Num69z7"/>
    <w:rsid w:val="00D022F1"/>
  </w:style>
  <w:style w:type="character" w:customStyle="1" w:styleId="WW8Num69z8">
    <w:name w:val="WW8Num69z8"/>
    <w:rsid w:val="00D022F1"/>
  </w:style>
  <w:style w:type="character" w:customStyle="1" w:styleId="WW8Num70z0">
    <w:name w:val="WW8Num70z0"/>
    <w:rsid w:val="00D022F1"/>
  </w:style>
  <w:style w:type="character" w:customStyle="1" w:styleId="WW8Num70z1">
    <w:name w:val="WW8Num70z1"/>
    <w:rsid w:val="00D022F1"/>
  </w:style>
  <w:style w:type="character" w:customStyle="1" w:styleId="WW8Num70z2">
    <w:name w:val="WW8Num70z2"/>
    <w:rsid w:val="00D022F1"/>
  </w:style>
  <w:style w:type="character" w:customStyle="1" w:styleId="WW8Num70z3">
    <w:name w:val="WW8Num70z3"/>
    <w:rsid w:val="00D022F1"/>
  </w:style>
  <w:style w:type="character" w:customStyle="1" w:styleId="WW8Num70z4">
    <w:name w:val="WW8Num70z4"/>
    <w:rsid w:val="00D022F1"/>
  </w:style>
  <w:style w:type="character" w:customStyle="1" w:styleId="WW8Num70z5">
    <w:name w:val="WW8Num70z5"/>
    <w:rsid w:val="00D022F1"/>
  </w:style>
  <w:style w:type="character" w:customStyle="1" w:styleId="WW8Num70z6">
    <w:name w:val="WW8Num70z6"/>
    <w:rsid w:val="00D022F1"/>
  </w:style>
  <w:style w:type="character" w:customStyle="1" w:styleId="WW8Num70z7">
    <w:name w:val="WW8Num70z7"/>
    <w:rsid w:val="00D022F1"/>
  </w:style>
  <w:style w:type="character" w:customStyle="1" w:styleId="WW8Num70z8">
    <w:name w:val="WW8Num70z8"/>
    <w:rsid w:val="00D022F1"/>
  </w:style>
  <w:style w:type="character" w:customStyle="1" w:styleId="WW8Num71z0">
    <w:name w:val="WW8Num71z0"/>
    <w:rsid w:val="00D022F1"/>
  </w:style>
  <w:style w:type="character" w:customStyle="1" w:styleId="WW8Num71z1">
    <w:name w:val="WW8Num71z1"/>
    <w:rsid w:val="00D022F1"/>
  </w:style>
  <w:style w:type="character" w:customStyle="1" w:styleId="WW8Num71z2">
    <w:name w:val="WW8Num71z2"/>
    <w:rsid w:val="00D022F1"/>
  </w:style>
  <w:style w:type="character" w:customStyle="1" w:styleId="WW8Num71z3">
    <w:name w:val="WW8Num71z3"/>
    <w:rsid w:val="00D022F1"/>
  </w:style>
  <w:style w:type="character" w:customStyle="1" w:styleId="WW8Num71z4">
    <w:name w:val="WW8Num71z4"/>
    <w:rsid w:val="00D022F1"/>
  </w:style>
  <w:style w:type="character" w:customStyle="1" w:styleId="WW8Num71z5">
    <w:name w:val="WW8Num71z5"/>
    <w:rsid w:val="00D022F1"/>
  </w:style>
  <w:style w:type="character" w:customStyle="1" w:styleId="WW8Num71z6">
    <w:name w:val="WW8Num71z6"/>
    <w:rsid w:val="00D022F1"/>
  </w:style>
  <w:style w:type="character" w:customStyle="1" w:styleId="WW8Num71z7">
    <w:name w:val="WW8Num71z7"/>
    <w:rsid w:val="00D022F1"/>
  </w:style>
  <w:style w:type="character" w:customStyle="1" w:styleId="WW8Num71z8">
    <w:name w:val="WW8Num71z8"/>
    <w:rsid w:val="00D022F1"/>
  </w:style>
  <w:style w:type="character" w:customStyle="1" w:styleId="WW8Num72z0">
    <w:name w:val="WW8Num72z0"/>
    <w:rsid w:val="00D022F1"/>
  </w:style>
  <w:style w:type="character" w:customStyle="1" w:styleId="WW8Num72z1">
    <w:name w:val="WW8Num72z1"/>
    <w:rsid w:val="00D022F1"/>
  </w:style>
  <w:style w:type="character" w:customStyle="1" w:styleId="WW8Num72z2">
    <w:name w:val="WW8Num72z2"/>
    <w:rsid w:val="00D022F1"/>
  </w:style>
  <w:style w:type="character" w:customStyle="1" w:styleId="WW8Num72z3">
    <w:name w:val="WW8Num72z3"/>
    <w:rsid w:val="00D022F1"/>
  </w:style>
  <w:style w:type="character" w:customStyle="1" w:styleId="WW8Num72z4">
    <w:name w:val="WW8Num72z4"/>
    <w:rsid w:val="00D022F1"/>
  </w:style>
  <w:style w:type="character" w:customStyle="1" w:styleId="WW8Num72z5">
    <w:name w:val="WW8Num72z5"/>
    <w:rsid w:val="00D022F1"/>
  </w:style>
  <w:style w:type="character" w:customStyle="1" w:styleId="WW8Num72z6">
    <w:name w:val="WW8Num72z6"/>
    <w:rsid w:val="00D022F1"/>
  </w:style>
  <w:style w:type="character" w:customStyle="1" w:styleId="WW8Num72z7">
    <w:name w:val="WW8Num72z7"/>
    <w:rsid w:val="00D022F1"/>
  </w:style>
  <w:style w:type="character" w:customStyle="1" w:styleId="WW8Num72z8">
    <w:name w:val="WW8Num72z8"/>
    <w:rsid w:val="00D022F1"/>
  </w:style>
  <w:style w:type="character" w:customStyle="1" w:styleId="WW8Num73z0">
    <w:name w:val="WW8Num73z0"/>
    <w:rsid w:val="00D022F1"/>
  </w:style>
  <w:style w:type="character" w:customStyle="1" w:styleId="WW8Num73z1">
    <w:name w:val="WW8Num73z1"/>
    <w:rsid w:val="00D022F1"/>
  </w:style>
  <w:style w:type="character" w:customStyle="1" w:styleId="WW8Num73z2">
    <w:name w:val="WW8Num73z2"/>
    <w:rsid w:val="00D022F1"/>
  </w:style>
  <w:style w:type="character" w:customStyle="1" w:styleId="WW8Num73z3">
    <w:name w:val="WW8Num73z3"/>
    <w:rsid w:val="00D022F1"/>
  </w:style>
  <w:style w:type="character" w:customStyle="1" w:styleId="WW8Num73z4">
    <w:name w:val="WW8Num73z4"/>
    <w:rsid w:val="00D022F1"/>
  </w:style>
  <w:style w:type="character" w:customStyle="1" w:styleId="WW8Num73z5">
    <w:name w:val="WW8Num73z5"/>
    <w:rsid w:val="00D022F1"/>
  </w:style>
  <w:style w:type="character" w:customStyle="1" w:styleId="WW8Num73z6">
    <w:name w:val="WW8Num73z6"/>
    <w:rsid w:val="00D022F1"/>
  </w:style>
  <w:style w:type="character" w:customStyle="1" w:styleId="WW8Num73z7">
    <w:name w:val="WW8Num73z7"/>
    <w:rsid w:val="00D022F1"/>
  </w:style>
  <w:style w:type="character" w:customStyle="1" w:styleId="WW8Num73z8">
    <w:name w:val="WW8Num73z8"/>
    <w:rsid w:val="00D022F1"/>
  </w:style>
  <w:style w:type="character" w:customStyle="1" w:styleId="WW8Num74z0">
    <w:name w:val="WW8Num74z0"/>
    <w:rsid w:val="00D022F1"/>
  </w:style>
  <w:style w:type="character" w:customStyle="1" w:styleId="WW8Num74z1">
    <w:name w:val="WW8Num74z1"/>
    <w:rsid w:val="00D022F1"/>
  </w:style>
  <w:style w:type="character" w:customStyle="1" w:styleId="WW8Num74z2">
    <w:name w:val="WW8Num74z2"/>
    <w:rsid w:val="00D022F1"/>
  </w:style>
  <w:style w:type="character" w:customStyle="1" w:styleId="WW8Num74z3">
    <w:name w:val="WW8Num74z3"/>
    <w:rsid w:val="00D022F1"/>
  </w:style>
  <w:style w:type="character" w:customStyle="1" w:styleId="WW8Num74z4">
    <w:name w:val="WW8Num74z4"/>
    <w:rsid w:val="00D022F1"/>
  </w:style>
  <w:style w:type="character" w:customStyle="1" w:styleId="WW8Num74z5">
    <w:name w:val="WW8Num74z5"/>
    <w:rsid w:val="00D022F1"/>
  </w:style>
  <w:style w:type="character" w:customStyle="1" w:styleId="WW8Num74z6">
    <w:name w:val="WW8Num74z6"/>
    <w:rsid w:val="00D022F1"/>
  </w:style>
  <w:style w:type="character" w:customStyle="1" w:styleId="WW8Num74z7">
    <w:name w:val="WW8Num74z7"/>
    <w:rsid w:val="00D022F1"/>
  </w:style>
  <w:style w:type="character" w:customStyle="1" w:styleId="WW8Num74z8">
    <w:name w:val="WW8Num74z8"/>
    <w:rsid w:val="00D022F1"/>
  </w:style>
  <w:style w:type="character" w:customStyle="1" w:styleId="WW8Num75z0">
    <w:name w:val="WW8Num75z0"/>
    <w:rsid w:val="00D022F1"/>
    <w:rPr>
      <w:rFonts w:ascii="Wingdings" w:hAnsi="Wingdings" w:cs="Wingdings" w:hint="default"/>
    </w:rPr>
  </w:style>
  <w:style w:type="character" w:customStyle="1" w:styleId="WW8Num75z1">
    <w:name w:val="WW8Num75z1"/>
    <w:rsid w:val="00D022F1"/>
    <w:rPr>
      <w:rFonts w:ascii="Courier New" w:hAnsi="Courier New" w:cs="Courier New" w:hint="default"/>
    </w:rPr>
  </w:style>
  <w:style w:type="character" w:customStyle="1" w:styleId="WW8Num75z3">
    <w:name w:val="WW8Num75z3"/>
    <w:rsid w:val="00D022F1"/>
    <w:rPr>
      <w:rFonts w:ascii="Symbol" w:hAnsi="Symbol" w:cs="Symbol" w:hint="default"/>
    </w:rPr>
  </w:style>
  <w:style w:type="character" w:customStyle="1" w:styleId="WW8Num76z0">
    <w:name w:val="WW8Num76z0"/>
    <w:rsid w:val="00D022F1"/>
  </w:style>
  <w:style w:type="character" w:customStyle="1" w:styleId="WW8Num76z1">
    <w:name w:val="WW8Num76z1"/>
    <w:rsid w:val="00D022F1"/>
  </w:style>
  <w:style w:type="character" w:customStyle="1" w:styleId="WW8Num76z2">
    <w:name w:val="WW8Num76z2"/>
    <w:rsid w:val="00D022F1"/>
  </w:style>
  <w:style w:type="character" w:customStyle="1" w:styleId="WW8Num76z3">
    <w:name w:val="WW8Num76z3"/>
    <w:rsid w:val="00D022F1"/>
  </w:style>
  <w:style w:type="character" w:customStyle="1" w:styleId="WW8Num76z4">
    <w:name w:val="WW8Num76z4"/>
    <w:rsid w:val="00D022F1"/>
  </w:style>
  <w:style w:type="character" w:customStyle="1" w:styleId="WW8Num76z5">
    <w:name w:val="WW8Num76z5"/>
    <w:rsid w:val="00D022F1"/>
  </w:style>
  <w:style w:type="character" w:customStyle="1" w:styleId="WW8Num76z6">
    <w:name w:val="WW8Num76z6"/>
    <w:rsid w:val="00D022F1"/>
  </w:style>
  <w:style w:type="character" w:customStyle="1" w:styleId="WW8Num76z7">
    <w:name w:val="WW8Num76z7"/>
    <w:rsid w:val="00D022F1"/>
  </w:style>
  <w:style w:type="character" w:customStyle="1" w:styleId="WW8Num76z8">
    <w:name w:val="WW8Num76z8"/>
    <w:rsid w:val="00D022F1"/>
  </w:style>
  <w:style w:type="character" w:customStyle="1" w:styleId="WW8NumSt1z1">
    <w:name w:val="WW8NumSt1z1"/>
    <w:rsid w:val="00D022F1"/>
    <w:rPr>
      <w:rFonts w:ascii="Symbol" w:hAnsi="Symbol" w:cs="Symbol" w:hint="default"/>
      <w:sz w:val="24"/>
      <w:szCs w:val="24"/>
    </w:rPr>
  </w:style>
  <w:style w:type="character" w:customStyle="1" w:styleId="Fuentedeencabezadopredeter">
    <w:name w:val="Fuente de encabezado predeter."/>
    <w:rsid w:val="00D022F1"/>
  </w:style>
  <w:style w:type="character" w:customStyle="1" w:styleId="StrongEmphasis">
    <w:name w:val="Strong Emphasis"/>
    <w:qFormat/>
    <w:rsid w:val="00D022F1"/>
    <w:rPr>
      <w:b/>
      <w:bCs/>
      <w:color w:val="000000"/>
      <w:shd w:val="clear" w:color="auto" w:fill="FFFFFF"/>
    </w:rPr>
  </w:style>
  <w:style w:type="character" w:customStyle="1" w:styleId="WW8NumSt1z0">
    <w:name w:val="WW8NumSt1z0"/>
    <w:rsid w:val="00D022F1"/>
    <w:rPr>
      <w:rFonts w:ascii="Symbol" w:hAnsi="Symbol" w:cs="Symbol" w:hint="default"/>
      <w:color w:val="000000"/>
      <w:shd w:val="clear" w:color="auto" w:fill="FFFFFF"/>
    </w:rPr>
  </w:style>
  <w:style w:type="character" w:customStyle="1" w:styleId="RTFNum32">
    <w:name w:val="RTF_Num 3 2"/>
    <w:rsid w:val="00D022F1"/>
    <w:rPr>
      <w:rFonts w:ascii="Wingdings" w:hAnsi="Wingdings" w:cs="Wingdings" w:hint="default"/>
      <w:color w:val="000000"/>
      <w:u w:val="single"/>
      <w:shd w:val="clear" w:color="auto" w:fill="FFFFFF"/>
    </w:rPr>
  </w:style>
  <w:style w:type="character" w:customStyle="1" w:styleId="RTFNum33">
    <w:name w:val="RTF_Num 3 3"/>
    <w:rsid w:val="00D022F1"/>
    <w:rPr>
      <w:rFonts w:ascii="Arial Unicode MS" w:eastAsia="Arial Unicode MS" w:hAnsi="Arial Unicode MS" w:cs="Arial Unicode MS" w:hint="eastAsia"/>
      <w:color w:val="000000"/>
      <w:sz w:val="18"/>
      <w:szCs w:val="18"/>
      <w:shd w:val="clear" w:color="auto" w:fill="FFFFFF"/>
    </w:rPr>
  </w:style>
  <w:style w:type="character" w:customStyle="1" w:styleId="RTFNum34">
    <w:name w:val="RTF_Num 3 4"/>
    <w:rsid w:val="00D022F1"/>
    <w:rPr>
      <w:rFonts w:ascii="Arial Unicode MS" w:eastAsia="Arial Unicode MS" w:hAnsi="Arial Unicode MS" w:cs="Arial Unicode MS" w:hint="eastAsia"/>
      <w:color w:val="000000"/>
      <w:sz w:val="18"/>
      <w:szCs w:val="18"/>
      <w:shd w:val="clear" w:color="auto" w:fill="FFFFFF"/>
    </w:rPr>
  </w:style>
  <w:style w:type="character" w:customStyle="1" w:styleId="RTFNum35">
    <w:name w:val="RTF_Num 3 5"/>
    <w:rsid w:val="00D022F1"/>
    <w:rPr>
      <w:rFonts w:ascii="Wingdings 2" w:hAnsi="Wingdings 2" w:cs="Wingdings 2" w:hint="default"/>
      <w:color w:val="000000"/>
      <w:sz w:val="18"/>
      <w:szCs w:val="18"/>
      <w:shd w:val="clear" w:color="auto" w:fill="FFFFFF"/>
    </w:rPr>
  </w:style>
  <w:style w:type="character" w:customStyle="1" w:styleId="RTFNum36">
    <w:name w:val="RTF_Num 3 6"/>
    <w:rsid w:val="00D022F1"/>
    <w:rPr>
      <w:rFonts w:ascii="Arial Unicode MS" w:eastAsia="Arial Unicode MS" w:hAnsi="Arial Unicode MS" w:cs="Arial Unicode MS" w:hint="eastAsia"/>
      <w:color w:val="000000"/>
      <w:sz w:val="18"/>
      <w:szCs w:val="18"/>
      <w:shd w:val="clear" w:color="auto" w:fill="FFFFFF"/>
    </w:rPr>
  </w:style>
  <w:style w:type="character" w:customStyle="1" w:styleId="RTFNum37">
    <w:name w:val="RTF_Num 3 7"/>
    <w:rsid w:val="00D022F1"/>
    <w:rPr>
      <w:rFonts w:ascii="Arial Unicode MS" w:eastAsia="Arial Unicode MS" w:hAnsi="Arial Unicode MS" w:cs="Arial Unicode MS" w:hint="eastAsia"/>
      <w:color w:val="000000"/>
      <w:sz w:val="18"/>
      <w:szCs w:val="18"/>
      <w:shd w:val="clear" w:color="auto" w:fill="FFFFFF"/>
    </w:rPr>
  </w:style>
  <w:style w:type="character" w:customStyle="1" w:styleId="RTFNum38">
    <w:name w:val="RTF_Num 3 8"/>
    <w:rsid w:val="00D022F1"/>
    <w:rPr>
      <w:rFonts w:ascii="Wingdings 2" w:hAnsi="Wingdings 2" w:cs="Wingdings 2" w:hint="default"/>
      <w:color w:val="000000"/>
      <w:sz w:val="18"/>
      <w:szCs w:val="18"/>
      <w:shd w:val="clear" w:color="auto" w:fill="FFFFFF"/>
    </w:rPr>
  </w:style>
  <w:style w:type="character" w:customStyle="1" w:styleId="RTFNum39">
    <w:name w:val="RTF_Num 3 9"/>
    <w:rsid w:val="00D022F1"/>
    <w:rPr>
      <w:rFonts w:ascii="Arial Unicode MS" w:eastAsia="Arial Unicode MS" w:hAnsi="Arial Unicode MS" w:cs="Arial Unicode MS" w:hint="eastAsia"/>
      <w:color w:val="000000"/>
      <w:sz w:val="18"/>
      <w:szCs w:val="18"/>
      <w:shd w:val="clear" w:color="auto" w:fill="FFFFFF"/>
    </w:rPr>
  </w:style>
  <w:style w:type="character" w:customStyle="1" w:styleId="RTFNum42">
    <w:name w:val="RTF_Num 4 2"/>
    <w:rsid w:val="00D022F1"/>
    <w:rPr>
      <w:rFonts w:ascii="Wingdings" w:hAnsi="Wingdings" w:cs="Wingdings" w:hint="default"/>
      <w:color w:val="000000"/>
      <w:u w:val="single"/>
      <w:shd w:val="clear" w:color="auto" w:fill="FFFFFF"/>
    </w:rPr>
  </w:style>
  <w:style w:type="character" w:customStyle="1" w:styleId="RTFNum82">
    <w:name w:val="RTF_Num 8 2"/>
    <w:rsid w:val="00D022F1"/>
    <w:rPr>
      <w:rFonts w:ascii="Symbol" w:hAnsi="Symbol" w:cs="Symbol" w:hint="default"/>
      <w:color w:val="000000"/>
      <w:u w:val="single"/>
      <w:shd w:val="clear" w:color="auto" w:fill="FFFFFF"/>
    </w:rPr>
  </w:style>
  <w:style w:type="character" w:customStyle="1" w:styleId="RTFNum122">
    <w:name w:val="RTF_Num 12 2"/>
    <w:rsid w:val="00D022F1"/>
    <w:rPr>
      <w:rFonts w:ascii="Symbol" w:hAnsi="Symbol" w:cs="Symbol" w:hint="default"/>
      <w:color w:val="000000"/>
      <w:u w:val="single"/>
      <w:shd w:val="clear" w:color="auto" w:fill="FFFFFF"/>
    </w:rPr>
  </w:style>
  <w:style w:type="character" w:customStyle="1" w:styleId="RTFNum132">
    <w:name w:val="RTF_Num 13 2"/>
    <w:rsid w:val="00D022F1"/>
    <w:rPr>
      <w:rFonts w:ascii="Wingdings" w:hAnsi="Wingdings" w:cs="Wingdings" w:hint="default"/>
      <w:color w:val="000000"/>
      <w:u w:val="single"/>
      <w:shd w:val="clear" w:color="auto" w:fill="FFFFFF"/>
    </w:rPr>
  </w:style>
  <w:style w:type="character" w:customStyle="1" w:styleId="RTFNum142">
    <w:name w:val="RTF_Num 14 2"/>
    <w:rsid w:val="00D022F1"/>
    <w:rPr>
      <w:rFonts w:ascii="Symbol" w:hAnsi="Symbol" w:cs="Symbol" w:hint="default"/>
      <w:color w:val="000000"/>
      <w:u w:val="single"/>
      <w:shd w:val="clear" w:color="auto" w:fill="FFFFFF"/>
    </w:rPr>
  </w:style>
  <w:style w:type="character" w:customStyle="1" w:styleId="RTFNum152">
    <w:name w:val="RTF_Num 15 2"/>
    <w:rsid w:val="00D022F1"/>
    <w:rPr>
      <w:rFonts w:ascii="Symbol" w:hAnsi="Symbol" w:cs="Symbol" w:hint="default"/>
      <w:color w:val="000000"/>
      <w:u w:val="single"/>
      <w:shd w:val="clear" w:color="auto" w:fill="FFFFFF"/>
    </w:rPr>
  </w:style>
  <w:style w:type="character" w:customStyle="1" w:styleId="RTFNum162">
    <w:name w:val="RTF_Num 16 2"/>
    <w:rsid w:val="00D022F1"/>
    <w:rPr>
      <w:rFonts w:ascii="Wingdings" w:hAnsi="Wingdings" w:cs="Wingdings" w:hint="default"/>
      <w:color w:val="000000"/>
      <w:u w:val="single"/>
      <w:shd w:val="clear" w:color="auto" w:fill="FFFFFF"/>
    </w:rPr>
  </w:style>
  <w:style w:type="character" w:customStyle="1" w:styleId="RTFNum182">
    <w:name w:val="RTF_Num 18 2"/>
    <w:rsid w:val="00D022F1"/>
    <w:rPr>
      <w:rFonts w:ascii="Symbol" w:hAnsi="Symbol" w:cs="Symbol" w:hint="default"/>
      <w:color w:val="000000"/>
      <w:u w:val="single"/>
      <w:shd w:val="clear" w:color="auto" w:fill="FFFFFF"/>
    </w:rPr>
  </w:style>
  <w:style w:type="character" w:customStyle="1" w:styleId="RTFNum192">
    <w:name w:val="RTF_Num 19 2"/>
    <w:rsid w:val="00D022F1"/>
    <w:rPr>
      <w:rFonts w:ascii="Symbol" w:hAnsi="Symbol" w:cs="Symbol" w:hint="default"/>
      <w:color w:val="000000"/>
      <w:u w:val="single"/>
      <w:shd w:val="clear" w:color="auto" w:fill="FFFFFF"/>
    </w:rPr>
  </w:style>
  <w:style w:type="character" w:customStyle="1" w:styleId="RTFNum212">
    <w:name w:val="RTF_Num 21 2"/>
    <w:rsid w:val="00D022F1"/>
    <w:rPr>
      <w:rFonts w:ascii="Symbol" w:hAnsi="Symbol" w:cs="Symbol" w:hint="default"/>
      <w:color w:val="000000"/>
      <w:u w:val="single"/>
      <w:shd w:val="clear" w:color="auto" w:fill="FFFFFF"/>
    </w:rPr>
  </w:style>
  <w:style w:type="character" w:customStyle="1" w:styleId="RTFNum242">
    <w:name w:val="RTF_Num 24 2"/>
    <w:rsid w:val="00D022F1"/>
    <w:rPr>
      <w:rFonts w:ascii="Wingdings" w:hAnsi="Wingdings" w:cs="Wingdings" w:hint="default"/>
      <w:color w:val="000000"/>
      <w:u w:val="single"/>
      <w:shd w:val="clear" w:color="auto" w:fill="FFFFFF"/>
    </w:rPr>
  </w:style>
  <w:style w:type="character" w:customStyle="1" w:styleId="RTFNum262">
    <w:name w:val="RTF_Num 26 2"/>
    <w:rsid w:val="00D022F1"/>
    <w:rPr>
      <w:rFonts w:ascii="Wingdings" w:hAnsi="Wingdings" w:cs="Wingdings" w:hint="default"/>
      <w:color w:val="000000"/>
      <w:u w:val="single"/>
      <w:shd w:val="clear" w:color="auto" w:fill="FFFFFF"/>
    </w:rPr>
  </w:style>
  <w:style w:type="character" w:customStyle="1" w:styleId="RTFNum272">
    <w:name w:val="RTF_Num 27 2"/>
    <w:rsid w:val="00D022F1"/>
    <w:rPr>
      <w:rFonts w:ascii="Wingdings" w:hAnsi="Wingdings" w:cs="Wingdings" w:hint="default"/>
      <w:color w:val="000000"/>
      <w:u w:val="single"/>
      <w:shd w:val="clear" w:color="auto" w:fill="FFFFFF"/>
    </w:rPr>
  </w:style>
  <w:style w:type="character" w:customStyle="1" w:styleId="RTFNum282">
    <w:name w:val="RTF_Num 28 2"/>
    <w:rsid w:val="00D022F1"/>
    <w:rPr>
      <w:rFonts w:ascii="Wingdings" w:hAnsi="Wingdings" w:cs="Wingdings" w:hint="default"/>
      <w:color w:val="000000"/>
      <w:u w:val="single"/>
      <w:shd w:val="clear" w:color="auto" w:fill="FFFFFF"/>
    </w:rPr>
  </w:style>
  <w:style w:type="character" w:customStyle="1" w:styleId="RTFNum292">
    <w:name w:val="RTF_Num 29 2"/>
    <w:rsid w:val="00D022F1"/>
    <w:rPr>
      <w:rFonts w:ascii="Wingdings" w:hAnsi="Wingdings" w:cs="Wingdings" w:hint="default"/>
      <w:color w:val="000000"/>
      <w:u w:val="single"/>
      <w:shd w:val="clear" w:color="auto" w:fill="FFFFFF"/>
    </w:rPr>
  </w:style>
  <w:style w:type="character" w:customStyle="1" w:styleId="RTFNum302">
    <w:name w:val="RTF_Num 30 2"/>
    <w:rsid w:val="00D022F1"/>
    <w:rPr>
      <w:rFonts w:ascii="Symbol" w:hAnsi="Symbol" w:cs="Symbol" w:hint="default"/>
      <w:color w:val="000000"/>
      <w:u w:val="single"/>
      <w:shd w:val="clear" w:color="auto" w:fill="FFFFFF"/>
    </w:rPr>
  </w:style>
  <w:style w:type="character" w:customStyle="1" w:styleId="RTFNum322">
    <w:name w:val="RTF_Num 32 2"/>
    <w:rsid w:val="00D022F1"/>
    <w:rPr>
      <w:rFonts w:ascii="Wingdings" w:hAnsi="Wingdings" w:cs="Wingdings" w:hint="default"/>
      <w:color w:val="000000"/>
      <w:u w:val="single"/>
      <w:shd w:val="clear" w:color="auto" w:fill="FFFFFF"/>
    </w:rPr>
  </w:style>
  <w:style w:type="character" w:customStyle="1" w:styleId="RTFNum342">
    <w:name w:val="RTF_Num 34 2"/>
    <w:rsid w:val="00D022F1"/>
    <w:rPr>
      <w:rFonts w:ascii="Symbol" w:hAnsi="Symbol" w:cs="Symbol" w:hint="default"/>
      <w:color w:val="000000"/>
      <w:u w:val="single"/>
      <w:shd w:val="clear" w:color="auto" w:fill="FFFFFF"/>
    </w:rPr>
  </w:style>
  <w:style w:type="character" w:customStyle="1" w:styleId="RTFNum352">
    <w:name w:val="RTF_Num 35 2"/>
    <w:rsid w:val="00D022F1"/>
    <w:rPr>
      <w:rFonts w:ascii="Wingdings" w:hAnsi="Wingdings" w:cs="Wingdings" w:hint="default"/>
      <w:color w:val="000000"/>
      <w:u w:val="single"/>
      <w:shd w:val="clear" w:color="auto" w:fill="FFFFFF"/>
    </w:rPr>
  </w:style>
  <w:style w:type="character" w:customStyle="1" w:styleId="RTFNum362">
    <w:name w:val="RTF_Num 36 2"/>
    <w:rsid w:val="00D022F1"/>
    <w:rPr>
      <w:rFonts w:ascii="Wingdings" w:hAnsi="Wingdings" w:cs="Wingdings" w:hint="default"/>
      <w:color w:val="000000"/>
      <w:u w:val="single"/>
      <w:shd w:val="clear" w:color="auto" w:fill="FFFFFF"/>
    </w:rPr>
  </w:style>
  <w:style w:type="character" w:customStyle="1" w:styleId="RTFNum382">
    <w:name w:val="RTF_Num 38 2"/>
    <w:rsid w:val="00D022F1"/>
    <w:rPr>
      <w:rFonts w:ascii="Wingdings" w:hAnsi="Wingdings" w:cs="Wingdings" w:hint="default"/>
      <w:color w:val="000000"/>
      <w:u w:val="single"/>
      <w:shd w:val="clear" w:color="auto" w:fill="FFFFFF"/>
    </w:rPr>
  </w:style>
  <w:style w:type="character" w:customStyle="1" w:styleId="RTFNum392">
    <w:name w:val="RTF_Num 39 2"/>
    <w:rsid w:val="00D022F1"/>
    <w:rPr>
      <w:rFonts w:ascii="Symbol" w:hAnsi="Symbol" w:cs="Symbol" w:hint="default"/>
      <w:color w:val="000000"/>
      <w:u w:val="single"/>
      <w:shd w:val="clear" w:color="auto" w:fill="FFFFFF"/>
    </w:rPr>
  </w:style>
  <w:style w:type="character" w:customStyle="1" w:styleId="RTFNum402">
    <w:name w:val="RTF_Num 40 2"/>
    <w:rsid w:val="00D022F1"/>
    <w:rPr>
      <w:rFonts w:ascii="Wingdings" w:hAnsi="Wingdings" w:cs="Wingdings" w:hint="default"/>
      <w:color w:val="000000"/>
      <w:u w:val="single"/>
      <w:shd w:val="clear" w:color="auto" w:fill="FFFFFF"/>
    </w:rPr>
  </w:style>
  <w:style w:type="character" w:customStyle="1" w:styleId="RTFNum412">
    <w:name w:val="RTF_Num 41 2"/>
    <w:rsid w:val="00D022F1"/>
    <w:rPr>
      <w:rFonts w:ascii="Wingdings" w:hAnsi="Wingdings" w:cs="Wingdings" w:hint="default"/>
      <w:color w:val="000000"/>
      <w:u w:val="single"/>
      <w:shd w:val="clear" w:color="auto" w:fill="FFFFFF"/>
    </w:rPr>
  </w:style>
  <w:style w:type="character" w:customStyle="1" w:styleId="RTFNum422">
    <w:name w:val="RTF_Num 42 2"/>
    <w:rsid w:val="00D022F1"/>
    <w:rPr>
      <w:rFonts w:ascii="Symbol" w:hAnsi="Symbol" w:cs="Symbol" w:hint="default"/>
      <w:color w:val="000000"/>
      <w:u w:val="single"/>
      <w:shd w:val="clear" w:color="auto" w:fill="FFFFFF"/>
    </w:rPr>
  </w:style>
  <w:style w:type="character" w:customStyle="1" w:styleId="RTFNum442">
    <w:name w:val="RTF_Num 44 2"/>
    <w:rsid w:val="00D022F1"/>
    <w:rPr>
      <w:rFonts w:ascii="Symbol" w:hAnsi="Symbol" w:cs="Symbol" w:hint="default"/>
      <w:color w:val="000000"/>
      <w:u w:val="single"/>
      <w:shd w:val="clear" w:color="auto" w:fill="FFFFFF"/>
    </w:rPr>
  </w:style>
  <w:style w:type="character" w:customStyle="1" w:styleId="RTFNum452">
    <w:name w:val="RTF_Num 45 2"/>
    <w:rsid w:val="00D022F1"/>
    <w:rPr>
      <w:rFonts w:ascii="Symbol" w:hAnsi="Symbol" w:cs="Symbol" w:hint="default"/>
      <w:color w:val="000000"/>
      <w:u w:val="single"/>
      <w:shd w:val="clear" w:color="auto" w:fill="FFFFFF"/>
    </w:rPr>
  </w:style>
  <w:style w:type="character" w:customStyle="1" w:styleId="RTFNum462">
    <w:name w:val="RTF_Num 46 2"/>
    <w:rsid w:val="00D022F1"/>
    <w:rPr>
      <w:rFonts w:ascii="Symbol" w:hAnsi="Symbol" w:cs="Symbol" w:hint="default"/>
      <w:color w:val="000000"/>
      <w:u w:val="single"/>
      <w:shd w:val="clear" w:color="auto" w:fill="FFFFFF"/>
    </w:rPr>
  </w:style>
  <w:style w:type="character" w:customStyle="1" w:styleId="RTFNum472">
    <w:name w:val="RTF_Num 47 2"/>
    <w:rsid w:val="00D022F1"/>
    <w:rPr>
      <w:rFonts w:ascii="Wingdings" w:hAnsi="Wingdings" w:cs="Wingdings" w:hint="default"/>
      <w:color w:val="000000"/>
      <w:u w:val="single"/>
      <w:shd w:val="clear" w:color="auto" w:fill="FFFFFF"/>
    </w:rPr>
  </w:style>
  <w:style w:type="character" w:customStyle="1" w:styleId="RTFNum482">
    <w:name w:val="RTF_Num 48 2"/>
    <w:rsid w:val="00D022F1"/>
    <w:rPr>
      <w:rFonts w:ascii="Wingdings" w:hAnsi="Wingdings" w:cs="Wingdings" w:hint="default"/>
      <w:color w:val="000000"/>
      <w:u w:val="single"/>
      <w:shd w:val="clear" w:color="auto" w:fill="FFFFFF"/>
    </w:rPr>
  </w:style>
  <w:style w:type="character" w:customStyle="1" w:styleId="RTFNum492">
    <w:name w:val="RTF_Num 49 2"/>
    <w:rsid w:val="00D022F1"/>
    <w:rPr>
      <w:rFonts w:ascii="Wingdings" w:hAnsi="Wingdings" w:cs="Wingdings" w:hint="default"/>
      <w:color w:val="000000"/>
      <w:u w:val="single"/>
      <w:shd w:val="clear" w:color="auto" w:fill="FFFFFF"/>
    </w:rPr>
  </w:style>
  <w:style w:type="character" w:customStyle="1" w:styleId="RTFNum502">
    <w:name w:val="RTF_Num 50 2"/>
    <w:rsid w:val="00D022F1"/>
    <w:rPr>
      <w:rFonts w:ascii="Wingdings" w:hAnsi="Wingdings" w:cs="Wingdings" w:hint="default"/>
      <w:color w:val="000000"/>
      <w:u w:val="single"/>
      <w:shd w:val="clear" w:color="auto" w:fill="FFFFFF"/>
    </w:rPr>
  </w:style>
  <w:style w:type="character" w:customStyle="1" w:styleId="RTFNum512">
    <w:name w:val="RTF_Num 51 2"/>
    <w:rsid w:val="00D022F1"/>
    <w:rPr>
      <w:rFonts w:ascii="Wingdings" w:hAnsi="Wingdings" w:cs="Wingdings" w:hint="default"/>
      <w:color w:val="000000"/>
      <w:u w:val="single"/>
      <w:shd w:val="clear" w:color="auto" w:fill="FFFFFF"/>
    </w:rPr>
  </w:style>
  <w:style w:type="character" w:customStyle="1" w:styleId="RTFNum522">
    <w:name w:val="RTF_Num 52 2"/>
    <w:rsid w:val="00D022F1"/>
    <w:rPr>
      <w:rFonts w:ascii="Wingdings" w:hAnsi="Wingdings" w:cs="Wingdings" w:hint="default"/>
      <w:color w:val="000000"/>
      <w:u w:val="single"/>
      <w:shd w:val="clear" w:color="auto" w:fill="FFFFFF"/>
    </w:rPr>
  </w:style>
  <w:style w:type="character" w:customStyle="1" w:styleId="RTFNum532">
    <w:name w:val="RTF_Num 53 2"/>
    <w:rsid w:val="00D022F1"/>
    <w:rPr>
      <w:rFonts w:ascii="Wingdings" w:hAnsi="Wingdings" w:cs="Wingdings" w:hint="default"/>
      <w:color w:val="000000"/>
      <w:u w:val="single"/>
      <w:shd w:val="clear" w:color="auto" w:fill="FFFFFF"/>
    </w:rPr>
  </w:style>
  <w:style w:type="character" w:customStyle="1" w:styleId="RTFNum542">
    <w:name w:val="RTF_Num 54 2"/>
    <w:rsid w:val="00D022F1"/>
    <w:rPr>
      <w:rFonts w:ascii="Wingdings" w:hAnsi="Wingdings" w:cs="Wingdings" w:hint="default"/>
      <w:color w:val="000000"/>
      <w:u w:val="single"/>
      <w:shd w:val="clear" w:color="auto" w:fill="FFFFFF"/>
    </w:rPr>
  </w:style>
  <w:style w:type="character" w:customStyle="1" w:styleId="RTFNum552">
    <w:name w:val="RTF_Num 55 2"/>
    <w:rsid w:val="00D022F1"/>
    <w:rPr>
      <w:rFonts w:ascii="Wingdings" w:hAnsi="Wingdings" w:cs="Wingdings" w:hint="default"/>
      <w:color w:val="000000"/>
      <w:u w:val="single"/>
      <w:shd w:val="clear" w:color="auto" w:fill="FFFFFF"/>
    </w:rPr>
  </w:style>
  <w:style w:type="character" w:customStyle="1" w:styleId="RTFNum562">
    <w:name w:val="RTF_Num 56 2"/>
    <w:rsid w:val="00D022F1"/>
    <w:rPr>
      <w:rFonts w:ascii="Wingdings" w:hAnsi="Wingdings" w:cs="Wingdings" w:hint="default"/>
      <w:color w:val="000000"/>
      <w:u w:val="single"/>
      <w:shd w:val="clear" w:color="auto" w:fill="FFFFFF"/>
    </w:rPr>
  </w:style>
  <w:style w:type="character" w:customStyle="1" w:styleId="RTFNum572">
    <w:name w:val="RTF_Num 57 2"/>
    <w:rsid w:val="00D022F1"/>
    <w:rPr>
      <w:rFonts w:ascii="Wingdings" w:hAnsi="Wingdings" w:cs="Wingdings" w:hint="default"/>
      <w:color w:val="000000"/>
      <w:u w:val="single"/>
      <w:shd w:val="clear" w:color="auto" w:fill="FFFFFF"/>
    </w:rPr>
  </w:style>
  <w:style w:type="character" w:customStyle="1" w:styleId="RTFNum582">
    <w:name w:val="RTF_Num 58 2"/>
    <w:rsid w:val="00D022F1"/>
    <w:rPr>
      <w:rFonts w:ascii="Wingdings" w:hAnsi="Wingdings" w:cs="Wingdings" w:hint="default"/>
      <w:color w:val="000000"/>
      <w:u w:val="single"/>
      <w:shd w:val="clear" w:color="auto" w:fill="FFFFFF"/>
    </w:rPr>
  </w:style>
  <w:style w:type="character" w:customStyle="1" w:styleId="RTFNum592">
    <w:name w:val="RTF_Num 59 2"/>
    <w:rsid w:val="00D022F1"/>
    <w:rPr>
      <w:rFonts w:ascii="Wingdings" w:hAnsi="Wingdings" w:cs="Wingdings" w:hint="default"/>
      <w:color w:val="000000"/>
      <w:u w:val="single"/>
      <w:shd w:val="clear" w:color="auto" w:fill="FFFFFF"/>
    </w:rPr>
  </w:style>
  <w:style w:type="character" w:customStyle="1" w:styleId="RTFNum602">
    <w:name w:val="RTF_Num 60 2"/>
    <w:rsid w:val="00D022F1"/>
    <w:rPr>
      <w:rFonts w:ascii="Wingdings" w:hAnsi="Wingdings" w:cs="Wingdings" w:hint="default"/>
      <w:color w:val="000000"/>
      <w:u w:val="single"/>
      <w:shd w:val="clear" w:color="auto" w:fill="FFFFFF"/>
    </w:rPr>
  </w:style>
  <w:style w:type="character" w:customStyle="1" w:styleId="RTFNum612">
    <w:name w:val="RTF_Num 61 2"/>
    <w:rsid w:val="00D022F1"/>
    <w:rPr>
      <w:rFonts w:ascii="Wingdings" w:hAnsi="Wingdings" w:cs="Wingdings" w:hint="default"/>
      <w:color w:val="000000"/>
      <w:u w:val="single"/>
      <w:shd w:val="clear" w:color="auto" w:fill="FFFFFF"/>
    </w:rPr>
  </w:style>
  <w:style w:type="character" w:customStyle="1" w:styleId="RTFNum622">
    <w:name w:val="RTF_Num 62 2"/>
    <w:rsid w:val="00D022F1"/>
    <w:rPr>
      <w:rFonts w:ascii="Wingdings" w:hAnsi="Wingdings" w:cs="Wingdings" w:hint="default"/>
      <w:color w:val="000000"/>
      <w:u w:val="single"/>
      <w:shd w:val="clear" w:color="auto" w:fill="FFFFFF"/>
    </w:rPr>
  </w:style>
  <w:style w:type="character" w:customStyle="1" w:styleId="RTFNum632">
    <w:name w:val="RTF_Num 63 2"/>
    <w:rsid w:val="00D022F1"/>
    <w:rPr>
      <w:rFonts w:ascii="Wingdings" w:hAnsi="Wingdings" w:cs="Wingdings" w:hint="default"/>
      <w:color w:val="000000"/>
      <w:u w:val="single"/>
      <w:shd w:val="clear" w:color="auto" w:fill="FFFFFF"/>
    </w:rPr>
  </w:style>
  <w:style w:type="character" w:customStyle="1" w:styleId="RTFNum642">
    <w:name w:val="RTF_Num 64 2"/>
    <w:rsid w:val="00D022F1"/>
    <w:rPr>
      <w:rFonts w:ascii="Wingdings" w:hAnsi="Wingdings" w:cs="Wingdings" w:hint="default"/>
      <w:color w:val="000000"/>
      <w:u w:val="single"/>
      <w:shd w:val="clear" w:color="auto" w:fill="FFFFFF"/>
    </w:rPr>
  </w:style>
  <w:style w:type="character" w:customStyle="1" w:styleId="RTFNum652">
    <w:name w:val="RTF_Num 65 2"/>
    <w:rsid w:val="00D022F1"/>
    <w:rPr>
      <w:rFonts w:ascii="Wingdings" w:hAnsi="Wingdings" w:cs="Wingdings" w:hint="default"/>
      <w:color w:val="000000"/>
      <w:u w:val="single"/>
      <w:shd w:val="clear" w:color="auto" w:fill="FFFFFF"/>
    </w:rPr>
  </w:style>
  <w:style w:type="character" w:customStyle="1" w:styleId="RTFNum662">
    <w:name w:val="RTF_Num 66 2"/>
    <w:rsid w:val="00D022F1"/>
    <w:rPr>
      <w:rFonts w:ascii="Wingdings" w:hAnsi="Wingdings" w:cs="Wingdings" w:hint="default"/>
      <w:color w:val="000000"/>
      <w:u w:val="single"/>
      <w:shd w:val="clear" w:color="auto" w:fill="FFFFFF"/>
    </w:rPr>
  </w:style>
  <w:style w:type="character" w:customStyle="1" w:styleId="RTFNum672">
    <w:name w:val="RTF_Num 67 2"/>
    <w:rsid w:val="00D022F1"/>
    <w:rPr>
      <w:rFonts w:ascii="Wingdings" w:hAnsi="Wingdings" w:cs="Wingdings" w:hint="default"/>
      <w:color w:val="000000"/>
      <w:u w:val="single"/>
      <w:shd w:val="clear" w:color="auto" w:fill="FFFFFF"/>
    </w:rPr>
  </w:style>
  <w:style w:type="character" w:customStyle="1" w:styleId="RTFNum682">
    <w:name w:val="RTF_Num 68 2"/>
    <w:rsid w:val="00D022F1"/>
    <w:rPr>
      <w:rFonts w:ascii="Wingdings" w:hAnsi="Wingdings" w:cs="Wingdings" w:hint="default"/>
      <w:color w:val="000000"/>
      <w:u w:val="single"/>
      <w:shd w:val="clear" w:color="auto" w:fill="FFFFFF"/>
    </w:rPr>
  </w:style>
  <w:style w:type="character" w:customStyle="1" w:styleId="RTFNum692">
    <w:name w:val="RTF_Num 69 2"/>
    <w:rsid w:val="00D022F1"/>
    <w:rPr>
      <w:rFonts w:ascii="Wingdings" w:hAnsi="Wingdings" w:cs="Wingdings" w:hint="default"/>
      <w:color w:val="000000"/>
      <w:u w:val="single"/>
      <w:shd w:val="clear" w:color="auto" w:fill="FFFFFF"/>
    </w:rPr>
  </w:style>
  <w:style w:type="character" w:customStyle="1" w:styleId="RTFNum702">
    <w:name w:val="RTF_Num 70 2"/>
    <w:rsid w:val="00D022F1"/>
    <w:rPr>
      <w:rFonts w:ascii="Wingdings" w:hAnsi="Wingdings" w:cs="Wingdings" w:hint="default"/>
      <w:color w:val="000000"/>
      <w:u w:val="single"/>
      <w:shd w:val="clear" w:color="auto" w:fill="FFFFFF"/>
    </w:rPr>
  </w:style>
  <w:style w:type="character" w:customStyle="1" w:styleId="RTFNum712">
    <w:name w:val="RTF_Num 71 2"/>
    <w:rsid w:val="00D022F1"/>
    <w:rPr>
      <w:rFonts w:ascii="Wingdings" w:hAnsi="Wingdings" w:cs="Wingdings" w:hint="default"/>
      <w:color w:val="000000"/>
      <w:u w:val="single"/>
      <w:shd w:val="clear" w:color="auto" w:fill="FFFFFF"/>
    </w:rPr>
  </w:style>
  <w:style w:type="character" w:customStyle="1" w:styleId="RTFNum722">
    <w:name w:val="RTF_Num 72 2"/>
    <w:rsid w:val="00D022F1"/>
    <w:rPr>
      <w:rFonts w:ascii="Symbol" w:hAnsi="Symbol" w:cs="Symbol" w:hint="default"/>
      <w:color w:val="000000"/>
      <w:u w:val="single"/>
      <w:shd w:val="clear" w:color="auto" w:fill="FFFFFF"/>
    </w:rPr>
  </w:style>
  <w:style w:type="character" w:customStyle="1" w:styleId="RTFNum732">
    <w:name w:val="RTF_Num 73 2"/>
    <w:rsid w:val="00D022F1"/>
    <w:rPr>
      <w:rFonts w:ascii="Wingdings" w:hAnsi="Wingdings" w:cs="Wingdings" w:hint="default"/>
      <w:color w:val="000000"/>
      <w:u w:val="single"/>
      <w:shd w:val="clear" w:color="auto" w:fill="FFFFFF"/>
    </w:rPr>
  </w:style>
  <w:style w:type="character" w:customStyle="1" w:styleId="RTFNum742">
    <w:name w:val="RTF_Num 74 2"/>
    <w:rsid w:val="00D022F1"/>
    <w:rPr>
      <w:rFonts w:ascii="Wingdings" w:hAnsi="Wingdings" w:cs="Wingdings" w:hint="default"/>
      <w:color w:val="000000"/>
      <w:u w:val="single"/>
      <w:shd w:val="clear" w:color="auto" w:fill="FFFFFF"/>
    </w:rPr>
  </w:style>
  <w:style w:type="character" w:customStyle="1" w:styleId="RTFNum752">
    <w:name w:val="RTF_Num 75 2"/>
    <w:rsid w:val="00D022F1"/>
    <w:rPr>
      <w:rFonts w:ascii="Symbol" w:hAnsi="Symbol" w:cs="Symbol" w:hint="default"/>
      <w:color w:val="000000"/>
      <w:u w:val="single"/>
      <w:shd w:val="clear" w:color="auto" w:fill="FFFFFF"/>
    </w:rPr>
  </w:style>
  <w:style w:type="character" w:customStyle="1" w:styleId="RTFNum762">
    <w:name w:val="RTF_Num 76 2"/>
    <w:rsid w:val="00D022F1"/>
    <w:rPr>
      <w:rFonts w:ascii="Wingdings" w:hAnsi="Wingdings" w:cs="Wingdings" w:hint="default"/>
      <w:color w:val="000000"/>
      <w:u w:val="single"/>
      <w:shd w:val="clear" w:color="auto" w:fill="FFFFFF"/>
    </w:rPr>
  </w:style>
  <w:style w:type="character" w:customStyle="1" w:styleId="RTFNum772">
    <w:name w:val="RTF_Num 77 2"/>
    <w:rsid w:val="00D022F1"/>
    <w:rPr>
      <w:rFonts w:ascii="Symbol" w:hAnsi="Symbol" w:cs="Symbol" w:hint="default"/>
      <w:color w:val="000000"/>
      <w:u w:val="single"/>
      <w:shd w:val="clear" w:color="auto" w:fill="FFFFFF"/>
    </w:rPr>
  </w:style>
  <w:style w:type="character" w:customStyle="1" w:styleId="RTFNum782">
    <w:name w:val="RTF_Num 78 2"/>
    <w:rsid w:val="00D022F1"/>
    <w:rPr>
      <w:rFonts w:ascii="Wingdings" w:hAnsi="Wingdings" w:cs="Wingdings" w:hint="default"/>
      <w:color w:val="000000"/>
      <w:u w:val="single"/>
      <w:shd w:val="clear" w:color="auto" w:fill="FFFFFF"/>
    </w:rPr>
  </w:style>
  <w:style w:type="character" w:customStyle="1" w:styleId="RTFNum792">
    <w:name w:val="RTF_Num 79 2"/>
    <w:rsid w:val="00D022F1"/>
    <w:rPr>
      <w:rFonts w:ascii="Wingdings" w:hAnsi="Wingdings" w:cs="Wingdings" w:hint="default"/>
      <w:color w:val="000000"/>
      <w:u w:val="single"/>
      <w:shd w:val="clear" w:color="auto" w:fill="FFFFFF"/>
    </w:rPr>
  </w:style>
  <w:style w:type="character" w:customStyle="1" w:styleId="RTFNum802">
    <w:name w:val="RTF_Num 80 2"/>
    <w:rsid w:val="00D022F1"/>
    <w:rPr>
      <w:rFonts w:ascii="Wingdings" w:hAnsi="Wingdings" w:cs="Wingdings" w:hint="default"/>
      <w:color w:val="000000"/>
      <w:u w:val="single"/>
      <w:shd w:val="clear" w:color="auto" w:fill="FFFFFF"/>
    </w:rPr>
  </w:style>
  <w:style w:type="character" w:customStyle="1" w:styleId="RTFNum812">
    <w:name w:val="RTF_Num 81 2"/>
    <w:rsid w:val="00D022F1"/>
    <w:rPr>
      <w:rFonts w:ascii="Wingdings" w:hAnsi="Wingdings" w:cs="Wingdings" w:hint="default"/>
      <w:color w:val="000000"/>
      <w:u w:val="single"/>
      <w:shd w:val="clear" w:color="auto" w:fill="FFFFFF"/>
    </w:rPr>
  </w:style>
  <w:style w:type="character" w:customStyle="1" w:styleId="RTFNum822">
    <w:name w:val="RTF_Num 82 2"/>
    <w:rsid w:val="00D022F1"/>
    <w:rPr>
      <w:rFonts w:ascii="Wingdings" w:hAnsi="Wingdings" w:cs="Wingdings" w:hint="default"/>
      <w:color w:val="000000"/>
      <w:u w:val="single"/>
      <w:shd w:val="clear" w:color="auto" w:fill="FFFFFF"/>
    </w:rPr>
  </w:style>
  <w:style w:type="character" w:customStyle="1" w:styleId="RTFNum832">
    <w:name w:val="RTF_Num 83 2"/>
    <w:rsid w:val="00D022F1"/>
    <w:rPr>
      <w:rFonts w:ascii="Wingdings" w:hAnsi="Wingdings" w:cs="Wingdings" w:hint="default"/>
      <w:color w:val="000000"/>
      <w:u w:val="single"/>
      <w:shd w:val="clear" w:color="auto" w:fill="FFFFFF"/>
    </w:rPr>
  </w:style>
  <w:style w:type="character" w:customStyle="1" w:styleId="RTFNum842">
    <w:name w:val="RTF_Num 84 2"/>
    <w:rsid w:val="00D022F1"/>
    <w:rPr>
      <w:rFonts w:ascii="Wingdings" w:hAnsi="Wingdings" w:cs="Wingdings" w:hint="default"/>
      <w:color w:val="000000"/>
      <w:u w:val="single"/>
      <w:shd w:val="clear" w:color="auto" w:fill="FFFFFF"/>
    </w:rPr>
  </w:style>
  <w:style w:type="character" w:customStyle="1" w:styleId="RTFNum852">
    <w:name w:val="RTF_Num 85 2"/>
    <w:rsid w:val="00D022F1"/>
    <w:rPr>
      <w:rFonts w:ascii="Wingdings" w:hAnsi="Wingdings" w:cs="Wingdings" w:hint="default"/>
      <w:color w:val="000000"/>
      <w:u w:val="single"/>
      <w:shd w:val="clear" w:color="auto" w:fill="FFFFFF"/>
    </w:rPr>
  </w:style>
  <w:style w:type="character" w:customStyle="1" w:styleId="RTFNum862">
    <w:name w:val="RTF_Num 86 2"/>
    <w:rsid w:val="00D022F1"/>
    <w:rPr>
      <w:rFonts w:ascii="Wingdings" w:hAnsi="Wingdings" w:cs="Wingdings" w:hint="default"/>
      <w:color w:val="000000"/>
      <w:u w:val="single"/>
      <w:shd w:val="clear" w:color="auto" w:fill="FFFFFF"/>
    </w:rPr>
  </w:style>
  <w:style w:type="character" w:customStyle="1" w:styleId="RTFNum872">
    <w:name w:val="RTF_Num 87 2"/>
    <w:rsid w:val="00D022F1"/>
    <w:rPr>
      <w:rFonts w:ascii="Wingdings" w:hAnsi="Wingdings" w:cs="Wingdings" w:hint="default"/>
      <w:color w:val="000000"/>
      <w:u w:val="single"/>
      <w:shd w:val="clear" w:color="auto" w:fill="FFFFFF"/>
    </w:rPr>
  </w:style>
  <w:style w:type="character" w:customStyle="1" w:styleId="RTFNum882">
    <w:name w:val="RTF_Num 88 2"/>
    <w:rsid w:val="00D022F1"/>
    <w:rPr>
      <w:rFonts w:ascii="Wingdings" w:hAnsi="Wingdings" w:cs="Wingdings" w:hint="default"/>
      <w:color w:val="000000"/>
      <w:u w:val="single"/>
      <w:shd w:val="clear" w:color="auto" w:fill="FFFFFF"/>
    </w:rPr>
  </w:style>
  <w:style w:type="character" w:customStyle="1" w:styleId="RTFNum892">
    <w:name w:val="RTF_Num 89 2"/>
    <w:rsid w:val="00D022F1"/>
    <w:rPr>
      <w:rFonts w:ascii="Wingdings" w:hAnsi="Wingdings" w:cs="Wingdings" w:hint="default"/>
      <w:color w:val="000000"/>
      <w:u w:val="single"/>
      <w:shd w:val="clear" w:color="auto" w:fill="FFFFFF"/>
    </w:rPr>
  </w:style>
  <w:style w:type="character" w:customStyle="1" w:styleId="RTFNum902">
    <w:name w:val="RTF_Num 90 2"/>
    <w:rsid w:val="00D022F1"/>
    <w:rPr>
      <w:rFonts w:ascii="Wingdings" w:hAnsi="Wingdings" w:cs="Wingdings" w:hint="default"/>
      <w:color w:val="000000"/>
      <w:u w:val="single"/>
      <w:shd w:val="clear" w:color="auto" w:fill="FFFFFF"/>
    </w:rPr>
  </w:style>
  <w:style w:type="character" w:customStyle="1" w:styleId="RTFNum912">
    <w:name w:val="RTF_Num 91 2"/>
    <w:rsid w:val="00D022F1"/>
    <w:rPr>
      <w:rFonts w:ascii="Symbol" w:hAnsi="Symbol" w:cs="Symbol" w:hint="default"/>
      <w:color w:val="000000"/>
      <w:u w:val="single"/>
      <w:shd w:val="clear" w:color="auto" w:fill="FFFFFF"/>
    </w:rPr>
  </w:style>
  <w:style w:type="character" w:customStyle="1" w:styleId="RTFNum922">
    <w:name w:val="RTF_Num 92 2"/>
    <w:rsid w:val="00D022F1"/>
    <w:rPr>
      <w:rFonts w:ascii="Symbol" w:hAnsi="Symbol" w:cs="Symbol" w:hint="default"/>
      <w:color w:val="000000"/>
      <w:u w:val="single"/>
      <w:shd w:val="clear" w:color="auto" w:fill="FFFFFF"/>
    </w:rPr>
  </w:style>
  <w:style w:type="character" w:customStyle="1" w:styleId="RTFNum932">
    <w:name w:val="RTF_Num 93 2"/>
    <w:rsid w:val="00D022F1"/>
    <w:rPr>
      <w:rFonts w:ascii="Symbol" w:hAnsi="Symbol" w:cs="Symbol" w:hint="default"/>
      <w:color w:val="000000"/>
      <w:u w:val="single"/>
      <w:shd w:val="clear" w:color="auto" w:fill="FFFFFF"/>
    </w:rPr>
  </w:style>
  <w:style w:type="character" w:customStyle="1" w:styleId="RTFNum942">
    <w:name w:val="RTF_Num 94 2"/>
    <w:rsid w:val="00D022F1"/>
    <w:rPr>
      <w:rFonts w:ascii="Wingdings" w:hAnsi="Wingdings" w:cs="Wingdings" w:hint="default"/>
      <w:color w:val="000000"/>
      <w:u w:val="single"/>
      <w:shd w:val="clear" w:color="auto" w:fill="FFFFFF"/>
    </w:rPr>
  </w:style>
  <w:style w:type="character" w:customStyle="1" w:styleId="RTFNum952">
    <w:name w:val="RTF_Num 95 2"/>
    <w:rsid w:val="00D022F1"/>
    <w:rPr>
      <w:rFonts w:ascii="Wingdings" w:hAnsi="Wingdings" w:cs="Wingdings" w:hint="default"/>
      <w:color w:val="000000"/>
      <w:u w:val="single"/>
      <w:shd w:val="clear" w:color="auto" w:fill="FFFFFF"/>
    </w:rPr>
  </w:style>
  <w:style w:type="character" w:customStyle="1" w:styleId="RTFNum962">
    <w:name w:val="RTF_Num 96 2"/>
    <w:rsid w:val="00D022F1"/>
    <w:rPr>
      <w:rFonts w:ascii="Wingdings" w:hAnsi="Wingdings" w:cs="Wingdings" w:hint="default"/>
      <w:color w:val="000000"/>
      <w:u w:val="single"/>
      <w:shd w:val="clear" w:color="auto" w:fill="FFFFFF"/>
    </w:rPr>
  </w:style>
  <w:style w:type="character" w:customStyle="1" w:styleId="RTFNum972">
    <w:name w:val="RTF_Num 97 2"/>
    <w:rsid w:val="00D022F1"/>
    <w:rPr>
      <w:rFonts w:ascii="Symbol" w:hAnsi="Symbol" w:cs="Symbol" w:hint="default"/>
      <w:color w:val="000000"/>
      <w:u w:val="single"/>
      <w:shd w:val="clear" w:color="auto" w:fill="FFFFFF"/>
    </w:rPr>
  </w:style>
  <w:style w:type="character" w:customStyle="1" w:styleId="RTFNum982">
    <w:name w:val="RTF_Num 98 2"/>
    <w:rsid w:val="00D022F1"/>
    <w:rPr>
      <w:rFonts w:ascii="Symbol" w:hAnsi="Symbol" w:cs="Symbol" w:hint="default"/>
      <w:color w:val="000000"/>
      <w:u w:val="single"/>
      <w:shd w:val="clear" w:color="auto" w:fill="FFFFFF"/>
    </w:rPr>
  </w:style>
  <w:style w:type="character" w:customStyle="1" w:styleId="RTFNum992">
    <w:name w:val="RTF_Num 99 2"/>
    <w:rsid w:val="00D022F1"/>
    <w:rPr>
      <w:rFonts w:ascii="Symbol" w:hAnsi="Symbol" w:cs="Symbol" w:hint="default"/>
      <w:color w:val="000000"/>
      <w:u w:val="single"/>
      <w:shd w:val="clear" w:color="auto" w:fill="FFFFFF"/>
    </w:rPr>
  </w:style>
  <w:style w:type="character" w:customStyle="1" w:styleId="RTFNum1002">
    <w:name w:val="RTF_Num 100 2"/>
    <w:rsid w:val="00D022F1"/>
    <w:rPr>
      <w:rFonts w:ascii="Symbol" w:hAnsi="Symbol" w:cs="Symbol" w:hint="default"/>
      <w:color w:val="000000"/>
      <w:u w:val="single"/>
      <w:shd w:val="clear" w:color="auto" w:fill="FFFFFF"/>
    </w:rPr>
  </w:style>
  <w:style w:type="character" w:customStyle="1" w:styleId="RTFNum1012">
    <w:name w:val="RTF_Num 101 2"/>
    <w:rsid w:val="00D022F1"/>
    <w:rPr>
      <w:rFonts w:ascii="Symbol" w:hAnsi="Symbol" w:cs="Symbol" w:hint="default"/>
      <w:color w:val="000000"/>
      <w:u w:val="single"/>
      <w:shd w:val="clear" w:color="auto" w:fill="FFFFFF"/>
    </w:rPr>
  </w:style>
  <w:style w:type="character" w:customStyle="1" w:styleId="RTFNum1022">
    <w:name w:val="RTF_Num 102 2"/>
    <w:rsid w:val="00D022F1"/>
    <w:rPr>
      <w:rFonts w:ascii="Symbol" w:hAnsi="Symbol" w:cs="Symbol" w:hint="default"/>
      <w:color w:val="000000"/>
      <w:u w:val="single"/>
      <w:shd w:val="clear" w:color="auto" w:fill="FFFFFF"/>
    </w:rPr>
  </w:style>
  <w:style w:type="character" w:customStyle="1" w:styleId="RTFNum1032">
    <w:name w:val="RTF_Num 103 2"/>
    <w:rsid w:val="00D022F1"/>
    <w:rPr>
      <w:rFonts w:ascii="Symbol" w:hAnsi="Symbol" w:cs="Symbol" w:hint="default"/>
      <w:color w:val="000000"/>
      <w:u w:val="single"/>
      <w:shd w:val="clear" w:color="auto" w:fill="FFFFFF"/>
    </w:rPr>
  </w:style>
  <w:style w:type="character" w:customStyle="1" w:styleId="RTFNum1042">
    <w:name w:val="RTF_Num 104 2"/>
    <w:rsid w:val="00D022F1"/>
    <w:rPr>
      <w:rFonts w:ascii="Symbol" w:hAnsi="Symbol" w:cs="Symbol" w:hint="default"/>
      <w:color w:val="000000"/>
      <w:u w:val="single"/>
      <w:shd w:val="clear" w:color="auto" w:fill="FFFFFF"/>
    </w:rPr>
  </w:style>
  <w:style w:type="character" w:customStyle="1" w:styleId="RTFNum1052">
    <w:name w:val="RTF_Num 105 2"/>
    <w:rsid w:val="00D022F1"/>
    <w:rPr>
      <w:rFonts w:ascii="Symbol" w:hAnsi="Symbol" w:cs="Symbol" w:hint="default"/>
      <w:color w:val="000000"/>
      <w:u w:val="single"/>
      <w:shd w:val="clear" w:color="auto" w:fill="FFFFFF"/>
    </w:rPr>
  </w:style>
  <w:style w:type="character" w:customStyle="1" w:styleId="RTFNum1062">
    <w:name w:val="RTF_Num 106 2"/>
    <w:rsid w:val="00D022F1"/>
    <w:rPr>
      <w:rFonts w:ascii="Symbol" w:hAnsi="Symbol" w:cs="Symbol" w:hint="default"/>
      <w:color w:val="000000"/>
      <w:u w:val="single"/>
      <w:shd w:val="clear" w:color="auto" w:fill="FFFFFF"/>
    </w:rPr>
  </w:style>
  <w:style w:type="character" w:customStyle="1" w:styleId="RTFNum1072">
    <w:name w:val="RTF_Num 107 2"/>
    <w:rsid w:val="00D022F1"/>
    <w:rPr>
      <w:rFonts w:ascii="Symbol" w:hAnsi="Symbol" w:cs="Symbol" w:hint="default"/>
      <w:color w:val="000000"/>
      <w:u w:val="single"/>
      <w:shd w:val="clear" w:color="auto" w:fill="FFFFFF"/>
    </w:rPr>
  </w:style>
  <w:style w:type="character" w:customStyle="1" w:styleId="RTFNum1082">
    <w:name w:val="RTF_Num 108 2"/>
    <w:rsid w:val="00D022F1"/>
    <w:rPr>
      <w:rFonts w:ascii="Symbol" w:hAnsi="Symbol" w:cs="Symbol" w:hint="default"/>
      <w:color w:val="000000"/>
      <w:u w:val="single"/>
      <w:shd w:val="clear" w:color="auto" w:fill="FFFFFF"/>
    </w:rPr>
  </w:style>
  <w:style w:type="character" w:customStyle="1" w:styleId="RTFNum1092">
    <w:name w:val="RTF_Num 109 2"/>
    <w:rsid w:val="00D022F1"/>
    <w:rPr>
      <w:rFonts w:ascii="Wingdings" w:hAnsi="Wingdings" w:cs="Wingdings" w:hint="default"/>
      <w:color w:val="000000"/>
      <w:u w:val="single"/>
      <w:shd w:val="clear" w:color="auto" w:fill="FFFFFF"/>
    </w:rPr>
  </w:style>
  <w:style w:type="character" w:customStyle="1" w:styleId="RTFNum1102">
    <w:name w:val="RTF_Num 110 2"/>
    <w:rsid w:val="00D022F1"/>
    <w:rPr>
      <w:rFonts w:ascii="Symbol" w:hAnsi="Symbol" w:cs="Symbol" w:hint="default"/>
      <w:color w:val="000000"/>
      <w:u w:val="single"/>
      <w:shd w:val="clear" w:color="auto" w:fill="FFFFFF"/>
    </w:rPr>
  </w:style>
  <w:style w:type="character" w:customStyle="1" w:styleId="RTFNum1112">
    <w:name w:val="RTF_Num 111 2"/>
    <w:rsid w:val="00D022F1"/>
    <w:rPr>
      <w:rFonts w:ascii="Symbol" w:hAnsi="Symbol" w:cs="Symbol" w:hint="default"/>
      <w:color w:val="000000"/>
      <w:u w:val="single"/>
      <w:shd w:val="clear" w:color="auto" w:fill="FFFFFF"/>
    </w:rPr>
  </w:style>
  <w:style w:type="character" w:customStyle="1" w:styleId="RTFNum1122">
    <w:name w:val="RTF_Num 112 2"/>
    <w:rsid w:val="00D022F1"/>
    <w:rPr>
      <w:rFonts w:ascii="Symbol" w:hAnsi="Symbol" w:cs="Symbol" w:hint="default"/>
      <w:color w:val="000000"/>
      <w:u w:val="single"/>
      <w:shd w:val="clear" w:color="auto" w:fill="FFFFFF"/>
    </w:rPr>
  </w:style>
  <w:style w:type="character" w:customStyle="1" w:styleId="RTFNum1132">
    <w:name w:val="RTF_Num 113 2"/>
    <w:rsid w:val="00D022F1"/>
    <w:rPr>
      <w:rFonts w:ascii="Symbol" w:hAnsi="Symbol" w:cs="Symbol" w:hint="default"/>
      <w:color w:val="000000"/>
      <w:u w:val="single"/>
      <w:shd w:val="clear" w:color="auto" w:fill="FFFFFF"/>
    </w:rPr>
  </w:style>
  <w:style w:type="character" w:customStyle="1" w:styleId="RTFNum1152">
    <w:name w:val="RTF_Num 115 2"/>
    <w:rsid w:val="00D022F1"/>
    <w:rPr>
      <w:rFonts w:ascii="Symbol" w:hAnsi="Symbol" w:cs="Symbol" w:hint="default"/>
      <w:color w:val="000000"/>
      <w:u w:val="single"/>
      <w:shd w:val="clear" w:color="auto" w:fill="FFFFFF"/>
    </w:rPr>
  </w:style>
  <w:style w:type="character" w:customStyle="1" w:styleId="RTFNum1172">
    <w:name w:val="RTF_Num 117 2"/>
    <w:rsid w:val="00D022F1"/>
    <w:rPr>
      <w:rFonts w:ascii="Symbol" w:hAnsi="Symbol" w:cs="Symbol" w:hint="default"/>
      <w:color w:val="000000"/>
      <w:u w:val="single"/>
      <w:shd w:val="clear" w:color="auto" w:fill="FFFFFF"/>
    </w:rPr>
  </w:style>
  <w:style w:type="character" w:customStyle="1" w:styleId="RTFNum1182">
    <w:name w:val="RTF_Num 118 2"/>
    <w:rsid w:val="00D022F1"/>
    <w:rPr>
      <w:rFonts w:ascii="Symbol" w:hAnsi="Symbol" w:cs="Symbol" w:hint="default"/>
      <w:color w:val="000000"/>
      <w:u w:val="single"/>
      <w:shd w:val="clear" w:color="auto" w:fill="FFFFFF"/>
    </w:rPr>
  </w:style>
  <w:style w:type="character" w:customStyle="1" w:styleId="RTFNum1192">
    <w:name w:val="RTF_Num 119 2"/>
    <w:rsid w:val="00D022F1"/>
    <w:rPr>
      <w:rFonts w:ascii="Symbol" w:hAnsi="Symbol" w:cs="Symbol" w:hint="default"/>
      <w:color w:val="000000"/>
      <w:u w:val="single"/>
      <w:shd w:val="clear" w:color="auto" w:fill="FFFFFF"/>
    </w:rPr>
  </w:style>
  <w:style w:type="character" w:customStyle="1" w:styleId="RTFNum1202">
    <w:name w:val="RTF_Num 120 2"/>
    <w:rsid w:val="00D022F1"/>
    <w:rPr>
      <w:rFonts w:ascii="Symbol" w:hAnsi="Symbol" w:cs="Symbol" w:hint="default"/>
      <w:color w:val="000000"/>
      <w:u w:val="single"/>
      <w:shd w:val="clear" w:color="auto" w:fill="FFFFFF"/>
    </w:rPr>
  </w:style>
  <w:style w:type="character" w:customStyle="1" w:styleId="RTFNum1212">
    <w:name w:val="RTF_Num 121 2"/>
    <w:rsid w:val="00D022F1"/>
    <w:rPr>
      <w:rFonts w:ascii="Symbol" w:hAnsi="Symbol" w:cs="Symbol" w:hint="default"/>
      <w:color w:val="000000"/>
      <w:u w:val="single"/>
      <w:shd w:val="clear" w:color="auto" w:fill="FFFFFF"/>
    </w:rPr>
  </w:style>
  <w:style w:type="character" w:customStyle="1" w:styleId="RTFNum1222">
    <w:name w:val="RTF_Num 122 2"/>
    <w:rsid w:val="00D022F1"/>
    <w:rPr>
      <w:rFonts w:ascii="Symbol" w:hAnsi="Symbol" w:cs="Symbol" w:hint="default"/>
      <w:color w:val="000000"/>
      <w:u w:val="single"/>
      <w:shd w:val="clear" w:color="auto" w:fill="FFFFFF"/>
    </w:rPr>
  </w:style>
  <w:style w:type="character" w:customStyle="1" w:styleId="RTFNum1232">
    <w:name w:val="RTF_Num 123 2"/>
    <w:rsid w:val="00D022F1"/>
    <w:rPr>
      <w:rFonts w:ascii="Symbol" w:hAnsi="Symbol" w:cs="Symbol" w:hint="default"/>
      <w:color w:val="000000"/>
      <w:u w:val="single"/>
      <w:shd w:val="clear" w:color="auto" w:fill="FFFFFF"/>
    </w:rPr>
  </w:style>
  <w:style w:type="character" w:customStyle="1" w:styleId="RTFNum1262">
    <w:name w:val="RTF_Num 126 2"/>
    <w:rsid w:val="00D022F1"/>
    <w:rPr>
      <w:rFonts w:ascii="Symbol" w:hAnsi="Symbol" w:cs="Symbol" w:hint="default"/>
      <w:color w:val="000000"/>
      <w:u w:val="single"/>
      <w:shd w:val="clear" w:color="auto" w:fill="FFFFFF"/>
    </w:rPr>
  </w:style>
  <w:style w:type="character" w:customStyle="1" w:styleId="RTFNum1292">
    <w:name w:val="RTF_Num 129 2"/>
    <w:rsid w:val="00D022F1"/>
    <w:rPr>
      <w:rFonts w:ascii="Symbol" w:hAnsi="Symbol" w:cs="Symbol" w:hint="default"/>
      <w:color w:val="000000"/>
      <w:shd w:val="clear" w:color="auto" w:fill="FFFFFF"/>
    </w:rPr>
  </w:style>
  <w:style w:type="character" w:customStyle="1" w:styleId="RTFNum1302">
    <w:name w:val="RTF_Num 130 2"/>
    <w:rsid w:val="00D022F1"/>
    <w:rPr>
      <w:rFonts w:ascii="Symbol" w:hAnsi="Symbol" w:cs="Symbol" w:hint="default"/>
      <w:color w:val="000000"/>
      <w:shd w:val="clear" w:color="auto" w:fill="FFFFFF"/>
    </w:rPr>
  </w:style>
  <w:style w:type="character" w:customStyle="1" w:styleId="RTFNum1312">
    <w:name w:val="RTF_Num 131 2"/>
    <w:rsid w:val="00D022F1"/>
    <w:rPr>
      <w:rFonts w:ascii="Symbol" w:hAnsi="Symbol" w:cs="Symbol" w:hint="default"/>
      <w:color w:val="000000"/>
      <w:shd w:val="clear" w:color="auto" w:fill="FFFFFF"/>
    </w:rPr>
  </w:style>
  <w:style w:type="character" w:customStyle="1" w:styleId="RTFNum1322">
    <w:name w:val="RTF_Num 132 2"/>
    <w:rsid w:val="00D022F1"/>
    <w:rPr>
      <w:rFonts w:ascii="Symbol" w:hAnsi="Symbol" w:cs="Symbol" w:hint="default"/>
      <w:color w:val="000000"/>
      <w:shd w:val="clear" w:color="auto" w:fill="FFFFFF"/>
    </w:rPr>
  </w:style>
  <w:style w:type="character" w:customStyle="1" w:styleId="RTFNum1332">
    <w:name w:val="RTF_Num 133 2"/>
    <w:rsid w:val="00D022F1"/>
    <w:rPr>
      <w:rFonts w:ascii="Symbol" w:hAnsi="Symbol" w:cs="Symbol" w:hint="default"/>
      <w:color w:val="000000"/>
      <w:shd w:val="clear" w:color="auto" w:fill="FFFFFF"/>
    </w:rPr>
  </w:style>
  <w:style w:type="character" w:customStyle="1" w:styleId="RTFNum1342">
    <w:name w:val="RTF_Num 134 2"/>
    <w:rsid w:val="00D022F1"/>
    <w:rPr>
      <w:rFonts w:ascii="Symbol" w:hAnsi="Symbol" w:cs="Symbol" w:hint="default"/>
      <w:color w:val="000000"/>
      <w:shd w:val="clear" w:color="auto" w:fill="FFFFFF"/>
    </w:rPr>
  </w:style>
  <w:style w:type="character" w:customStyle="1" w:styleId="RTFNum1352">
    <w:name w:val="RTF_Num 135 2"/>
    <w:rsid w:val="00D022F1"/>
    <w:rPr>
      <w:rFonts w:ascii="Symbol" w:hAnsi="Symbol" w:cs="Symbol" w:hint="default"/>
      <w:color w:val="000000"/>
      <w:shd w:val="clear" w:color="auto" w:fill="FFFFFF"/>
    </w:rPr>
  </w:style>
  <w:style w:type="character" w:customStyle="1" w:styleId="RTFNum1362">
    <w:name w:val="RTF_Num 136 2"/>
    <w:rsid w:val="00D022F1"/>
    <w:rPr>
      <w:rFonts w:ascii="Symbol" w:hAnsi="Symbol" w:cs="Symbol" w:hint="default"/>
      <w:color w:val="000000"/>
      <w:shd w:val="clear" w:color="auto" w:fill="FFFFFF"/>
    </w:rPr>
  </w:style>
  <w:style w:type="character" w:customStyle="1" w:styleId="RTFNum1372">
    <w:name w:val="RTF_Num 137 2"/>
    <w:rsid w:val="00D022F1"/>
    <w:rPr>
      <w:rFonts w:ascii="Symbol" w:hAnsi="Symbol" w:cs="Symbol" w:hint="default"/>
      <w:color w:val="000000"/>
      <w:shd w:val="clear" w:color="auto" w:fill="FFFFFF"/>
    </w:rPr>
  </w:style>
  <w:style w:type="character" w:customStyle="1" w:styleId="RTFNum1382">
    <w:name w:val="RTF_Num 138 2"/>
    <w:rsid w:val="00D022F1"/>
    <w:rPr>
      <w:rFonts w:ascii="Symbol" w:hAnsi="Symbol" w:cs="Symbol" w:hint="default"/>
      <w:color w:val="000000"/>
      <w:shd w:val="clear" w:color="auto" w:fill="FFFFFF"/>
    </w:rPr>
  </w:style>
  <w:style w:type="character" w:customStyle="1" w:styleId="RTFNum1392">
    <w:name w:val="RTF_Num 139 2"/>
    <w:rsid w:val="00D022F1"/>
    <w:rPr>
      <w:rFonts w:ascii="Symbol" w:hAnsi="Symbol" w:cs="Symbol" w:hint="default"/>
      <w:color w:val="000000"/>
      <w:shd w:val="clear" w:color="auto" w:fill="FFFFFF"/>
    </w:rPr>
  </w:style>
  <w:style w:type="character" w:customStyle="1" w:styleId="RTFNum1402">
    <w:name w:val="RTF_Num 140 2"/>
    <w:rsid w:val="00D022F1"/>
    <w:rPr>
      <w:rFonts w:ascii="Symbol" w:hAnsi="Symbol" w:cs="Symbol" w:hint="default"/>
      <w:color w:val="000000"/>
      <w:shd w:val="clear" w:color="auto" w:fill="FFFFFF"/>
    </w:rPr>
  </w:style>
  <w:style w:type="character" w:customStyle="1" w:styleId="RTFNum1412">
    <w:name w:val="RTF_Num 141 2"/>
    <w:rsid w:val="00D022F1"/>
    <w:rPr>
      <w:rFonts w:ascii="Symbol" w:hAnsi="Symbol" w:cs="Symbol" w:hint="default"/>
      <w:color w:val="000000"/>
      <w:shd w:val="clear" w:color="auto" w:fill="FFFFFF"/>
    </w:rPr>
  </w:style>
  <w:style w:type="character" w:customStyle="1" w:styleId="RTFNum1422">
    <w:name w:val="RTF_Num 142 2"/>
    <w:rsid w:val="00D022F1"/>
    <w:rPr>
      <w:rFonts w:ascii="Symbol" w:hAnsi="Symbol" w:cs="Symbol" w:hint="default"/>
      <w:color w:val="000000"/>
      <w:shd w:val="clear" w:color="auto" w:fill="FFFFFF"/>
    </w:rPr>
  </w:style>
  <w:style w:type="character" w:customStyle="1" w:styleId="RTFNum1432">
    <w:name w:val="RTF_Num 143 2"/>
    <w:rsid w:val="00D022F1"/>
    <w:rPr>
      <w:rFonts w:ascii="Symbol" w:hAnsi="Symbol" w:cs="Symbol" w:hint="default"/>
      <w:color w:val="000000"/>
      <w:shd w:val="clear" w:color="auto" w:fill="FFFFFF"/>
    </w:rPr>
  </w:style>
  <w:style w:type="character" w:customStyle="1" w:styleId="RTFNum1442">
    <w:name w:val="RTF_Num 144 2"/>
    <w:rsid w:val="00D022F1"/>
    <w:rPr>
      <w:rFonts w:ascii="Wingdings" w:hAnsi="Wingdings" w:cs="Wingdings" w:hint="default"/>
      <w:color w:val="000000"/>
      <w:shd w:val="clear" w:color="auto" w:fill="FFFFFF"/>
    </w:rPr>
  </w:style>
  <w:style w:type="character" w:customStyle="1" w:styleId="RTFNum1452">
    <w:name w:val="RTF_Num 145 2"/>
    <w:rsid w:val="00D022F1"/>
    <w:rPr>
      <w:rFonts w:ascii="Symbol" w:hAnsi="Symbol" w:cs="Symbol" w:hint="default"/>
      <w:color w:val="000000"/>
      <w:shd w:val="clear" w:color="auto" w:fill="FFFFFF"/>
    </w:rPr>
  </w:style>
  <w:style w:type="character" w:customStyle="1" w:styleId="RTFNum1462">
    <w:name w:val="RTF_Num 146 2"/>
    <w:rsid w:val="00D022F1"/>
    <w:rPr>
      <w:rFonts w:ascii="Symbol" w:hAnsi="Symbol" w:cs="Symbol" w:hint="default"/>
      <w:color w:val="000000"/>
      <w:shd w:val="clear" w:color="auto" w:fill="FFFFFF"/>
    </w:rPr>
  </w:style>
  <w:style w:type="character" w:customStyle="1" w:styleId="RTFNum1472">
    <w:name w:val="RTF_Num 147 2"/>
    <w:rsid w:val="00D022F1"/>
    <w:rPr>
      <w:rFonts w:ascii="Symbol" w:hAnsi="Symbol" w:cs="Symbol" w:hint="default"/>
      <w:color w:val="000000"/>
      <w:shd w:val="clear" w:color="auto" w:fill="FFFFFF"/>
    </w:rPr>
  </w:style>
  <w:style w:type="character" w:customStyle="1" w:styleId="RTFNum1482">
    <w:name w:val="RTF_Num 148 2"/>
    <w:rsid w:val="00D022F1"/>
    <w:rPr>
      <w:rFonts w:ascii="Symbol" w:hAnsi="Symbol" w:cs="Symbol" w:hint="default"/>
      <w:color w:val="000000"/>
      <w:shd w:val="clear" w:color="auto" w:fill="FFFFFF"/>
    </w:rPr>
  </w:style>
  <w:style w:type="character" w:customStyle="1" w:styleId="RTFNum1492">
    <w:name w:val="RTF_Num 149 2"/>
    <w:rsid w:val="00D022F1"/>
    <w:rPr>
      <w:rFonts w:ascii="Wingdings" w:hAnsi="Wingdings" w:cs="Wingdings" w:hint="default"/>
      <w:color w:val="000000"/>
      <w:shd w:val="clear" w:color="auto" w:fill="FFFFFF"/>
    </w:rPr>
  </w:style>
  <w:style w:type="character" w:customStyle="1" w:styleId="RTFNum1502">
    <w:name w:val="RTF_Num 150 2"/>
    <w:rsid w:val="00D022F1"/>
    <w:rPr>
      <w:rFonts w:ascii="Symbol" w:hAnsi="Symbol" w:cs="Symbol" w:hint="default"/>
      <w:color w:val="000000"/>
      <w:shd w:val="clear" w:color="auto" w:fill="FFFFFF"/>
    </w:rPr>
  </w:style>
  <w:style w:type="character" w:customStyle="1" w:styleId="RTFNum1512">
    <w:name w:val="RTF_Num 151 2"/>
    <w:rsid w:val="00D022F1"/>
    <w:rPr>
      <w:rFonts w:ascii="Symbol" w:hAnsi="Symbol" w:cs="Symbol" w:hint="default"/>
      <w:color w:val="000000"/>
      <w:shd w:val="clear" w:color="auto" w:fill="FFFFFF"/>
    </w:rPr>
  </w:style>
  <w:style w:type="character" w:customStyle="1" w:styleId="RTFNum1522">
    <w:name w:val="RTF_Num 152 2"/>
    <w:rsid w:val="00D022F1"/>
    <w:rPr>
      <w:rFonts w:ascii="Symbol" w:hAnsi="Symbol" w:cs="Symbol" w:hint="default"/>
      <w:color w:val="000000"/>
      <w:shd w:val="clear" w:color="auto" w:fill="FFFFFF"/>
    </w:rPr>
  </w:style>
  <w:style w:type="character" w:customStyle="1" w:styleId="RTFNum1532">
    <w:name w:val="RTF_Num 153 2"/>
    <w:rsid w:val="00D022F1"/>
    <w:rPr>
      <w:rFonts w:ascii="Symbol" w:hAnsi="Symbol" w:cs="Symbol" w:hint="default"/>
      <w:color w:val="000000"/>
      <w:shd w:val="clear" w:color="auto" w:fill="FFFFFF"/>
    </w:rPr>
  </w:style>
  <w:style w:type="character" w:customStyle="1" w:styleId="RTFNum1542">
    <w:name w:val="RTF_Num 154 2"/>
    <w:rsid w:val="00D022F1"/>
    <w:rPr>
      <w:rFonts w:ascii="Symbol" w:hAnsi="Symbol" w:cs="Symbol" w:hint="default"/>
      <w:color w:val="000000"/>
      <w:shd w:val="clear" w:color="auto" w:fill="FFFFFF"/>
    </w:rPr>
  </w:style>
  <w:style w:type="character" w:customStyle="1" w:styleId="RTFNum1552">
    <w:name w:val="RTF_Num 155 2"/>
    <w:rsid w:val="00D022F1"/>
    <w:rPr>
      <w:rFonts w:ascii="Wingdings" w:hAnsi="Wingdings" w:cs="Wingdings" w:hint="default"/>
      <w:color w:val="000000"/>
      <w:shd w:val="clear" w:color="auto" w:fill="FFFFFF"/>
    </w:rPr>
  </w:style>
  <w:style w:type="character" w:customStyle="1" w:styleId="RTFNum1562">
    <w:name w:val="RTF_Num 156 2"/>
    <w:rsid w:val="00D022F1"/>
    <w:rPr>
      <w:rFonts w:ascii="Wingdings" w:hAnsi="Wingdings" w:cs="Wingdings" w:hint="default"/>
      <w:color w:val="000000"/>
      <w:shd w:val="clear" w:color="auto" w:fill="FFFFFF"/>
    </w:rPr>
  </w:style>
  <w:style w:type="character" w:customStyle="1" w:styleId="RTFNum1572">
    <w:name w:val="RTF_Num 157 2"/>
    <w:rsid w:val="00D022F1"/>
    <w:rPr>
      <w:rFonts w:ascii="Wingdings" w:hAnsi="Wingdings" w:cs="Wingdings" w:hint="default"/>
      <w:color w:val="000000"/>
      <w:shd w:val="clear" w:color="auto" w:fill="FFFFFF"/>
    </w:rPr>
  </w:style>
  <w:style w:type="character" w:customStyle="1" w:styleId="RTFNum1582">
    <w:name w:val="RTF_Num 158 2"/>
    <w:rsid w:val="00D022F1"/>
    <w:rPr>
      <w:rFonts w:ascii="Wingdings" w:hAnsi="Wingdings" w:cs="Wingdings" w:hint="default"/>
      <w:color w:val="000000"/>
      <w:shd w:val="clear" w:color="auto" w:fill="FFFFFF"/>
    </w:rPr>
  </w:style>
  <w:style w:type="character" w:customStyle="1" w:styleId="RTFNum1592">
    <w:name w:val="RTF_Num 159 2"/>
    <w:rsid w:val="00D022F1"/>
    <w:rPr>
      <w:rFonts w:ascii="Wingdings" w:hAnsi="Wingdings" w:cs="Wingdings" w:hint="default"/>
      <w:color w:val="000000"/>
      <w:shd w:val="clear" w:color="auto" w:fill="FFFFFF"/>
    </w:rPr>
  </w:style>
  <w:style w:type="character" w:customStyle="1" w:styleId="RTFNum1602">
    <w:name w:val="RTF_Num 160 2"/>
    <w:rsid w:val="00D022F1"/>
    <w:rPr>
      <w:rFonts w:ascii="Wingdings" w:hAnsi="Wingdings" w:cs="Wingdings" w:hint="default"/>
      <w:color w:val="000000"/>
      <w:shd w:val="clear" w:color="auto" w:fill="FFFFFF"/>
    </w:rPr>
  </w:style>
  <w:style w:type="character" w:customStyle="1" w:styleId="RTFNum1612">
    <w:name w:val="RTF_Num 161 2"/>
    <w:rsid w:val="00D022F1"/>
    <w:rPr>
      <w:rFonts w:ascii="Wingdings" w:hAnsi="Wingdings" w:cs="Wingdings" w:hint="default"/>
      <w:color w:val="000000"/>
      <w:shd w:val="clear" w:color="auto" w:fill="FFFFFF"/>
    </w:rPr>
  </w:style>
  <w:style w:type="character" w:customStyle="1" w:styleId="RTFNum1622">
    <w:name w:val="RTF_Num 162 2"/>
    <w:rsid w:val="00D022F1"/>
    <w:rPr>
      <w:rFonts w:ascii="Wingdings" w:hAnsi="Wingdings" w:cs="Wingdings" w:hint="default"/>
      <w:color w:val="000000"/>
      <w:shd w:val="clear" w:color="auto" w:fill="FFFFFF"/>
    </w:rPr>
  </w:style>
  <w:style w:type="character" w:customStyle="1" w:styleId="RTFNum1632">
    <w:name w:val="RTF_Num 163 2"/>
    <w:rsid w:val="00D022F1"/>
    <w:rPr>
      <w:rFonts w:ascii="Symbol" w:hAnsi="Symbol" w:cs="Symbol" w:hint="default"/>
      <w:color w:val="000000"/>
      <w:shd w:val="clear" w:color="auto" w:fill="FFFFFF"/>
    </w:rPr>
  </w:style>
  <w:style w:type="character" w:customStyle="1" w:styleId="RTFNum1642">
    <w:name w:val="RTF_Num 164 2"/>
    <w:rsid w:val="00D022F1"/>
    <w:rPr>
      <w:rFonts w:ascii="Symbol" w:hAnsi="Symbol" w:cs="Symbol" w:hint="default"/>
      <w:color w:val="000000"/>
      <w:shd w:val="clear" w:color="auto" w:fill="FFFFFF"/>
    </w:rPr>
  </w:style>
  <w:style w:type="character" w:customStyle="1" w:styleId="RTFNum1652">
    <w:name w:val="RTF_Num 165 2"/>
    <w:rsid w:val="00D022F1"/>
    <w:rPr>
      <w:rFonts w:ascii="Symbol" w:hAnsi="Symbol" w:cs="Symbol" w:hint="default"/>
      <w:color w:val="000000"/>
      <w:shd w:val="clear" w:color="auto" w:fill="FFFFFF"/>
    </w:rPr>
  </w:style>
  <w:style w:type="character" w:customStyle="1" w:styleId="RTFNum1662">
    <w:name w:val="RTF_Num 166 2"/>
    <w:rsid w:val="00D022F1"/>
    <w:rPr>
      <w:rFonts w:ascii="Wingdings" w:hAnsi="Wingdings" w:cs="Wingdings" w:hint="default"/>
      <w:color w:val="000000"/>
      <w:shd w:val="clear" w:color="auto" w:fill="FFFFFF"/>
    </w:rPr>
  </w:style>
  <w:style w:type="character" w:customStyle="1" w:styleId="RTFNum1672">
    <w:name w:val="RTF_Num 167 2"/>
    <w:rsid w:val="00D022F1"/>
    <w:rPr>
      <w:rFonts w:ascii="Wingdings" w:hAnsi="Wingdings" w:cs="Wingdings" w:hint="default"/>
      <w:color w:val="000000"/>
      <w:shd w:val="clear" w:color="auto" w:fill="FFFFFF"/>
    </w:rPr>
  </w:style>
  <w:style w:type="character" w:customStyle="1" w:styleId="RTFNum1682">
    <w:name w:val="RTF_Num 168 2"/>
    <w:rsid w:val="00D022F1"/>
    <w:rPr>
      <w:rFonts w:ascii="Wingdings" w:hAnsi="Wingdings" w:cs="Wingdings" w:hint="default"/>
      <w:color w:val="000000"/>
      <w:shd w:val="clear" w:color="auto" w:fill="FFFFFF"/>
    </w:rPr>
  </w:style>
  <w:style w:type="character" w:customStyle="1" w:styleId="RTFNum1692">
    <w:name w:val="RTF_Num 169 2"/>
    <w:rsid w:val="00D022F1"/>
    <w:rPr>
      <w:rFonts w:ascii="Symbol" w:hAnsi="Symbol" w:cs="Symbol" w:hint="default"/>
      <w:color w:val="000000"/>
      <w:shd w:val="clear" w:color="auto" w:fill="FFFFFF"/>
    </w:rPr>
  </w:style>
  <w:style w:type="character" w:customStyle="1" w:styleId="RTFNum1702">
    <w:name w:val="RTF_Num 170 2"/>
    <w:rsid w:val="00D022F1"/>
    <w:rPr>
      <w:rFonts w:ascii="Wingdings" w:hAnsi="Wingdings" w:cs="Wingdings" w:hint="default"/>
      <w:color w:val="000000"/>
      <w:shd w:val="clear" w:color="auto" w:fill="FFFFFF"/>
    </w:rPr>
  </w:style>
  <w:style w:type="character" w:customStyle="1" w:styleId="RTFNum1712">
    <w:name w:val="RTF_Num 171 2"/>
    <w:rsid w:val="00D022F1"/>
    <w:rPr>
      <w:rFonts w:ascii="Symbol" w:hAnsi="Symbol" w:cs="Symbol" w:hint="default"/>
      <w:color w:val="000000"/>
      <w:shd w:val="clear" w:color="auto" w:fill="FFFFFF"/>
    </w:rPr>
  </w:style>
  <w:style w:type="character" w:customStyle="1" w:styleId="RTFNum1722">
    <w:name w:val="RTF_Num 172 2"/>
    <w:rsid w:val="00D022F1"/>
    <w:rPr>
      <w:rFonts w:ascii="Symbol" w:hAnsi="Symbol" w:cs="Symbol" w:hint="default"/>
      <w:color w:val="000000"/>
      <w:shd w:val="clear" w:color="auto" w:fill="FFFFFF"/>
    </w:rPr>
  </w:style>
  <w:style w:type="character" w:customStyle="1" w:styleId="RTFNum1732">
    <w:name w:val="RTF_Num 173 2"/>
    <w:rsid w:val="00D022F1"/>
    <w:rPr>
      <w:rFonts w:ascii="Wingdings" w:hAnsi="Wingdings" w:cs="Wingdings" w:hint="default"/>
      <w:color w:val="000000"/>
      <w:shd w:val="clear" w:color="auto" w:fill="FFFFFF"/>
    </w:rPr>
  </w:style>
  <w:style w:type="character" w:customStyle="1" w:styleId="RTFNum1742">
    <w:name w:val="RTF_Num 174 2"/>
    <w:rsid w:val="00D022F1"/>
    <w:rPr>
      <w:rFonts w:ascii="Wingdings" w:hAnsi="Wingdings" w:cs="Wingdings" w:hint="default"/>
      <w:color w:val="000000"/>
      <w:shd w:val="clear" w:color="auto" w:fill="FFFFFF"/>
    </w:rPr>
  </w:style>
  <w:style w:type="character" w:customStyle="1" w:styleId="RTFNum1752">
    <w:name w:val="RTF_Num 175 2"/>
    <w:rsid w:val="00D022F1"/>
    <w:rPr>
      <w:rFonts w:ascii="Wingdings" w:hAnsi="Wingdings" w:cs="Wingdings" w:hint="default"/>
      <w:color w:val="000000"/>
      <w:shd w:val="clear" w:color="auto" w:fill="FFFFFF"/>
    </w:rPr>
  </w:style>
  <w:style w:type="character" w:customStyle="1" w:styleId="RTFNum1762">
    <w:name w:val="RTF_Num 176 2"/>
    <w:rsid w:val="00D022F1"/>
    <w:rPr>
      <w:rFonts w:ascii="Wingdings" w:hAnsi="Wingdings" w:cs="Wingdings" w:hint="default"/>
      <w:color w:val="000000"/>
      <w:shd w:val="clear" w:color="auto" w:fill="FFFFFF"/>
    </w:rPr>
  </w:style>
  <w:style w:type="character" w:customStyle="1" w:styleId="RTFNum1772">
    <w:name w:val="RTF_Num 177 2"/>
    <w:rsid w:val="00D022F1"/>
    <w:rPr>
      <w:rFonts w:ascii="Symbol" w:hAnsi="Symbol" w:cs="Symbol" w:hint="default"/>
      <w:color w:val="000000"/>
      <w:shd w:val="clear" w:color="auto" w:fill="FFFFFF"/>
    </w:rPr>
  </w:style>
  <w:style w:type="character" w:customStyle="1" w:styleId="RTFNum1782">
    <w:name w:val="RTF_Num 178 2"/>
    <w:rsid w:val="00D022F1"/>
    <w:rPr>
      <w:rFonts w:ascii="Wingdings" w:hAnsi="Wingdings" w:cs="Wingdings" w:hint="default"/>
      <w:color w:val="000000"/>
      <w:shd w:val="clear" w:color="auto" w:fill="FFFFFF"/>
    </w:rPr>
  </w:style>
  <w:style w:type="character" w:customStyle="1" w:styleId="RTFNum1792">
    <w:name w:val="RTF_Num 179 2"/>
    <w:rsid w:val="00D022F1"/>
    <w:rPr>
      <w:rFonts w:ascii="Wingdings" w:hAnsi="Wingdings" w:cs="Wingdings" w:hint="default"/>
      <w:color w:val="000000"/>
      <w:shd w:val="clear" w:color="auto" w:fill="FFFFFF"/>
    </w:rPr>
  </w:style>
  <w:style w:type="character" w:customStyle="1" w:styleId="RTFNum1802">
    <w:name w:val="RTF_Num 180 2"/>
    <w:rsid w:val="00D022F1"/>
    <w:rPr>
      <w:rFonts w:ascii="Symbol" w:hAnsi="Symbol" w:cs="Symbol" w:hint="default"/>
      <w:color w:val="000000"/>
      <w:shd w:val="clear" w:color="auto" w:fill="FFFFFF"/>
    </w:rPr>
  </w:style>
  <w:style w:type="character" w:customStyle="1" w:styleId="RTFNum1812">
    <w:name w:val="RTF_Num 181 2"/>
    <w:rsid w:val="00D022F1"/>
    <w:rPr>
      <w:rFonts w:ascii="Wingdings" w:hAnsi="Wingdings" w:cs="Wingdings" w:hint="default"/>
      <w:color w:val="000000"/>
      <w:shd w:val="clear" w:color="auto" w:fill="FFFFFF"/>
    </w:rPr>
  </w:style>
  <w:style w:type="character" w:customStyle="1" w:styleId="RTFNum1822">
    <w:name w:val="RTF_Num 182 2"/>
    <w:rsid w:val="00D022F1"/>
    <w:rPr>
      <w:rFonts w:ascii="Symbol" w:hAnsi="Symbol" w:cs="Symbol" w:hint="default"/>
      <w:color w:val="000000"/>
      <w:shd w:val="clear" w:color="auto" w:fill="FFFFFF"/>
    </w:rPr>
  </w:style>
  <w:style w:type="character" w:customStyle="1" w:styleId="RTFNum1832">
    <w:name w:val="RTF_Num 183 2"/>
    <w:rsid w:val="00D022F1"/>
    <w:rPr>
      <w:rFonts w:ascii="Symbol" w:hAnsi="Symbol" w:cs="Symbol" w:hint="default"/>
      <w:color w:val="000000"/>
      <w:shd w:val="clear" w:color="auto" w:fill="FFFFFF"/>
    </w:rPr>
  </w:style>
  <w:style w:type="character" w:customStyle="1" w:styleId="RTFNum1842">
    <w:name w:val="RTF_Num 184 2"/>
    <w:rsid w:val="00D022F1"/>
    <w:rPr>
      <w:rFonts w:ascii="Symbol" w:hAnsi="Symbol" w:cs="Symbol" w:hint="default"/>
      <w:color w:val="000000"/>
      <w:shd w:val="clear" w:color="auto" w:fill="FFFFFF"/>
    </w:rPr>
  </w:style>
  <w:style w:type="character" w:customStyle="1" w:styleId="RTFNum1852">
    <w:name w:val="RTF_Num 185 2"/>
    <w:rsid w:val="00D022F1"/>
    <w:rPr>
      <w:rFonts w:ascii="Symbol" w:hAnsi="Symbol" w:cs="Symbol" w:hint="default"/>
      <w:color w:val="000000"/>
      <w:shd w:val="clear" w:color="auto" w:fill="FFFFFF"/>
    </w:rPr>
  </w:style>
  <w:style w:type="character" w:customStyle="1" w:styleId="RTFNum1862">
    <w:name w:val="RTF_Num 186 2"/>
    <w:rsid w:val="00D022F1"/>
    <w:rPr>
      <w:rFonts w:ascii="Symbol" w:hAnsi="Symbol" w:cs="Symbol" w:hint="default"/>
      <w:color w:val="000000"/>
      <w:shd w:val="clear" w:color="auto" w:fill="FFFFFF"/>
    </w:rPr>
  </w:style>
  <w:style w:type="character" w:customStyle="1" w:styleId="RTFNum1872">
    <w:name w:val="RTF_Num 187 2"/>
    <w:rsid w:val="00D022F1"/>
    <w:rPr>
      <w:rFonts w:ascii="Symbol" w:hAnsi="Symbol" w:cs="Symbol" w:hint="default"/>
      <w:color w:val="000000"/>
      <w:shd w:val="clear" w:color="auto" w:fill="FFFFFF"/>
    </w:rPr>
  </w:style>
  <w:style w:type="character" w:customStyle="1" w:styleId="RTFNum1882">
    <w:name w:val="RTF_Num 188 2"/>
    <w:rsid w:val="00D022F1"/>
    <w:rPr>
      <w:rFonts w:ascii="Symbol" w:hAnsi="Symbol" w:cs="Symbol" w:hint="default"/>
      <w:color w:val="000000"/>
      <w:shd w:val="clear" w:color="auto" w:fill="FFFFFF"/>
    </w:rPr>
  </w:style>
  <w:style w:type="character" w:customStyle="1" w:styleId="RTFNum1892">
    <w:name w:val="RTF_Num 189 2"/>
    <w:rsid w:val="00D022F1"/>
    <w:rPr>
      <w:rFonts w:ascii="Symbol" w:hAnsi="Symbol" w:cs="Symbol" w:hint="default"/>
      <w:color w:val="000000"/>
      <w:shd w:val="clear" w:color="auto" w:fill="FFFFFF"/>
    </w:rPr>
  </w:style>
  <w:style w:type="character" w:customStyle="1" w:styleId="RTFNum1902">
    <w:name w:val="RTF_Num 190 2"/>
    <w:rsid w:val="00D022F1"/>
    <w:rPr>
      <w:rFonts w:ascii="Symbol" w:hAnsi="Symbol" w:cs="Symbol" w:hint="default"/>
      <w:color w:val="000000"/>
      <w:shd w:val="clear" w:color="auto" w:fill="FFFFFF"/>
    </w:rPr>
  </w:style>
  <w:style w:type="character" w:customStyle="1" w:styleId="RTFNum1912">
    <w:name w:val="RTF_Num 191 2"/>
    <w:rsid w:val="00D022F1"/>
    <w:rPr>
      <w:rFonts w:ascii="Wingdings" w:hAnsi="Wingdings" w:cs="Wingdings" w:hint="default"/>
      <w:color w:val="000000"/>
      <w:shd w:val="clear" w:color="auto" w:fill="FFFFFF"/>
    </w:rPr>
  </w:style>
  <w:style w:type="character" w:customStyle="1" w:styleId="RTFNum1922">
    <w:name w:val="RTF_Num 192 2"/>
    <w:rsid w:val="00D022F1"/>
    <w:rPr>
      <w:rFonts w:ascii="Wingdings" w:hAnsi="Wingdings" w:cs="Wingdings" w:hint="default"/>
      <w:color w:val="000000"/>
      <w:shd w:val="clear" w:color="auto" w:fill="FFFFFF"/>
    </w:rPr>
  </w:style>
  <w:style w:type="character" w:customStyle="1" w:styleId="RTFNum1932">
    <w:name w:val="RTF_Num 193 2"/>
    <w:rsid w:val="00D022F1"/>
    <w:rPr>
      <w:rFonts w:ascii="Symbol" w:hAnsi="Symbol" w:cs="Symbol" w:hint="default"/>
      <w:color w:val="000000"/>
      <w:shd w:val="clear" w:color="auto" w:fill="FFFFFF"/>
    </w:rPr>
  </w:style>
  <w:style w:type="character" w:customStyle="1" w:styleId="RTFNum1942">
    <w:name w:val="RTF_Num 194 2"/>
    <w:rsid w:val="00D022F1"/>
    <w:rPr>
      <w:rFonts w:ascii="Symbol" w:hAnsi="Symbol" w:cs="Symbol" w:hint="default"/>
      <w:color w:val="000000"/>
      <w:shd w:val="clear" w:color="auto" w:fill="FFFFFF"/>
    </w:rPr>
  </w:style>
  <w:style w:type="character" w:customStyle="1" w:styleId="RTFNum1952">
    <w:name w:val="RTF_Num 195 2"/>
    <w:rsid w:val="00D022F1"/>
    <w:rPr>
      <w:rFonts w:ascii="Symbol" w:hAnsi="Symbol" w:cs="Symbol" w:hint="default"/>
      <w:color w:val="000000"/>
      <w:shd w:val="clear" w:color="auto" w:fill="FFFFFF"/>
    </w:rPr>
  </w:style>
  <w:style w:type="character" w:customStyle="1" w:styleId="RTFNum1962">
    <w:name w:val="RTF_Num 196 2"/>
    <w:rsid w:val="00D022F1"/>
    <w:rPr>
      <w:rFonts w:ascii="Wingdings" w:hAnsi="Wingdings" w:cs="Wingdings" w:hint="default"/>
      <w:color w:val="000000"/>
      <w:shd w:val="clear" w:color="auto" w:fill="FFFFFF"/>
    </w:rPr>
  </w:style>
  <w:style w:type="character" w:customStyle="1" w:styleId="RTFNum1972">
    <w:name w:val="RTF_Num 197 2"/>
    <w:rsid w:val="00D022F1"/>
    <w:rPr>
      <w:rFonts w:ascii="Wingdings" w:hAnsi="Wingdings" w:cs="Wingdings" w:hint="default"/>
      <w:color w:val="000000"/>
      <w:shd w:val="clear" w:color="auto" w:fill="FFFFFF"/>
    </w:rPr>
  </w:style>
  <w:style w:type="character" w:customStyle="1" w:styleId="RTFNum1982">
    <w:name w:val="RTF_Num 198 2"/>
    <w:rsid w:val="00D022F1"/>
    <w:rPr>
      <w:rFonts w:ascii="Wingdings" w:hAnsi="Wingdings" w:cs="Wingdings" w:hint="default"/>
      <w:color w:val="000000"/>
      <w:shd w:val="clear" w:color="auto" w:fill="FFFFFF"/>
    </w:rPr>
  </w:style>
  <w:style w:type="character" w:customStyle="1" w:styleId="RTFNum1992">
    <w:name w:val="RTF_Num 199 2"/>
    <w:rsid w:val="00D022F1"/>
    <w:rPr>
      <w:rFonts w:ascii="Wingdings" w:hAnsi="Wingdings" w:cs="Wingdings" w:hint="default"/>
      <w:color w:val="000000"/>
      <w:shd w:val="clear" w:color="auto" w:fill="FFFFFF"/>
    </w:rPr>
  </w:style>
  <w:style w:type="character" w:customStyle="1" w:styleId="RTFNum2002">
    <w:name w:val="RTF_Num 200 2"/>
    <w:rsid w:val="00D022F1"/>
    <w:rPr>
      <w:rFonts w:ascii="Wingdings" w:hAnsi="Wingdings" w:cs="Wingdings" w:hint="default"/>
      <w:color w:val="000000"/>
      <w:shd w:val="clear" w:color="auto" w:fill="FFFFFF"/>
    </w:rPr>
  </w:style>
  <w:style w:type="character" w:customStyle="1" w:styleId="RTFNum2012">
    <w:name w:val="RTF_Num 201 2"/>
    <w:rsid w:val="00D022F1"/>
    <w:rPr>
      <w:rFonts w:ascii="Wingdings" w:hAnsi="Wingdings" w:cs="Wingdings" w:hint="default"/>
      <w:color w:val="000000"/>
      <w:shd w:val="clear" w:color="auto" w:fill="FFFFFF"/>
    </w:rPr>
  </w:style>
  <w:style w:type="character" w:customStyle="1" w:styleId="RTFNum2022">
    <w:name w:val="RTF_Num 202 2"/>
    <w:rsid w:val="00D022F1"/>
    <w:rPr>
      <w:rFonts w:ascii="Wingdings" w:hAnsi="Wingdings" w:cs="Wingdings" w:hint="default"/>
      <w:color w:val="000000"/>
      <w:shd w:val="clear" w:color="auto" w:fill="FFFFFF"/>
    </w:rPr>
  </w:style>
  <w:style w:type="character" w:customStyle="1" w:styleId="RTFNum2032">
    <w:name w:val="RTF_Num 203 2"/>
    <w:rsid w:val="00D022F1"/>
    <w:rPr>
      <w:rFonts w:ascii="Wingdings" w:hAnsi="Wingdings" w:cs="Wingdings" w:hint="default"/>
      <w:color w:val="000000"/>
      <w:shd w:val="clear" w:color="auto" w:fill="FFFFFF"/>
    </w:rPr>
  </w:style>
  <w:style w:type="character" w:customStyle="1" w:styleId="RTFNum2042">
    <w:name w:val="RTF_Num 204 2"/>
    <w:rsid w:val="00D022F1"/>
    <w:rPr>
      <w:rFonts w:ascii="Wingdings" w:hAnsi="Wingdings" w:cs="Wingdings" w:hint="default"/>
      <w:color w:val="000000"/>
      <w:shd w:val="clear" w:color="auto" w:fill="FFFFFF"/>
    </w:rPr>
  </w:style>
  <w:style w:type="character" w:customStyle="1" w:styleId="RTFNum2052">
    <w:name w:val="RTF_Num 205 2"/>
    <w:rsid w:val="00D022F1"/>
    <w:rPr>
      <w:rFonts w:ascii="Wingdings" w:hAnsi="Wingdings" w:cs="Wingdings" w:hint="default"/>
      <w:color w:val="000000"/>
      <w:shd w:val="clear" w:color="auto" w:fill="FFFFFF"/>
    </w:rPr>
  </w:style>
  <w:style w:type="character" w:customStyle="1" w:styleId="RTFNum2062">
    <w:name w:val="RTF_Num 206 2"/>
    <w:rsid w:val="00D022F1"/>
    <w:rPr>
      <w:rFonts w:ascii="Wingdings" w:hAnsi="Wingdings" w:cs="Wingdings" w:hint="default"/>
      <w:color w:val="000000"/>
      <w:shd w:val="clear" w:color="auto" w:fill="FFFFFF"/>
    </w:rPr>
  </w:style>
  <w:style w:type="character" w:customStyle="1" w:styleId="RTFNum2072">
    <w:name w:val="RTF_Num 207 2"/>
    <w:rsid w:val="00D022F1"/>
    <w:rPr>
      <w:rFonts w:ascii="Wingdings" w:hAnsi="Wingdings" w:cs="Wingdings" w:hint="default"/>
      <w:color w:val="000000"/>
      <w:shd w:val="clear" w:color="auto" w:fill="FFFFFF"/>
    </w:rPr>
  </w:style>
  <w:style w:type="character" w:customStyle="1" w:styleId="RTFNum2082">
    <w:name w:val="RTF_Num 208 2"/>
    <w:rsid w:val="00D022F1"/>
    <w:rPr>
      <w:rFonts w:ascii="Wingdings" w:hAnsi="Wingdings" w:cs="Wingdings" w:hint="default"/>
      <w:color w:val="000000"/>
      <w:shd w:val="clear" w:color="auto" w:fill="FFFFFF"/>
    </w:rPr>
  </w:style>
  <w:style w:type="character" w:customStyle="1" w:styleId="RTFNum2092">
    <w:name w:val="RTF_Num 209 2"/>
    <w:rsid w:val="00D022F1"/>
    <w:rPr>
      <w:rFonts w:ascii="Wingdings" w:hAnsi="Wingdings" w:cs="Wingdings" w:hint="default"/>
      <w:color w:val="000000"/>
      <w:shd w:val="clear" w:color="auto" w:fill="FFFFFF"/>
    </w:rPr>
  </w:style>
  <w:style w:type="character" w:customStyle="1" w:styleId="RTFNum2102">
    <w:name w:val="RTF_Num 210 2"/>
    <w:rsid w:val="00D022F1"/>
    <w:rPr>
      <w:rFonts w:ascii="Wingdings" w:hAnsi="Wingdings" w:cs="Wingdings" w:hint="default"/>
      <w:color w:val="000000"/>
      <w:shd w:val="clear" w:color="auto" w:fill="FFFFFF"/>
    </w:rPr>
  </w:style>
  <w:style w:type="character" w:customStyle="1" w:styleId="RTFNum2112">
    <w:name w:val="RTF_Num 211 2"/>
    <w:rsid w:val="00D022F1"/>
    <w:rPr>
      <w:rFonts w:ascii="Wingdings" w:hAnsi="Wingdings" w:cs="Wingdings" w:hint="default"/>
      <w:color w:val="000000"/>
      <w:shd w:val="clear" w:color="auto" w:fill="FFFFFF"/>
    </w:rPr>
  </w:style>
  <w:style w:type="character" w:customStyle="1" w:styleId="RTFNum2122">
    <w:name w:val="RTF_Num 212 2"/>
    <w:rsid w:val="00D022F1"/>
    <w:rPr>
      <w:rFonts w:ascii="Wingdings" w:hAnsi="Wingdings" w:cs="Wingdings" w:hint="default"/>
      <w:color w:val="000000"/>
      <w:shd w:val="clear" w:color="auto" w:fill="FFFFFF"/>
    </w:rPr>
  </w:style>
  <w:style w:type="character" w:customStyle="1" w:styleId="RTFNum2132">
    <w:name w:val="RTF_Num 213 2"/>
    <w:rsid w:val="00D022F1"/>
    <w:rPr>
      <w:rFonts w:ascii="Wingdings" w:hAnsi="Wingdings" w:cs="Wingdings" w:hint="default"/>
      <w:color w:val="000000"/>
      <w:shd w:val="clear" w:color="auto" w:fill="FFFFFF"/>
    </w:rPr>
  </w:style>
  <w:style w:type="character" w:customStyle="1" w:styleId="RTFNum2142">
    <w:name w:val="RTF_Num 214 2"/>
    <w:rsid w:val="00D022F1"/>
    <w:rPr>
      <w:rFonts w:ascii="Wingdings" w:hAnsi="Wingdings" w:cs="Wingdings" w:hint="default"/>
      <w:color w:val="000000"/>
      <w:shd w:val="clear" w:color="auto" w:fill="FFFFFF"/>
    </w:rPr>
  </w:style>
  <w:style w:type="character" w:customStyle="1" w:styleId="RTFNum2152">
    <w:name w:val="RTF_Num 215 2"/>
    <w:rsid w:val="00D022F1"/>
    <w:rPr>
      <w:rFonts w:ascii="Wingdings" w:hAnsi="Wingdings" w:cs="Wingdings" w:hint="default"/>
      <w:color w:val="000000"/>
      <w:shd w:val="clear" w:color="auto" w:fill="FFFFFF"/>
    </w:rPr>
  </w:style>
  <w:style w:type="character" w:customStyle="1" w:styleId="RTFNum2162">
    <w:name w:val="RTF_Num 216 2"/>
    <w:rsid w:val="00D022F1"/>
    <w:rPr>
      <w:rFonts w:ascii="Wingdings" w:hAnsi="Wingdings" w:cs="Wingdings" w:hint="default"/>
      <w:color w:val="000000"/>
      <w:shd w:val="clear" w:color="auto" w:fill="FFFFFF"/>
    </w:rPr>
  </w:style>
  <w:style w:type="character" w:customStyle="1" w:styleId="RTFNum2172">
    <w:name w:val="RTF_Num 217 2"/>
    <w:rsid w:val="00D022F1"/>
    <w:rPr>
      <w:rFonts w:ascii="Wingdings" w:hAnsi="Wingdings" w:cs="Wingdings" w:hint="default"/>
      <w:color w:val="000000"/>
      <w:shd w:val="clear" w:color="auto" w:fill="FFFFFF"/>
    </w:rPr>
  </w:style>
  <w:style w:type="character" w:customStyle="1" w:styleId="RTFNum2182">
    <w:name w:val="RTF_Num 218 2"/>
    <w:rsid w:val="00D022F1"/>
    <w:rPr>
      <w:rFonts w:ascii="Wingdings" w:hAnsi="Wingdings" w:cs="Wingdings" w:hint="default"/>
      <w:color w:val="000000"/>
      <w:shd w:val="clear" w:color="auto" w:fill="FFFFFF"/>
    </w:rPr>
  </w:style>
  <w:style w:type="character" w:customStyle="1" w:styleId="RTFNum2192">
    <w:name w:val="RTF_Num 219 2"/>
    <w:rsid w:val="00D022F1"/>
    <w:rPr>
      <w:rFonts w:ascii="Wingdings" w:hAnsi="Wingdings" w:cs="Wingdings" w:hint="default"/>
      <w:color w:val="000000"/>
      <w:shd w:val="clear" w:color="auto" w:fill="FFFFFF"/>
    </w:rPr>
  </w:style>
  <w:style w:type="character" w:customStyle="1" w:styleId="RTFNum2202">
    <w:name w:val="RTF_Num 220 2"/>
    <w:rsid w:val="00D022F1"/>
    <w:rPr>
      <w:rFonts w:ascii="Wingdings" w:hAnsi="Wingdings" w:cs="Wingdings" w:hint="default"/>
      <w:color w:val="000000"/>
      <w:shd w:val="clear" w:color="auto" w:fill="FFFFFF"/>
    </w:rPr>
  </w:style>
  <w:style w:type="character" w:customStyle="1" w:styleId="RTFNum2212">
    <w:name w:val="RTF_Num 221 2"/>
    <w:rsid w:val="00D022F1"/>
    <w:rPr>
      <w:rFonts w:ascii="Wingdings" w:hAnsi="Wingdings" w:cs="Wingdings" w:hint="default"/>
      <w:color w:val="000000"/>
      <w:shd w:val="clear" w:color="auto" w:fill="FFFFFF"/>
    </w:rPr>
  </w:style>
  <w:style w:type="character" w:customStyle="1" w:styleId="RTFNum2222">
    <w:name w:val="RTF_Num 222 2"/>
    <w:rsid w:val="00D022F1"/>
    <w:rPr>
      <w:rFonts w:ascii="Wingdings" w:hAnsi="Wingdings" w:cs="Wingdings" w:hint="default"/>
      <w:color w:val="000000"/>
      <w:shd w:val="clear" w:color="auto" w:fill="FFFFFF"/>
    </w:rPr>
  </w:style>
  <w:style w:type="character" w:customStyle="1" w:styleId="RTFNum2232">
    <w:name w:val="RTF_Num 223 2"/>
    <w:rsid w:val="00D022F1"/>
    <w:rPr>
      <w:rFonts w:ascii="Wingdings" w:hAnsi="Wingdings" w:cs="Wingdings" w:hint="default"/>
      <w:color w:val="000000"/>
      <w:shd w:val="clear" w:color="auto" w:fill="FFFFFF"/>
    </w:rPr>
  </w:style>
  <w:style w:type="character" w:customStyle="1" w:styleId="RTFNum2242">
    <w:name w:val="RTF_Num 224 2"/>
    <w:rsid w:val="00D022F1"/>
    <w:rPr>
      <w:rFonts w:ascii="Wingdings" w:hAnsi="Wingdings" w:cs="Wingdings" w:hint="default"/>
      <w:color w:val="000000"/>
      <w:shd w:val="clear" w:color="auto" w:fill="FFFFFF"/>
    </w:rPr>
  </w:style>
  <w:style w:type="character" w:customStyle="1" w:styleId="RTFNum2252">
    <w:name w:val="RTF_Num 225 2"/>
    <w:rsid w:val="00D022F1"/>
    <w:rPr>
      <w:rFonts w:ascii="Wingdings" w:hAnsi="Wingdings" w:cs="Wingdings" w:hint="default"/>
      <w:color w:val="000000"/>
      <w:shd w:val="clear" w:color="auto" w:fill="FFFFFF"/>
    </w:rPr>
  </w:style>
  <w:style w:type="character" w:customStyle="1" w:styleId="RTFNum2262">
    <w:name w:val="RTF_Num 226 2"/>
    <w:rsid w:val="00D022F1"/>
    <w:rPr>
      <w:rFonts w:ascii="Wingdings" w:hAnsi="Wingdings" w:cs="Wingdings" w:hint="default"/>
      <w:color w:val="000000"/>
      <w:shd w:val="clear" w:color="auto" w:fill="FFFFFF"/>
    </w:rPr>
  </w:style>
  <w:style w:type="character" w:customStyle="1" w:styleId="RTFNum2272">
    <w:name w:val="RTF_Num 227 2"/>
    <w:rsid w:val="00D022F1"/>
    <w:rPr>
      <w:rFonts w:ascii="Wingdings" w:hAnsi="Wingdings" w:cs="Wingdings" w:hint="default"/>
      <w:color w:val="000000"/>
      <w:shd w:val="clear" w:color="auto" w:fill="FFFFFF"/>
    </w:rPr>
  </w:style>
  <w:style w:type="character" w:customStyle="1" w:styleId="RTFNum2282">
    <w:name w:val="RTF_Num 228 2"/>
    <w:rsid w:val="00D022F1"/>
    <w:rPr>
      <w:rFonts w:ascii="Wingdings" w:hAnsi="Wingdings" w:cs="Wingdings" w:hint="default"/>
      <w:color w:val="000000"/>
      <w:shd w:val="clear" w:color="auto" w:fill="FFFFFF"/>
    </w:rPr>
  </w:style>
  <w:style w:type="character" w:customStyle="1" w:styleId="RTFNum2292">
    <w:name w:val="RTF_Num 229 2"/>
    <w:rsid w:val="00D022F1"/>
    <w:rPr>
      <w:rFonts w:ascii="Wingdings" w:hAnsi="Wingdings" w:cs="Wingdings" w:hint="default"/>
      <w:color w:val="000000"/>
      <w:shd w:val="clear" w:color="auto" w:fill="FFFFFF"/>
    </w:rPr>
  </w:style>
  <w:style w:type="character" w:customStyle="1" w:styleId="RTFNum2302">
    <w:name w:val="RTF_Num 230 2"/>
    <w:rsid w:val="00D022F1"/>
    <w:rPr>
      <w:rFonts w:ascii="Wingdings" w:hAnsi="Wingdings" w:cs="Wingdings" w:hint="default"/>
      <w:color w:val="000000"/>
      <w:shd w:val="clear" w:color="auto" w:fill="FFFFFF"/>
    </w:rPr>
  </w:style>
  <w:style w:type="character" w:customStyle="1" w:styleId="RTFNum2312">
    <w:name w:val="RTF_Num 231 2"/>
    <w:rsid w:val="00D022F1"/>
    <w:rPr>
      <w:rFonts w:ascii="Wingdings" w:hAnsi="Wingdings" w:cs="Wingdings" w:hint="default"/>
      <w:color w:val="000000"/>
      <w:shd w:val="clear" w:color="auto" w:fill="FFFFFF"/>
    </w:rPr>
  </w:style>
  <w:style w:type="character" w:customStyle="1" w:styleId="RTFNum2322">
    <w:name w:val="RTF_Num 232 2"/>
    <w:rsid w:val="00D022F1"/>
    <w:rPr>
      <w:rFonts w:ascii="Wingdings" w:hAnsi="Wingdings" w:cs="Wingdings" w:hint="default"/>
      <w:color w:val="000000"/>
      <w:shd w:val="clear" w:color="auto" w:fill="FFFFFF"/>
    </w:rPr>
  </w:style>
  <w:style w:type="character" w:customStyle="1" w:styleId="RTFNum2332">
    <w:name w:val="RTF_Num 233 2"/>
    <w:rsid w:val="00D022F1"/>
    <w:rPr>
      <w:rFonts w:ascii="Wingdings" w:hAnsi="Wingdings" w:cs="Wingdings" w:hint="default"/>
      <w:color w:val="000000"/>
      <w:shd w:val="clear" w:color="auto" w:fill="FFFFFF"/>
    </w:rPr>
  </w:style>
  <w:style w:type="character" w:customStyle="1" w:styleId="RTFNum2342">
    <w:name w:val="RTF_Num 234 2"/>
    <w:rsid w:val="00D022F1"/>
    <w:rPr>
      <w:rFonts w:ascii="Wingdings" w:hAnsi="Wingdings" w:cs="Wingdings" w:hint="default"/>
      <w:color w:val="000000"/>
      <w:shd w:val="clear" w:color="auto" w:fill="FFFFFF"/>
    </w:rPr>
  </w:style>
  <w:style w:type="character" w:customStyle="1" w:styleId="RTFNum2352">
    <w:name w:val="RTF_Num 235 2"/>
    <w:rsid w:val="00D022F1"/>
    <w:rPr>
      <w:rFonts w:ascii="Wingdings" w:hAnsi="Wingdings" w:cs="Wingdings" w:hint="default"/>
      <w:color w:val="000000"/>
      <w:shd w:val="clear" w:color="auto" w:fill="FFFFFF"/>
    </w:rPr>
  </w:style>
  <w:style w:type="character" w:customStyle="1" w:styleId="RTFNum2362">
    <w:name w:val="RTF_Num 236 2"/>
    <w:rsid w:val="00D022F1"/>
    <w:rPr>
      <w:rFonts w:ascii="Wingdings" w:hAnsi="Wingdings" w:cs="Wingdings" w:hint="default"/>
      <w:color w:val="000000"/>
      <w:shd w:val="clear" w:color="auto" w:fill="FFFFFF"/>
    </w:rPr>
  </w:style>
  <w:style w:type="character" w:customStyle="1" w:styleId="RTFNum2372">
    <w:name w:val="RTF_Num 237 2"/>
    <w:rsid w:val="00D022F1"/>
    <w:rPr>
      <w:rFonts w:ascii="Symbol" w:hAnsi="Symbol" w:cs="Symbol" w:hint="default"/>
      <w:color w:val="000000"/>
      <w:shd w:val="clear" w:color="auto" w:fill="FFFFFF"/>
    </w:rPr>
  </w:style>
  <w:style w:type="character" w:customStyle="1" w:styleId="RTFNum2382">
    <w:name w:val="RTF_Num 238 2"/>
    <w:rsid w:val="00D022F1"/>
    <w:rPr>
      <w:rFonts w:ascii="Wingdings" w:hAnsi="Wingdings" w:cs="Wingdings" w:hint="default"/>
      <w:color w:val="000000"/>
      <w:shd w:val="clear" w:color="auto" w:fill="FFFFFF"/>
    </w:rPr>
  </w:style>
  <w:style w:type="character" w:customStyle="1" w:styleId="RTFNum2392">
    <w:name w:val="RTF_Num 239 2"/>
    <w:rsid w:val="00D022F1"/>
    <w:rPr>
      <w:rFonts w:ascii="Wingdings" w:hAnsi="Wingdings" w:cs="Wingdings" w:hint="default"/>
      <w:color w:val="000000"/>
      <w:shd w:val="clear" w:color="auto" w:fill="FFFFFF"/>
    </w:rPr>
  </w:style>
  <w:style w:type="character" w:customStyle="1" w:styleId="RTFNum2402">
    <w:name w:val="RTF_Num 240 2"/>
    <w:rsid w:val="00D022F1"/>
    <w:rPr>
      <w:rFonts w:ascii="Wingdings" w:hAnsi="Wingdings" w:cs="Wingdings" w:hint="default"/>
      <w:color w:val="000000"/>
      <w:shd w:val="clear" w:color="auto" w:fill="FFFFFF"/>
    </w:rPr>
  </w:style>
  <w:style w:type="character" w:customStyle="1" w:styleId="RTFNum2412">
    <w:name w:val="RTF_Num 241 2"/>
    <w:rsid w:val="00D022F1"/>
    <w:rPr>
      <w:rFonts w:ascii="Wingdings" w:hAnsi="Wingdings" w:cs="Wingdings" w:hint="default"/>
      <w:color w:val="000000"/>
      <w:shd w:val="clear" w:color="auto" w:fill="FFFFFF"/>
    </w:rPr>
  </w:style>
  <w:style w:type="character" w:customStyle="1" w:styleId="RTFNum2422">
    <w:name w:val="RTF_Num 242 2"/>
    <w:rsid w:val="00D022F1"/>
    <w:rPr>
      <w:rFonts w:ascii="Wingdings" w:hAnsi="Wingdings" w:cs="Wingdings" w:hint="default"/>
      <w:color w:val="000000"/>
      <w:shd w:val="clear" w:color="auto" w:fill="FFFFFF"/>
    </w:rPr>
  </w:style>
  <w:style w:type="character" w:customStyle="1" w:styleId="RTFNum2432">
    <w:name w:val="RTF_Num 243 2"/>
    <w:rsid w:val="00D022F1"/>
    <w:rPr>
      <w:rFonts w:ascii="Wingdings" w:hAnsi="Wingdings" w:cs="Wingdings" w:hint="default"/>
      <w:color w:val="000000"/>
      <w:shd w:val="clear" w:color="auto" w:fill="FFFFFF"/>
    </w:rPr>
  </w:style>
  <w:style w:type="character" w:customStyle="1" w:styleId="RTFNum2442">
    <w:name w:val="RTF_Num 244 2"/>
    <w:rsid w:val="00D022F1"/>
    <w:rPr>
      <w:rFonts w:ascii="Wingdings" w:hAnsi="Wingdings" w:cs="Wingdings" w:hint="default"/>
      <w:color w:val="000000"/>
      <w:shd w:val="clear" w:color="auto" w:fill="FFFFFF"/>
    </w:rPr>
  </w:style>
  <w:style w:type="character" w:customStyle="1" w:styleId="RTFNum2452">
    <w:name w:val="RTF_Num 245 2"/>
    <w:rsid w:val="00D022F1"/>
    <w:rPr>
      <w:rFonts w:ascii="Wingdings" w:hAnsi="Wingdings" w:cs="Wingdings" w:hint="default"/>
      <w:color w:val="000000"/>
      <w:shd w:val="clear" w:color="auto" w:fill="FFFFFF"/>
    </w:rPr>
  </w:style>
  <w:style w:type="character" w:customStyle="1" w:styleId="RTFNum2462">
    <w:name w:val="RTF_Num 246 2"/>
    <w:rsid w:val="00D022F1"/>
    <w:rPr>
      <w:rFonts w:ascii="Wingdings" w:hAnsi="Wingdings" w:cs="Wingdings" w:hint="default"/>
      <w:color w:val="000000"/>
      <w:shd w:val="clear" w:color="auto" w:fill="FFFFFF"/>
    </w:rPr>
  </w:style>
  <w:style w:type="character" w:customStyle="1" w:styleId="RTFNum2472">
    <w:name w:val="RTF_Num 247 2"/>
    <w:rsid w:val="00D022F1"/>
    <w:rPr>
      <w:rFonts w:ascii="Wingdings" w:hAnsi="Wingdings" w:cs="Wingdings" w:hint="default"/>
      <w:color w:val="000000"/>
      <w:shd w:val="clear" w:color="auto" w:fill="FFFFFF"/>
    </w:rPr>
  </w:style>
  <w:style w:type="character" w:customStyle="1" w:styleId="RTFNum2482">
    <w:name w:val="RTF_Num 248 2"/>
    <w:rsid w:val="00D022F1"/>
    <w:rPr>
      <w:rFonts w:ascii="Wingdings" w:hAnsi="Wingdings" w:cs="Wingdings" w:hint="default"/>
      <w:color w:val="000000"/>
      <w:shd w:val="clear" w:color="auto" w:fill="FFFFFF"/>
    </w:rPr>
  </w:style>
  <w:style w:type="character" w:customStyle="1" w:styleId="RTFNum2492">
    <w:name w:val="RTF_Num 249 2"/>
    <w:rsid w:val="00D022F1"/>
    <w:rPr>
      <w:rFonts w:ascii="Symbol" w:hAnsi="Symbol" w:cs="Symbol" w:hint="default"/>
      <w:color w:val="000000"/>
      <w:shd w:val="clear" w:color="auto" w:fill="FFFFFF"/>
    </w:rPr>
  </w:style>
  <w:style w:type="character" w:customStyle="1" w:styleId="RTFNum2502">
    <w:name w:val="RTF_Num 250 2"/>
    <w:rsid w:val="00D022F1"/>
    <w:rPr>
      <w:rFonts w:ascii="Symbol" w:hAnsi="Symbol" w:cs="Symbol" w:hint="default"/>
      <w:color w:val="000000"/>
      <w:shd w:val="clear" w:color="auto" w:fill="FFFFFF"/>
    </w:rPr>
  </w:style>
  <w:style w:type="character" w:customStyle="1" w:styleId="RTFNum2512">
    <w:name w:val="RTF_Num 251 2"/>
    <w:rsid w:val="00D022F1"/>
    <w:rPr>
      <w:rFonts w:ascii="Symbol" w:hAnsi="Symbol" w:cs="Symbol" w:hint="default"/>
      <w:color w:val="000000"/>
      <w:shd w:val="clear" w:color="auto" w:fill="FFFFFF"/>
    </w:rPr>
  </w:style>
  <w:style w:type="character" w:customStyle="1" w:styleId="RTFNum2522">
    <w:name w:val="RTF_Num 252 2"/>
    <w:rsid w:val="00D022F1"/>
    <w:rPr>
      <w:rFonts w:ascii="Symbol" w:hAnsi="Symbol" w:cs="Symbol" w:hint="default"/>
      <w:color w:val="000000"/>
      <w:shd w:val="clear" w:color="auto" w:fill="FFFFFF"/>
    </w:rPr>
  </w:style>
  <w:style w:type="character" w:customStyle="1" w:styleId="RTFNum2532">
    <w:name w:val="RTF_Num 253 2"/>
    <w:rsid w:val="00D022F1"/>
    <w:rPr>
      <w:rFonts w:ascii="Symbol" w:hAnsi="Symbol" w:cs="Symbol" w:hint="default"/>
      <w:color w:val="000000"/>
      <w:shd w:val="clear" w:color="auto" w:fill="FFFFFF"/>
    </w:rPr>
  </w:style>
  <w:style w:type="character" w:customStyle="1" w:styleId="RTFNum2542">
    <w:name w:val="RTF_Num 254 2"/>
    <w:rsid w:val="00D022F1"/>
    <w:rPr>
      <w:rFonts w:ascii="Symbol" w:hAnsi="Symbol" w:cs="Symbol" w:hint="default"/>
      <w:color w:val="000000"/>
      <w:shd w:val="clear" w:color="auto" w:fill="FFFFFF"/>
    </w:rPr>
  </w:style>
  <w:style w:type="character" w:customStyle="1" w:styleId="RTFNum2552">
    <w:name w:val="RTF_Num 255 2"/>
    <w:rsid w:val="00D022F1"/>
    <w:rPr>
      <w:rFonts w:ascii="Symbol" w:hAnsi="Symbol" w:cs="Symbol" w:hint="default"/>
      <w:color w:val="000000"/>
      <w:shd w:val="clear" w:color="auto" w:fill="FFFFFF"/>
    </w:rPr>
  </w:style>
  <w:style w:type="character" w:customStyle="1" w:styleId="RTFNum2562">
    <w:name w:val="RTF_Num 256 2"/>
    <w:rsid w:val="00D022F1"/>
    <w:rPr>
      <w:rFonts w:ascii="Symbol" w:hAnsi="Symbol" w:cs="Symbol" w:hint="default"/>
      <w:color w:val="000000"/>
      <w:shd w:val="clear" w:color="auto" w:fill="FFFFFF"/>
    </w:rPr>
  </w:style>
  <w:style w:type="character" w:customStyle="1" w:styleId="RTFNum2572">
    <w:name w:val="RTF_Num 257 2"/>
    <w:rsid w:val="00D022F1"/>
    <w:rPr>
      <w:rFonts w:ascii="Symbol" w:hAnsi="Symbol" w:cs="Symbol" w:hint="default"/>
      <w:color w:val="000000"/>
      <w:shd w:val="clear" w:color="auto" w:fill="FFFFFF"/>
    </w:rPr>
  </w:style>
  <w:style w:type="character" w:customStyle="1" w:styleId="RTFNum2582">
    <w:name w:val="RTF_Num 258 2"/>
    <w:rsid w:val="00D022F1"/>
    <w:rPr>
      <w:rFonts w:ascii="Symbol" w:hAnsi="Symbol" w:cs="Symbol" w:hint="default"/>
      <w:color w:val="000000"/>
      <w:shd w:val="clear" w:color="auto" w:fill="FFFFFF"/>
    </w:rPr>
  </w:style>
  <w:style w:type="character" w:customStyle="1" w:styleId="RTFNum2592">
    <w:name w:val="RTF_Num 259 2"/>
    <w:rsid w:val="00D022F1"/>
    <w:rPr>
      <w:rFonts w:ascii="Symbol" w:hAnsi="Symbol" w:cs="Symbol" w:hint="default"/>
      <w:color w:val="000000"/>
      <w:shd w:val="clear" w:color="auto" w:fill="FFFFFF"/>
    </w:rPr>
  </w:style>
  <w:style w:type="character" w:customStyle="1" w:styleId="RTFNum2602">
    <w:name w:val="RTF_Num 260 2"/>
    <w:rsid w:val="00D022F1"/>
    <w:rPr>
      <w:rFonts w:ascii="Wingdings" w:hAnsi="Wingdings" w:cs="Wingdings" w:hint="default"/>
      <w:color w:val="000000"/>
      <w:shd w:val="clear" w:color="auto" w:fill="FFFFFF"/>
    </w:rPr>
  </w:style>
  <w:style w:type="character" w:customStyle="1" w:styleId="RTFNum2612">
    <w:name w:val="RTF_Num 261 2"/>
    <w:rsid w:val="00D022F1"/>
    <w:rPr>
      <w:rFonts w:ascii="Wingdings" w:hAnsi="Wingdings" w:cs="Wingdings" w:hint="default"/>
      <w:color w:val="000000"/>
      <w:shd w:val="clear" w:color="auto" w:fill="FFFFFF"/>
    </w:rPr>
  </w:style>
  <w:style w:type="character" w:customStyle="1" w:styleId="RTFNum2622">
    <w:name w:val="RTF_Num 262 2"/>
    <w:rsid w:val="00D022F1"/>
    <w:rPr>
      <w:rFonts w:ascii="Wingdings" w:hAnsi="Wingdings" w:cs="Wingdings" w:hint="default"/>
      <w:color w:val="000000"/>
      <w:shd w:val="clear" w:color="auto" w:fill="FFFFFF"/>
    </w:rPr>
  </w:style>
  <w:style w:type="character" w:customStyle="1" w:styleId="RTFNum2632">
    <w:name w:val="RTF_Num 263 2"/>
    <w:rsid w:val="00D022F1"/>
    <w:rPr>
      <w:rFonts w:ascii="Wingdings" w:hAnsi="Wingdings" w:cs="Wingdings" w:hint="default"/>
      <w:color w:val="000000"/>
      <w:shd w:val="clear" w:color="auto" w:fill="FFFFFF"/>
    </w:rPr>
  </w:style>
  <w:style w:type="character" w:customStyle="1" w:styleId="RTFNum2642">
    <w:name w:val="RTF_Num 264 2"/>
    <w:rsid w:val="00D022F1"/>
    <w:rPr>
      <w:rFonts w:ascii="Wingdings" w:hAnsi="Wingdings" w:cs="Wingdings" w:hint="default"/>
      <w:color w:val="000000"/>
      <w:shd w:val="clear" w:color="auto" w:fill="FFFFFF"/>
    </w:rPr>
  </w:style>
  <w:style w:type="character" w:customStyle="1" w:styleId="RTFNum2652">
    <w:name w:val="RTF_Num 265 2"/>
    <w:rsid w:val="00D022F1"/>
    <w:rPr>
      <w:rFonts w:ascii="Wingdings" w:hAnsi="Wingdings" w:cs="Wingdings" w:hint="default"/>
      <w:color w:val="000000"/>
      <w:shd w:val="clear" w:color="auto" w:fill="FFFFFF"/>
    </w:rPr>
  </w:style>
  <w:style w:type="character" w:customStyle="1" w:styleId="RTFNum2662">
    <w:name w:val="RTF_Num 266 2"/>
    <w:rsid w:val="00D022F1"/>
    <w:rPr>
      <w:rFonts w:ascii="Wingdings" w:hAnsi="Wingdings" w:cs="Wingdings" w:hint="default"/>
      <w:color w:val="000000"/>
      <w:shd w:val="clear" w:color="auto" w:fill="FFFFFF"/>
    </w:rPr>
  </w:style>
  <w:style w:type="character" w:customStyle="1" w:styleId="RTFNum2672">
    <w:name w:val="RTF_Num 267 2"/>
    <w:rsid w:val="00D022F1"/>
    <w:rPr>
      <w:rFonts w:ascii="Symbol" w:hAnsi="Symbol" w:cs="Symbol" w:hint="default"/>
      <w:color w:val="000000"/>
      <w:shd w:val="clear" w:color="auto" w:fill="FFFFFF"/>
    </w:rPr>
  </w:style>
  <w:style w:type="character" w:customStyle="1" w:styleId="RTFNum2682">
    <w:name w:val="RTF_Num 268 2"/>
    <w:rsid w:val="00D022F1"/>
    <w:rPr>
      <w:rFonts w:ascii="Wingdings" w:hAnsi="Wingdings" w:cs="Wingdings" w:hint="default"/>
      <w:color w:val="000000"/>
      <w:shd w:val="clear" w:color="auto" w:fill="FFFFFF"/>
    </w:rPr>
  </w:style>
  <w:style w:type="character" w:customStyle="1" w:styleId="RTFNum2692">
    <w:name w:val="RTF_Num 269 2"/>
    <w:rsid w:val="00D022F1"/>
    <w:rPr>
      <w:rFonts w:ascii="Wingdings" w:hAnsi="Wingdings" w:cs="Wingdings" w:hint="default"/>
      <w:color w:val="000000"/>
      <w:shd w:val="clear" w:color="auto" w:fill="FFFFFF"/>
    </w:rPr>
  </w:style>
  <w:style w:type="character" w:customStyle="1" w:styleId="RTFNum2702">
    <w:name w:val="RTF_Num 270 2"/>
    <w:rsid w:val="00D022F1"/>
    <w:rPr>
      <w:rFonts w:ascii="Wingdings" w:hAnsi="Wingdings" w:cs="Wingdings" w:hint="default"/>
      <w:color w:val="000000"/>
      <w:shd w:val="clear" w:color="auto" w:fill="FFFFFF"/>
    </w:rPr>
  </w:style>
  <w:style w:type="character" w:customStyle="1" w:styleId="RTFNum2712">
    <w:name w:val="RTF_Num 271 2"/>
    <w:rsid w:val="00D022F1"/>
    <w:rPr>
      <w:rFonts w:ascii="Wingdings" w:hAnsi="Wingdings" w:cs="Wingdings" w:hint="default"/>
      <w:color w:val="000000"/>
      <w:shd w:val="clear" w:color="auto" w:fill="FFFFFF"/>
    </w:rPr>
  </w:style>
  <w:style w:type="character" w:customStyle="1" w:styleId="RTFNum2722">
    <w:name w:val="RTF_Num 272 2"/>
    <w:rsid w:val="00D022F1"/>
    <w:rPr>
      <w:rFonts w:ascii="Wingdings" w:hAnsi="Wingdings" w:cs="Wingdings" w:hint="default"/>
      <w:color w:val="000000"/>
      <w:shd w:val="clear" w:color="auto" w:fill="FFFFFF"/>
    </w:rPr>
  </w:style>
  <w:style w:type="character" w:customStyle="1" w:styleId="RTFNum2732">
    <w:name w:val="RTF_Num 273 2"/>
    <w:rsid w:val="00D022F1"/>
    <w:rPr>
      <w:rFonts w:ascii="Wingdings" w:hAnsi="Wingdings" w:cs="Wingdings" w:hint="default"/>
      <w:color w:val="000000"/>
      <w:shd w:val="clear" w:color="auto" w:fill="FFFFFF"/>
    </w:rPr>
  </w:style>
  <w:style w:type="character" w:customStyle="1" w:styleId="RTFNum2742">
    <w:name w:val="RTF_Num 274 2"/>
    <w:rsid w:val="00D022F1"/>
    <w:rPr>
      <w:rFonts w:ascii="Wingdings" w:hAnsi="Wingdings" w:cs="Wingdings" w:hint="default"/>
      <w:color w:val="000000"/>
      <w:shd w:val="clear" w:color="auto" w:fill="FFFFFF"/>
    </w:rPr>
  </w:style>
  <w:style w:type="character" w:customStyle="1" w:styleId="RTFNum2752">
    <w:name w:val="RTF_Num 275 2"/>
    <w:rsid w:val="00D022F1"/>
    <w:rPr>
      <w:rFonts w:ascii="Wingdings" w:hAnsi="Wingdings" w:cs="Wingdings" w:hint="default"/>
      <w:color w:val="000000"/>
      <w:shd w:val="clear" w:color="auto" w:fill="FFFFFF"/>
    </w:rPr>
  </w:style>
  <w:style w:type="character" w:customStyle="1" w:styleId="RTFNum2762">
    <w:name w:val="RTF_Num 276 2"/>
    <w:rsid w:val="00D022F1"/>
    <w:rPr>
      <w:rFonts w:ascii="Wingdings" w:hAnsi="Wingdings" w:cs="Wingdings" w:hint="default"/>
      <w:color w:val="000000"/>
      <w:shd w:val="clear" w:color="auto" w:fill="FFFFFF"/>
    </w:rPr>
  </w:style>
  <w:style w:type="character" w:customStyle="1" w:styleId="RTFNum2772">
    <w:name w:val="RTF_Num 277 2"/>
    <w:rsid w:val="00D022F1"/>
    <w:rPr>
      <w:rFonts w:ascii="Wingdings" w:hAnsi="Wingdings" w:cs="Wingdings" w:hint="default"/>
      <w:color w:val="000000"/>
      <w:shd w:val="clear" w:color="auto" w:fill="FFFFFF"/>
    </w:rPr>
  </w:style>
  <w:style w:type="character" w:customStyle="1" w:styleId="RTFNum2782">
    <w:name w:val="RTF_Num 278 2"/>
    <w:rsid w:val="00D022F1"/>
    <w:rPr>
      <w:rFonts w:ascii="Wingdings" w:hAnsi="Wingdings" w:cs="Wingdings" w:hint="default"/>
      <w:color w:val="000000"/>
      <w:shd w:val="clear" w:color="auto" w:fill="FFFFFF"/>
    </w:rPr>
  </w:style>
  <w:style w:type="character" w:customStyle="1" w:styleId="RTFNum2792">
    <w:name w:val="RTF_Num 279 2"/>
    <w:rsid w:val="00D022F1"/>
    <w:rPr>
      <w:rFonts w:ascii="Wingdings" w:hAnsi="Wingdings" w:cs="Wingdings" w:hint="default"/>
      <w:color w:val="000000"/>
      <w:shd w:val="clear" w:color="auto" w:fill="FFFFFF"/>
    </w:rPr>
  </w:style>
  <w:style w:type="character" w:customStyle="1" w:styleId="RTFNum2802">
    <w:name w:val="RTF_Num 280 2"/>
    <w:rsid w:val="00D022F1"/>
    <w:rPr>
      <w:rFonts w:ascii="Wingdings" w:hAnsi="Wingdings" w:cs="Wingdings" w:hint="default"/>
      <w:color w:val="000000"/>
      <w:shd w:val="clear" w:color="auto" w:fill="FFFFFF"/>
    </w:rPr>
  </w:style>
  <w:style w:type="character" w:customStyle="1" w:styleId="RTFNum2812">
    <w:name w:val="RTF_Num 281 2"/>
    <w:rsid w:val="00D022F1"/>
    <w:rPr>
      <w:rFonts w:ascii="Wingdings" w:hAnsi="Wingdings" w:cs="Wingdings" w:hint="default"/>
      <w:color w:val="000000"/>
      <w:shd w:val="clear" w:color="auto" w:fill="FFFFFF"/>
    </w:rPr>
  </w:style>
  <w:style w:type="character" w:customStyle="1" w:styleId="RTFNum2822">
    <w:name w:val="RTF_Num 282 2"/>
    <w:rsid w:val="00D022F1"/>
    <w:rPr>
      <w:rFonts w:ascii="Wingdings" w:hAnsi="Wingdings" w:cs="Wingdings" w:hint="default"/>
      <w:color w:val="000000"/>
      <w:shd w:val="clear" w:color="auto" w:fill="FFFFFF"/>
    </w:rPr>
  </w:style>
  <w:style w:type="character" w:customStyle="1" w:styleId="RTFNum2832">
    <w:name w:val="RTF_Num 283 2"/>
    <w:rsid w:val="00D022F1"/>
    <w:rPr>
      <w:rFonts w:ascii="Wingdings" w:hAnsi="Wingdings" w:cs="Wingdings" w:hint="default"/>
      <w:color w:val="000000"/>
      <w:shd w:val="clear" w:color="auto" w:fill="FFFFFF"/>
    </w:rPr>
  </w:style>
  <w:style w:type="character" w:customStyle="1" w:styleId="RTFNum2842">
    <w:name w:val="RTF_Num 284 2"/>
    <w:rsid w:val="00D022F1"/>
    <w:rPr>
      <w:rFonts w:ascii="Wingdings" w:hAnsi="Wingdings" w:cs="Wingdings" w:hint="default"/>
      <w:color w:val="000000"/>
      <w:shd w:val="clear" w:color="auto" w:fill="FFFFFF"/>
    </w:rPr>
  </w:style>
  <w:style w:type="character" w:customStyle="1" w:styleId="RTFNum2852">
    <w:name w:val="RTF_Num 285 2"/>
    <w:rsid w:val="00D022F1"/>
    <w:rPr>
      <w:rFonts w:ascii="Symbol" w:hAnsi="Symbol" w:cs="Symbol" w:hint="default"/>
      <w:color w:val="000000"/>
      <w:shd w:val="clear" w:color="auto" w:fill="FFFFFF"/>
    </w:rPr>
  </w:style>
  <w:style w:type="character" w:customStyle="1" w:styleId="RTFNum2862">
    <w:name w:val="RTF_Num 286 2"/>
    <w:rsid w:val="00D022F1"/>
    <w:rPr>
      <w:rFonts w:ascii="Symbol" w:hAnsi="Symbol" w:cs="Symbol" w:hint="default"/>
      <w:color w:val="000000"/>
      <w:shd w:val="clear" w:color="auto" w:fill="FFFFFF"/>
    </w:rPr>
  </w:style>
  <w:style w:type="character" w:customStyle="1" w:styleId="RTFNum2872">
    <w:name w:val="RTF_Num 287 2"/>
    <w:rsid w:val="00D022F1"/>
    <w:rPr>
      <w:rFonts w:ascii="Symbol" w:hAnsi="Symbol" w:cs="Symbol" w:hint="default"/>
      <w:color w:val="000000"/>
      <w:shd w:val="clear" w:color="auto" w:fill="FFFFFF"/>
    </w:rPr>
  </w:style>
  <w:style w:type="character" w:customStyle="1" w:styleId="RTFNum2882">
    <w:name w:val="RTF_Num 288 2"/>
    <w:rsid w:val="00D022F1"/>
    <w:rPr>
      <w:rFonts w:ascii="Symbol" w:hAnsi="Symbol" w:cs="Symbol" w:hint="default"/>
      <w:color w:val="000000"/>
      <w:shd w:val="clear" w:color="auto" w:fill="FFFFFF"/>
    </w:rPr>
  </w:style>
  <w:style w:type="character" w:customStyle="1" w:styleId="RTFNum2892">
    <w:name w:val="RTF_Num 289 2"/>
    <w:rsid w:val="00D022F1"/>
    <w:rPr>
      <w:rFonts w:ascii="Symbol" w:hAnsi="Symbol" w:cs="Symbol" w:hint="default"/>
      <w:color w:val="000000"/>
      <w:shd w:val="clear" w:color="auto" w:fill="FFFFFF"/>
    </w:rPr>
  </w:style>
  <w:style w:type="character" w:customStyle="1" w:styleId="RTFNum2902">
    <w:name w:val="RTF_Num 290 2"/>
    <w:rsid w:val="00D022F1"/>
    <w:rPr>
      <w:rFonts w:ascii="Symbol" w:hAnsi="Symbol" w:cs="Symbol" w:hint="default"/>
      <w:color w:val="000000"/>
      <w:shd w:val="clear" w:color="auto" w:fill="FFFFFF"/>
    </w:rPr>
  </w:style>
  <w:style w:type="character" w:customStyle="1" w:styleId="RTFNum2912">
    <w:name w:val="RTF_Num 291 2"/>
    <w:rsid w:val="00D022F1"/>
    <w:rPr>
      <w:rFonts w:ascii="Symbol" w:hAnsi="Symbol" w:cs="Symbol" w:hint="default"/>
      <w:color w:val="000000"/>
      <w:shd w:val="clear" w:color="auto" w:fill="FFFFFF"/>
    </w:rPr>
  </w:style>
  <w:style w:type="character" w:customStyle="1" w:styleId="RTFNum2922">
    <w:name w:val="RTF_Num 292 2"/>
    <w:rsid w:val="00D022F1"/>
    <w:rPr>
      <w:rFonts w:ascii="Symbol" w:hAnsi="Symbol" w:cs="Symbol" w:hint="default"/>
      <w:color w:val="000000"/>
      <w:shd w:val="clear" w:color="auto" w:fill="FFFFFF"/>
    </w:rPr>
  </w:style>
  <w:style w:type="character" w:customStyle="1" w:styleId="RTFNum2932">
    <w:name w:val="RTF_Num 293 2"/>
    <w:rsid w:val="00D022F1"/>
    <w:rPr>
      <w:rFonts w:ascii="Symbol" w:hAnsi="Symbol" w:cs="Symbol" w:hint="default"/>
      <w:color w:val="000000"/>
      <w:shd w:val="clear" w:color="auto" w:fill="FFFFFF"/>
    </w:rPr>
  </w:style>
  <w:style w:type="character" w:customStyle="1" w:styleId="RTFNum2942">
    <w:name w:val="RTF_Num 294 2"/>
    <w:rsid w:val="00D022F1"/>
    <w:rPr>
      <w:rFonts w:ascii="Symbol" w:hAnsi="Symbol" w:cs="Symbol" w:hint="default"/>
      <w:color w:val="000000"/>
      <w:shd w:val="clear" w:color="auto" w:fill="FFFFFF"/>
    </w:rPr>
  </w:style>
  <w:style w:type="character" w:customStyle="1" w:styleId="RTFNum2952">
    <w:name w:val="RTF_Num 295 2"/>
    <w:rsid w:val="00D022F1"/>
    <w:rPr>
      <w:rFonts w:ascii="Wingdings" w:hAnsi="Wingdings" w:cs="Wingdings" w:hint="default"/>
      <w:color w:val="000000"/>
      <w:shd w:val="clear" w:color="auto" w:fill="FFFFFF"/>
    </w:rPr>
  </w:style>
  <w:style w:type="character" w:customStyle="1" w:styleId="RTFNum2962">
    <w:name w:val="RTF_Num 296 2"/>
    <w:rsid w:val="00D022F1"/>
    <w:rPr>
      <w:rFonts w:ascii="Wingdings" w:hAnsi="Wingdings" w:cs="Wingdings" w:hint="default"/>
      <w:color w:val="000000"/>
      <w:shd w:val="clear" w:color="auto" w:fill="FFFFFF"/>
    </w:rPr>
  </w:style>
  <w:style w:type="character" w:customStyle="1" w:styleId="RTFNum2972">
    <w:name w:val="RTF_Num 297 2"/>
    <w:rsid w:val="00D022F1"/>
    <w:rPr>
      <w:rFonts w:ascii="Wingdings" w:hAnsi="Wingdings" w:cs="Wingdings" w:hint="default"/>
      <w:color w:val="000000"/>
      <w:shd w:val="clear" w:color="auto" w:fill="FFFFFF"/>
    </w:rPr>
  </w:style>
  <w:style w:type="character" w:customStyle="1" w:styleId="RTFNum2982">
    <w:name w:val="RTF_Num 298 2"/>
    <w:rsid w:val="00D022F1"/>
    <w:rPr>
      <w:rFonts w:ascii="Wingdings" w:hAnsi="Wingdings" w:cs="Wingdings" w:hint="default"/>
      <w:color w:val="000000"/>
      <w:shd w:val="clear" w:color="auto" w:fill="FFFFFF"/>
    </w:rPr>
  </w:style>
  <w:style w:type="character" w:customStyle="1" w:styleId="RTFNum2992">
    <w:name w:val="RTF_Num 299 2"/>
    <w:rsid w:val="00D022F1"/>
    <w:rPr>
      <w:rFonts w:ascii="Wingdings" w:hAnsi="Wingdings" w:cs="Wingdings" w:hint="default"/>
      <w:color w:val="000000"/>
      <w:shd w:val="clear" w:color="auto" w:fill="FFFFFF"/>
    </w:rPr>
  </w:style>
  <w:style w:type="character" w:customStyle="1" w:styleId="RTFNum3002">
    <w:name w:val="RTF_Num 300 2"/>
    <w:rsid w:val="00D022F1"/>
    <w:rPr>
      <w:rFonts w:ascii="Wingdings" w:hAnsi="Wingdings" w:cs="Wingdings" w:hint="default"/>
      <w:color w:val="000000"/>
      <w:shd w:val="clear" w:color="auto" w:fill="FFFFFF"/>
    </w:rPr>
  </w:style>
  <w:style w:type="character" w:customStyle="1" w:styleId="RTFNum3012">
    <w:name w:val="RTF_Num 301 2"/>
    <w:rsid w:val="00D022F1"/>
    <w:rPr>
      <w:rFonts w:ascii="Wingdings" w:hAnsi="Wingdings" w:cs="Wingdings" w:hint="default"/>
      <w:color w:val="000000"/>
      <w:shd w:val="clear" w:color="auto" w:fill="FFFFFF"/>
    </w:rPr>
  </w:style>
  <w:style w:type="character" w:customStyle="1" w:styleId="RTFNum3022">
    <w:name w:val="RTF_Num 302 2"/>
    <w:rsid w:val="00D022F1"/>
    <w:rPr>
      <w:rFonts w:ascii="Wingdings" w:hAnsi="Wingdings" w:cs="Wingdings" w:hint="default"/>
      <w:color w:val="000000"/>
      <w:shd w:val="clear" w:color="auto" w:fill="FFFFFF"/>
    </w:rPr>
  </w:style>
  <w:style w:type="character" w:customStyle="1" w:styleId="RTFNum3032">
    <w:name w:val="RTF_Num 303 2"/>
    <w:rsid w:val="00D022F1"/>
    <w:rPr>
      <w:rFonts w:ascii="Wingdings" w:hAnsi="Wingdings" w:cs="Wingdings" w:hint="default"/>
      <w:color w:val="000000"/>
      <w:shd w:val="clear" w:color="auto" w:fill="FFFFFF"/>
    </w:rPr>
  </w:style>
  <w:style w:type="character" w:customStyle="1" w:styleId="RTFNum3042">
    <w:name w:val="RTF_Num 304 2"/>
    <w:rsid w:val="00D022F1"/>
    <w:rPr>
      <w:rFonts w:ascii="Symbol" w:hAnsi="Symbol" w:cs="Symbol" w:hint="default"/>
      <w:color w:val="000000"/>
      <w:shd w:val="clear" w:color="auto" w:fill="FFFFFF"/>
    </w:rPr>
  </w:style>
  <w:style w:type="character" w:customStyle="1" w:styleId="RTFNum3052">
    <w:name w:val="RTF_Num 305 2"/>
    <w:rsid w:val="00D022F1"/>
    <w:rPr>
      <w:rFonts w:ascii="Wingdings" w:hAnsi="Wingdings" w:cs="Wingdings" w:hint="default"/>
      <w:color w:val="000000"/>
      <w:shd w:val="clear" w:color="auto" w:fill="FFFFFF"/>
    </w:rPr>
  </w:style>
  <w:style w:type="character" w:customStyle="1" w:styleId="RTFNum3062">
    <w:name w:val="RTF_Num 306 2"/>
    <w:rsid w:val="00D022F1"/>
    <w:rPr>
      <w:rFonts w:ascii="Wingdings" w:hAnsi="Wingdings" w:cs="Wingdings" w:hint="default"/>
      <w:color w:val="000000"/>
      <w:shd w:val="clear" w:color="auto" w:fill="FFFFFF"/>
    </w:rPr>
  </w:style>
  <w:style w:type="character" w:customStyle="1" w:styleId="RTFNum3072">
    <w:name w:val="RTF_Num 307 2"/>
    <w:rsid w:val="00D022F1"/>
    <w:rPr>
      <w:rFonts w:ascii="Wingdings" w:hAnsi="Wingdings" w:cs="Wingdings" w:hint="default"/>
      <w:color w:val="000000"/>
      <w:shd w:val="clear" w:color="auto" w:fill="FFFFFF"/>
    </w:rPr>
  </w:style>
  <w:style w:type="character" w:customStyle="1" w:styleId="RTFNum3082">
    <w:name w:val="RTF_Num 308 2"/>
    <w:rsid w:val="00D022F1"/>
    <w:rPr>
      <w:rFonts w:ascii="Wingdings" w:hAnsi="Wingdings" w:cs="Wingdings" w:hint="default"/>
      <w:color w:val="000000"/>
      <w:shd w:val="clear" w:color="auto" w:fill="FFFFFF"/>
    </w:rPr>
  </w:style>
  <w:style w:type="character" w:customStyle="1" w:styleId="RTFNum3092">
    <w:name w:val="RTF_Num 309 2"/>
    <w:rsid w:val="00D022F1"/>
    <w:rPr>
      <w:rFonts w:ascii="Wingdings" w:hAnsi="Wingdings" w:cs="Wingdings" w:hint="default"/>
      <w:color w:val="000000"/>
      <w:shd w:val="clear" w:color="auto" w:fill="FFFFFF"/>
    </w:rPr>
  </w:style>
  <w:style w:type="character" w:customStyle="1" w:styleId="RTFNum3102">
    <w:name w:val="RTF_Num 310 2"/>
    <w:rsid w:val="00D022F1"/>
    <w:rPr>
      <w:rFonts w:ascii="Wingdings" w:hAnsi="Wingdings" w:cs="Wingdings" w:hint="default"/>
      <w:color w:val="000000"/>
      <w:shd w:val="clear" w:color="auto" w:fill="FFFFFF"/>
    </w:rPr>
  </w:style>
  <w:style w:type="character" w:customStyle="1" w:styleId="RTFNum3112">
    <w:name w:val="RTF_Num 311 2"/>
    <w:rsid w:val="00D022F1"/>
    <w:rPr>
      <w:rFonts w:ascii="Wingdings" w:hAnsi="Wingdings" w:cs="Wingdings" w:hint="default"/>
      <w:color w:val="000000"/>
      <w:shd w:val="clear" w:color="auto" w:fill="FFFFFF"/>
    </w:rPr>
  </w:style>
  <w:style w:type="character" w:customStyle="1" w:styleId="RTFNum3122">
    <w:name w:val="RTF_Num 312 2"/>
    <w:rsid w:val="00D022F1"/>
    <w:rPr>
      <w:rFonts w:ascii="Wingdings" w:hAnsi="Wingdings" w:cs="Wingdings" w:hint="default"/>
      <w:color w:val="000000"/>
      <w:shd w:val="clear" w:color="auto" w:fill="FFFFFF"/>
    </w:rPr>
  </w:style>
  <w:style w:type="character" w:customStyle="1" w:styleId="RTFNum3132">
    <w:name w:val="RTF_Num 313 2"/>
    <w:rsid w:val="00D022F1"/>
    <w:rPr>
      <w:rFonts w:ascii="Wingdings" w:hAnsi="Wingdings" w:cs="Wingdings" w:hint="default"/>
      <w:color w:val="000000"/>
      <w:shd w:val="clear" w:color="auto" w:fill="FFFFFF"/>
    </w:rPr>
  </w:style>
  <w:style w:type="character" w:customStyle="1" w:styleId="RTFNum3142">
    <w:name w:val="RTF_Num 314 2"/>
    <w:rsid w:val="00D022F1"/>
    <w:rPr>
      <w:rFonts w:ascii="Wingdings" w:hAnsi="Wingdings" w:cs="Wingdings" w:hint="default"/>
      <w:color w:val="000000"/>
      <w:shd w:val="clear" w:color="auto" w:fill="FFFFFF"/>
    </w:rPr>
  </w:style>
  <w:style w:type="character" w:customStyle="1" w:styleId="RTFNum3152">
    <w:name w:val="RTF_Num 315 2"/>
    <w:rsid w:val="00D022F1"/>
    <w:rPr>
      <w:rFonts w:ascii="Wingdings" w:hAnsi="Wingdings" w:cs="Wingdings" w:hint="default"/>
      <w:color w:val="000000"/>
      <w:shd w:val="clear" w:color="auto" w:fill="FFFFFF"/>
    </w:rPr>
  </w:style>
  <w:style w:type="character" w:customStyle="1" w:styleId="RTFNum3162">
    <w:name w:val="RTF_Num 316 2"/>
    <w:rsid w:val="00D022F1"/>
    <w:rPr>
      <w:rFonts w:ascii="Wingdings" w:hAnsi="Wingdings" w:cs="Wingdings" w:hint="default"/>
      <w:color w:val="000000"/>
      <w:shd w:val="clear" w:color="auto" w:fill="FFFFFF"/>
    </w:rPr>
  </w:style>
  <w:style w:type="character" w:customStyle="1" w:styleId="RTFNum3172">
    <w:name w:val="RTF_Num 317 2"/>
    <w:rsid w:val="00D022F1"/>
    <w:rPr>
      <w:rFonts w:ascii="Symbol" w:hAnsi="Symbol" w:cs="Symbol" w:hint="default"/>
      <w:color w:val="000000"/>
      <w:shd w:val="clear" w:color="auto" w:fill="FFFFFF"/>
    </w:rPr>
  </w:style>
  <w:style w:type="character" w:customStyle="1" w:styleId="RTFNum3182">
    <w:name w:val="RTF_Num 318 2"/>
    <w:rsid w:val="00D022F1"/>
    <w:rPr>
      <w:rFonts w:ascii="Wingdings" w:hAnsi="Wingdings" w:cs="Wingdings" w:hint="default"/>
      <w:color w:val="000000"/>
      <w:shd w:val="clear" w:color="auto" w:fill="FFFFFF"/>
    </w:rPr>
  </w:style>
  <w:style w:type="character" w:customStyle="1" w:styleId="RTFNum3192">
    <w:name w:val="RTF_Num 319 2"/>
    <w:rsid w:val="00D022F1"/>
    <w:rPr>
      <w:rFonts w:ascii="Wingdings" w:hAnsi="Wingdings" w:cs="Wingdings" w:hint="default"/>
      <w:color w:val="000000"/>
      <w:shd w:val="clear" w:color="auto" w:fill="FFFFFF"/>
    </w:rPr>
  </w:style>
  <w:style w:type="character" w:customStyle="1" w:styleId="RTFNum3202">
    <w:name w:val="RTF_Num 320 2"/>
    <w:rsid w:val="00D022F1"/>
    <w:rPr>
      <w:rFonts w:ascii="Symbol" w:hAnsi="Symbol" w:cs="Symbol" w:hint="default"/>
      <w:color w:val="000000"/>
      <w:shd w:val="clear" w:color="auto" w:fill="FFFFFF"/>
    </w:rPr>
  </w:style>
  <w:style w:type="character" w:customStyle="1" w:styleId="RTFNum3212">
    <w:name w:val="RTF_Num 321 2"/>
    <w:rsid w:val="00D022F1"/>
    <w:rPr>
      <w:rFonts w:ascii="Symbol" w:hAnsi="Symbol" w:cs="Symbol" w:hint="default"/>
      <w:color w:val="000000"/>
      <w:shd w:val="clear" w:color="auto" w:fill="FFFFFF"/>
    </w:rPr>
  </w:style>
  <w:style w:type="character" w:customStyle="1" w:styleId="RTFNum3222">
    <w:name w:val="RTF_Num 322 2"/>
    <w:rsid w:val="00D022F1"/>
    <w:rPr>
      <w:rFonts w:ascii="Symbol" w:hAnsi="Symbol" w:cs="Symbol" w:hint="default"/>
      <w:color w:val="000000"/>
      <w:shd w:val="clear" w:color="auto" w:fill="FFFFFF"/>
    </w:rPr>
  </w:style>
  <w:style w:type="character" w:customStyle="1" w:styleId="RTFNum3232">
    <w:name w:val="RTF_Num 323 2"/>
    <w:rsid w:val="00D022F1"/>
    <w:rPr>
      <w:rFonts w:ascii="Symbol" w:hAnsi="Symbol" w:cs="Symbol" w:hint="default"/>
      <w:color w:val="000000"/>
      <w:shd w:val="clear" w:color="auto" w:fill="FFFFFF"/>
    </w:rPr>
  </w:style>
  <w:style w:type="character" w:customStyle="1" w:styleId="RTFNum3242">
    <w:name w:val="RTF_Num 324 2"/>
    <w:rsid w:val="00D022F1"/>
    <w:rPr>
      <w:rFonts w:ascii="Symbol" w:hAnsi="Symbol" w:cs="Symbol" w:hint="default"/>
      <w:color w:val="000000"/>
      <w:shd w:val="clear" w:color="auto" w:fill="FFFFFF"/>
    </w:rPr>
  </w:style>
  <w:style w:type="character" w:customStyle="1" w:styleId="RTFNum3252">
    <w:name w:val="RTF_Num 325 2"/>
    <w:rsid w:val="00D022F1"/>
    <w:rPr>
      <w:rFonts w:ascii="Symbol" w:hAnsi="Symbol" w:cs="Symbol" w:hint="default"/>
      <w:color w:val="000000"/>
      <w:shd w:val="clear" w:color="auto" w:fill="FFFFFF"/>
    </w:rPr>
  </w:style>
  <w:style w:type="character" w:customStyle="1" w:styleId="RTFNum3262">
    <w:name w:val="RTF_Num 326 2"/>
    <w:rsid w:val="00D022F1"/>
    <w:rPr>
      <w:rFonts w:ascii="Wingdings" w:hAnsi="Wingdings" w:cs="Wingdings" w:hint="default"/>
      <w:color w:val="000000"/>
      <w:shd w:val="clear" w:color="auto" w:fill="FFFFFF"/>
    </w:rPr>
  </w:style>
  <w:style w:type="character" w:customStyle="1" w:styleId="RTFNum3272">
    <w:name w:val="RTF_Num 327 2"/>
    <w:rsid w:val="00D022F1"/>
    <w:rPr>
      <w:rFonts w:ascii="Wingdings" w:hAnsi="Wingdings" w:cs="Wingdings" w:hint="default"/>
      <w:color w:val="000000"/>
      <w:shd w:val="clear" w:color="auto" w:fill="FFFFFF"/>
    </w:rPr>
  </w:style>
  <w:style w:type="character" w:customStyle="1" w:styleId="RTFNum3282">
    <w:name w:val="RTF_Num 328 2"/>
    <w:rsid w:val="00D022F1"/>
    <w:rPr>
      <w:rFonts w:ascii="Symbol" w:hAnsi="Symbol" w:cs="Symbol" w:hint="default"/>
      <w:color w:val="000000"/>
      <w:shd w:val="clear" w:color="auto" w:fill="FFFFFF"/>
    </w:rPr>
  </w:style>
  <w:style w:type="character" w:customStyle="1" w:styleId="RTFNum3292">
    <w:name w:val="RTF_Num 329 2"/>
    <w:rsid w:val="00D022F1"/>
    <w:rPr>
      <w:rFonts w:ascii="Symbol" w:hAnsi="Symbol" w:cs="Symbol" w:hint="default"/>
      <w:color w:val="000000"/>
      <w:shd w:val="clear" w:color="auto" w:fill="FFFFFF"/>
    </w:rPr>
  </w:style>
  <w:style w:type="character" w:customStyle="1" w:styleId="RTFNum3302">
    <w:name w:val="RTF_Num 330 2"/>
    <w:rsid w:val="00D022F1"/>
    <w:rPr>
      <w:rFonts w:ascii="Wingdings" w:hAnsi="Wingdings" w:cs="Wingdings" w:hint="default"/>
      <w:color w:val="000000"/>
      <w:shd w:val="clear" w:color="auto" w:fill="FFFFFF"/>
    </w:rPr>
  </w:style>
  <w:style w:type="character" w:customStyle="1" w:styleId="RTFNum3312">
    <w:name w:val="RTF_Num 331 2"/>
    <w:rsid w:val="00D022F1"/>
    <w:rPr>
      <w:rFonts w:ascii="Wingdings" w:hAnsi="Wingdings" w:cs="Wingdings" w:hint="default"/>
      <w:color w:val="000000"/>
      <w:shd w:val="clear" w:color="auto" w:fill="FFFFFF"/>
    </w:rPr>
  </w:style>
  <w:style w:type="character" w:customStyle="1" w:styleId="RTFNum3322">
    <w:name w:val="RTF_Num 332 2"/>
    <w:rsid w:val="00D022F1"/>
    <w:rPr>
      <w:rFonts w:ascii="Symbol" w:hAnsi="Symbol" w:cs="Symbol" w:hint="default"/>
      <w:color w:val="000000"/>
      <w:shd w:val="clear" w:color="auto" w:fill="FFFFFF"/>
    </w:rPr>
  </w:style>
  <w:style w:type="character" w:customStyle="1" w:styleId="RTFNum3332">
    <w:name w:val="RTF_Num 333 2"/>
    <w:rsid w:val="00D022F1"/>
    <w:rPr>
      <w:rFonts w:ascii="Wingdings" w:hAnsi="Wingdings" w:cs="Wingdings" w:hint="default"/>
      <w:color w:val="000000"/>
      <w:shd w:val="clear" w:color="auto" w:fill="FFFFFF"/>
    </w:rPr>
  </w:style>
  <w:style w:type="character" w:customStyle="1" w:styleId="RTFNum3342">
    <w:name w:val="RTF_Num 334 2"/>
    <w:rsid w:val="00D022F1"/>
    <w:rPr>
      <w:rFonts w:ascii="Symbol" w:hAnsi="Symbol" w:cs="Symbol" w:hint="default"/>
      <w:color w:val="000000"/>
      <w:shd w:val="clear" w:color="auto" w:fill="FFFFFF"/>
    </w:rPr>
  </w:style>
  <w:style w:type="character" w:customStyle="1" w:styleId="RTFNum3352">
    <w:name w:val="RTF_Num 335 2"/>
    <w:rsid w:val="00D022F1"/>
    <w:rPr>
      <w:rFonts w:ascii="Wingdings" w:hAnsi="Wingdings" w:cs="Wingdings" w:hint="default"/>
      <w:color w:val="000000"/>
      <w:shd w:val="clear" w:color="auto" w:fill="FFFFFF"/>
    </w:rPr>
  </w:style>
  <w:style w:type="character" w:customStyle="1" w:styleId="RTFNum3362">
    <w:name w:val="RTF_Num 336 2"/>
    <w:rsid w:val="00D022F1"/>
    <w:rPr>
      <w:rFonts w:ascii="Wingdings" w:hAnsi="Wingdings" w:cs="Wingdings" w:hint="default"/>
      <w:color w:val="000000"/>
      <w:shd w:val="clear" w:color="auto" w:fill="FFFFFF"/>
    </w:rPr>
  </w:style>
  <w:style w:type="character" w:customStyle="1" w:styleId="RTFNum3372">
    <w:name w:val="RTF_Num 337 2"/>
    <w:rsid w:val="00D022F1"/>
    <w:rPr>
      <w:rFonts w:ascii="Wingdings" w:hAnsi="Wingdings" w:cs="Wingdings" w:hint="default"/>
      <w:color w:val="000000"/>
      <w:shd w:val="clear" w:color="auto" w:fill="FFFFFF"/>
    </w:rPr>
  </w:style>
  <w:style w:type="character" w:customStyle="1" w:styleId="RTFNum3382">
    <w:name w:val="RTF_Num 338 2"/>
    <w:rsid w:val="00D022F1"/>
    <w:rPr>
      <w:rFonts w:ascii="Wingdings" w:hAnsi="Wingdings" w:cs="Wingdings" w:hint="default"/>
      <w:color w:val="000000"/>
      <w:shd w:val="clear" w:color="auto" w:fill="FFFFFF"/>
    </w:rPr>
  </w:style>
  <w:style w:type="character" w:customStyle="1" w:styleId="RTFNum3392">
    <w:name w:val="RTF_Num 339 2"/>
    <w:rsid w:val="00D022F1"/>
    <w:rPr>
      <w:rFonts w:ascii="Wingdings" w:hAnsi="Wingdings" w:cs="Wingdings" w:hint="default"/>
      <w:color w:val="000000"/>
      <w:shd w:val="clear" w:color="auto" w:fill="FFFFFF"/>
    </w:rPr>
  </w:style>
  <w:style w:type="character" w:customStyle="1" w:styleId="RTFNum3402">
    <w:name w:val="RTF_Num 340 2"/>
    <w:rsid w:val="00D022F1"/>
    <w:rPr>
      <w:rFonts w:ascii="Wingdings" w:hAnsi="Wingdings" w:cs="Wingdings" w:hint="default"/>
      <w:color w:val="000000"/>
      <w:shd w:val="clear" w:color="auto" w:fill="FFFFFF"/>
    </w:rPr>
  </w:style>
  <w:style w:type="character" w:customStyle="1" w:styleId="RTFNum3412">
    <w:name w:val="RTF_Num 341 2"/>
    <w:rsid w:val="00D022F1"/>
    <w:rPr>
      <w:rFonts w:ascii="Wingdings" w:hAnsi="Wingdings" w:cs="Wingdings" w:hint="default"/>
      <w:color w:val="000000"/>
      <w:shd w:val="clear" w:color="auto" w:fill="FFFFFF"/>
    </w:rPr>
  </w:style>
  <w:style w:type="character" w:customStyle="1" w:styleId="RTFNum3422">
    <w:name w:val="RTF_Num 342 2"/>
    <w:rsid w:val="00D022F1"/>
    <w:rPr>
      <w:rFonts w:ascii="Wingdings" w:hAnsi="Wingdings" w:cs="Wingdings" w:hint="default"/>
      <w:color w:val="000000"/>
      <w:shd w:val="clear" w:color="auto" w:fill="FFFFFF"/>
    </w:rPr>
  </w:style>
  <w:style w:type="character" w:customStyle="1" w:styleId="RTFNum3432">
    <w:name w:val="RTF_Num 343 2"/>
    <w:rsid w:val="00D022F1"/>
    <w:rPr>
      <w:rFonts w:ascii="Wingdings" w:hAnsi="Wingdings" w:cs="Wingdings" w:hint="default"/>
      <w:color w:val="000000"/>
      <w:shd w:val="clear" w:color="auto" w:fill="FFFFFF"/>
    </w:rPr>
  </w:style>
  <w:style w:type="character" w:customStyle="1" w:styleId="RTFNum3442">
    <w:name w:val="RTF_Num 344 2"/>
    <w:rsid w:val="00D022F1"/>
    <w:rPr>
      <w:rFonts w:ascii="Wingdings" w:hAnsi="Wingdings" w:cs="Wingdings" w:hint="default"/>
      <w:color w:val="000000"/>
      <w:shd w:val="clear" w:color="auto" w:fill="FFFFFF"/>
    </w:rPr>
  </w:style>
  <w:style w:type="character" w:customStyle="1" w:styleId="RTFNum3452">
    <w:name w:val="RTF_Num 345 2"/>
    <w:rsid w:val="00D022F1"/>
    <w:rPr>
      <w:rFonts w:ascii="Wingdings" w:hAnsi="Wingdings" w:cs="Wingdings" w:hint="default"/>
      <w:color w:val="000000"/>
      <w:shd w:val="clear" w:color="auto" w:fill="FFFFFF"/>
    </w:rPr>
  </w:style>
  <w:style w:type="character" w:customStyle="1" w:styleId="RTFNum3462">
    <w:name w:val="RTF_Num 346 2"/>
    <w:rsid w:val="00D022F1"/>
    <w:rPr>
      <w:rFonts w:ascii="Wingdings" w:hAnsi="Wingdings" w:cs="Wingdings" w:hint="default"/>
      <w:color w:val="000000"/>
      <w:shd w:val="clear" w:color="auto" w:fill="FFFFFF"/>
    </w:rPr>
  </w:style>
  <w:style w:type="character" w:customStyle="1" w:styleId="RTFNum3472">
    <w:name w:val="RTF_Num 347 2"/>
    <w:rsid w:val="00D022F1"/>
    <w:rPr>
      <w:rFonts w:ascii="Wingdings" w:hAnsi="Wingdings" w:cs="Wingdings" w:hint="default"/>
      <w:color w:val="000000"/>
      <w:shd w:val="clear" w:color="auto" w:fill="FFFFFF"/>
    </w:rPr>
  </w:style>
  <w:style w:type="character" w:customStyle="1" w:styleId="RTFNum3482">
    <w:name w:val="RTF_Num 348 2"/>
    <w:rsid w:val="00D022F1"/>
    <w:rPr>
      <w:rFonts w:ascii="Symbol" w:hAnsi="Symbol" w:cs="Symbol" w:hint="default"/>
      <w:color w:val="000000"/>
      <w:shd w:val="clear" w:color="auto" w:fill="FFFFFF"/>
    </w:rPr>
  </w:style>
  <w:style w:type="character" w:customStyle="1" w:styleId="RTFNum3492">
    <w:name w:val="RTF_Num 349 2"/>
    <w:rsid w:val="00D022F1"/>
    <w:rPr>
      <w:rFonts w:ascii="Symbol" w:hAnsi="Symbol" w:cs="Symbol" w:hint="default"/>
      <w:color w:val="000000"/>
      <w:shd w:val="clear" w:color="auto" w:fill="FFFFFF"/>
    </w:rPr>
  </w:style>
  <w:style w:type="character" w:customStyle="1" w:styleId="RTFNum3502">
    <w:name w:val="RTF_Num 350 2"/>
    <w:rsid w:val="00D022F1"/>
    <w:rPr>
      <w:rFonts w:ascii="Symbol" w:hAnsi="Symbol" w:cs="Symbol" w:hint="default"/>
      <w:color w:val="000000"/>
      <w:shd w:val="clear" w:color="auto" w:fill="FFFFFF"/>
    </w:rPr>
  </w:style>
  <w:style w:type="character" w:customStyle="1" w:styleId="RTFNum3512">
    <w:name w:val="RTF_Num 351 2"/>
    <w:rsid w:val="00D022F1"/>
    <w:rPr>
      <w:rFonts w:ascii="Wingdings" w:hAnsi="Wingdings" w:cs="Wingdings" w:hint="default"/>
      <w:color w:val="000000"/>
      <w:shd w:val="clear" w:color="auto" w:fill="FFFFFF"/>
    </w:rPr>
  </w:style>
  <w:style w:type="character" w:customStyle="1" w:styleId="RTFNum3522">
    <w:name w:val="RTF_Num 352 2"/>
    <w:rsid w:val="00D022F1"/>
    <w:rPr>
      <w:rFonts w:ascii="Wingdings" w:hAnsi="Wingdings" w:cs="Wingdings" w:hint="default"/>
      <w:color w:val="000000"/>
      <w:shd w:val="clear" w:color="auto" w:fill="FFFFFF"/>
    </w:rPr>
  </w:style>
  <w:style w:type="character" w:customStyle="1" w:styleId="RTFNum3532">
    <w:name w:val="RTF_Num 353 2"/>
    <w:rsid w:val="00D022F1"/>
    <w:rPr>
      <w:rFonts w:ascii="Wingdings" w:hAnsi="Wingdings" w:cs="Wingdings" w:hint="default"/>
      <w:color w:val="000000"/>
      <w:shd w:val="clear" w:color="auto" w:fill="FFFFFF"/>
    </w:rPr>
  </w:style>
  <w:style w:type="character" w:customStyle="1" w:styleId="RTFNum3542">
    <w:name w:val="RTF_Num 354 2"/>
    <w:rsid w:val="00D022F1"/>
    <w:rPr>
      <w:rFonts w:ascii="Symbol" w:hAnsi="Symbol" w:cs="Symbol" w:hint="default"/>
      <w:color w:val="000000"/>
      <w:shd w:val="clear" w:color="auto" w:fill="FFFFFF"/>
    </w:rPr>
  </w:style>
  <w:style w:type="character" w:customStyle="1" w:styleId="RTFNum3552">
    <w:name w:val="RTF_Num 355 2"/>
    <w:rsid w:val="00D022F1"/>
    <w:rPr>
      <w:rFonts w:ascii="Symbol" w:hAnsi="Symbol" w:cs="Symbol" w:hint="default"/>
      <w:color w:val="000000"/>
      <w:shd w:val="clear" w:color="auto" w:fill="FFFFFF"/>
    </w:rPr>
  </w:style>
  <w:style w:type="character" w:customStyle="1" w:styleId="RTFNum3562">
    <w:name w:val="RTF_Num 356 2"/>
    <w:rsid w:val="00D022F1"/>
    <w:rPr>
      <w:rFonts w:ascii="Symbol" w:hAnsi="Symbol" w:cs="Symbol" w:hint="default"/>
      <w:color w:val="000000"/>
      <w:shd w:val="clear" w:color="auto" w:fill="FFFFFF"/>
    </w:rPr>
  </w:style>
  <w:style w:type="character" w:customStyle="1" w:styleId="RTFNum3572">
    <w:name w:val="RTF_Num 357 2"/>
    <w:rsid w:val="00D022F1"/>
    <w:rPr>
      <w:rFonts w:ascii="Symbol" w:hAnsi="Symbol" w:cs="Symbol" w:hint="default"/>
      <w:color w:val="000000"/>
      <w:shd w:val="clear" w:color="auto" w:fill="FFFFFF"/>
    </w:rPr>
  </w:style>
  <w:style w:type="character" w:customStyle="1" w:styleId="RTFNum3582">
    <w:name w:val="RTF_Num 358 2"/>
    <w:rsid w:val="00D022F1"/>
    <w:rPr>
      <w:rFonts w:ascii="Symbol" w:hAnsi="Symbol" w:cs="Symbol" w:hint="default"/>
      <w:color w:val="000000"/>
      <w:shd w:val="clear" w:color="auto" w:fill="FFFFFF"/>
    </w:rPr>
  </w:style>
  <w:style w:type="character" w:customStyle="1" w:styleId="RTFNum3592">
    <w:name w:val="RTF_Num 359 2"/>
    <w:rsid w:val="00D022F1"/>
    <w:rPr>
      <w:rFonts w:ascii="Symbol" w:hAnsi="Symbol" w:cs="Symbol" w:hint="default"/>
      <w:color w:val="000000"/>
      <w:shd w:val="clear" w:color="auto" w:fill="FFFFFF"/>
    </w:rPr>
  </w:style>
  <w:style w:type="character" w:customStyle="1" w:styleId="RTFNum3602">
    <w:name w:val="RTF_Num 360 2"/>
    <w:rsid w:val="00D022F1"/>
    <w:rPr>
      <w:rFonts w:ascii="Symbol" w:hAnsi="Symbol" w:cs="Symbol" w:hint="default"/>
      <w:color w:val="000000"/>
      <w:shd w:val="clear" w:color="auto" w:fill="FFFFFF"/>
    </w:rPr>
  </w:style>
  <w:style w:type="character" w:customStyle="1" w:styleId="RTFNum3612">
    <w:name w:val="RTF_Num 361 2"/>
    <w:rsid w:val="00D022F1"/>
    <w:rPr>
      <w:rFonts w:ascii="Symbol" w:hAnsi="Symbol" w:cs="Symbol" w:hint="default"/>
      <w:color w:val="000000"/>
      <w:shd w:val="clear" w:color="auto" w:fill="FFFFFF"/>
    </w:rPr>
  </w:style>
  <w:style w:type="character" w:customStyle="1" w:styleId="RTFNum3622">
    <w:name w:val="RTF_Num 362 2"/>
    <w:rsid w:val="00D022F1"/>
    <w:rPr>
      <w:rFonts w:ascii="Symbol" w:hAnsi="Symbol" w:cs="Symbol" w:hint="default"/>
      <w:color w:val="000000"/>
      <w:shd w:val="clear" w:color="auto" w:fill="FFFFFF"/>
    </w:rPr>
  </w:style>
  <w:style w:type="character" w:customStyle="1" w:styleId="RTFNum3632">
    <w:name w:val="RTF_Num 363 2"/>
    <w:rsid w:val="00D022F1"/>
    <w:rPr>
      <w:rFonts w:ascii="Symbol" w:hAnsi="Symbol" w:cs="Symbol" w:hint="default"/>
      <w:color w:val="000000"/>
      <w:shd w:val="clear" w:color="auto" w:fill="FFFFFF"/>
    </w:rPr>
  </w:style>
  <w:style w:type="character" w:customStyle="1" w:styleId="RTFNum3642">
    <w:name w:val="RTF_Num 364 2"/>
    <w:rsid w:val="00D022F1"/>
    <w:rPr>
      <w:rFonts w:ascii="Symbol" w:hAnsi="Symbol" w:cs="Symbol" w:hint="default"/>
      <w:color w:val="000000"/>
      <w:shd w:val="clear" w:color="auto" w:fill="FFFFFF"/>
    </w:rPr>
  </w:style>
  <w:style w:type="character" w:customStyle="1" w:styleId="RTFNum3652">
    <w:name w:val="RTF_Num 365 2"/>
    <w:rsid w:val="00D022F1"/>
    <w:rPr>
      <w:rFonts w:ascii="Symbol" w:hAnsi="Symbol" w:cs="Symbol" w:hint="default"/>
      <w:color w:val="000000"/>
      <w:shd w:val="clear" w:color="auto" w:fill="FFFFFF"/>
    </w:rPr>
  </w:style>
  <w:style w:type="character" w:customStyle="1" w:styleId="RTFNum3662">
    <w:name w:val="RTF_Num 366 2"/>
    <w:rsid w:val="00D022F1"/>
    <w:rPr>
      <w:rFonts w:ascii="Wingdings" w:hAnsi="Wingdings" w:cs="Wingdings" w:hint="default"/>
      <w:color w:val="000000"/>
      <w:shd w:val="clear" w:color="auto" w:fill="FFFFFF"/>
    </w:rPr>
  </w:style>
  <w:style w:type="character" w:customStyle="1" w:styleId="RTFNum3672">
    <w:name w:val="RTF_Num 367 2"/>
    <w:rsid w:val="00D022F1"/>
    <w:rPr>
      <w:rFonts w:ascii="Symbol" w:hAnsi="Symbol" w:cs="Symbol" w:hint="default"/>
      <w:color w:val="000000"/>
      <w:shd w:val="clear" w:color="auto" w:fill="FFFFFF"/>
    </w:rPr>
  </w:style>
  <w:style w:type="character" w:customStyle="1" w:styleId="RTFNum3682">
    <w:name w:val="RTF_Num 368 2"/>
    <w:rsid w:val="00D022F1"/>
    <w:rPr>
      <w:rFonts w:ascii="Symbol" w:hAnsi="Symbol" w:cs="Symbol" w:hint="default"/>
      <w:color w:val="000000"/>
      <w:shd w:val="clear" w:color="auto" w:fill="FFFFFF"/>
    </w:rPr>
  </w:style>
  <w:style w:type="character" w:customStyle="1" w:styleId="RTFNum3692">
    <w:name w:val="RTF_Num 369 2"/>
    <w:rsid w:val="00D022F1"/>
    <w:rPr>
      <w:rFonts w:ascii="Symbol" w:hAnsi="Symbol" w:cs="Symbol" w:hint="default"/>
      <w:color w:val="000000"/>
      <w:shd w:val="clear" w:color="auto" w:fill="FFFFFF"/>
    </w:rPr>
  </w:style>
  <w:style w:type="character" w:customStyle="1" w:styleId="RTFNum3702">
    <w:name w:val="RTF_Num 370 2"/>
    <w:rsid w:val="00D022F1"/>
    <w:rPr>
      <w:rFonts w:ascii="Symbol" w:hAnsi="Symbol" w:cs="Symbol" w:hint="default"/>
      <w:color w:val="000000"/>
      <w:shd w:val="clear" w:color="auto" w:fill="FFFFFF"/>
    </w:rPr>
  </w:style>
  <w:style w:type="character" w:customStyle="1" w:styleId="RTFNum3712">
    <w:name w:val="RTF_Num 371 2"/>
    <w:rsid w:val="00D022F1"/>
    <w:rPr>
      <w:rFonts w:ascii="Symbol" w:hAnsi="Symbol" w:cs="Symbol" w:hint="default"/>
      <w:color w:val="000000"/>
      <w:shd w:val="clear" w:color="auto" w:fill="FFFFFF"/>
    </w:rPr>
  </w:style>
  <w:style w:type="character" w:customStyle="1" w:styleId="RTFNum3722">
    <w:name w:val="RTF_Num 372 2"/>
    <w:rsid w:val="00D022F1"/>
    <w:rPr>
      <w:rFonts w:ascii="Symbol" w:hAnsi="Symbol" w:cs="Symbol" w:hint="default"/>
      <w:color w:val="000000"/>
      <w:shd w:val="clear" w:color="auto" w:fill="FFFFFF"/>
    </w:rPr>
  </w:style>
  <w:style w:type="character" w:customStyle="1" w:styleId="RTFNum3732">
    <w:name w:val="RTF_Num 373 2"/>
    <w:rsid w:val="00D022F1"/>
    <w:rPr>
      <w:rFonts w:ascii="Symbol" w:hAnsi="Symbol" w:cs="Symbol" w:hint="default"/>
      <w:color w:val="000000"/>
      <w:shd w:val="clear" w:color="auto" w:fill="FFFFFF"/>
    </w:rPr>
  </w:style>
  <w:style w:type="character" w:customStyle="1" w:styleId="RTFNum3742">
    <w:name w:val="RTF_Num 374 2"/>
    <w:rsid w:val="00D022F1"/>
    <w:rPr>
      <w:rFonts w:ascii="Symbol" w:hAnsi="Symbol" w:cs="Symbol" w:hint="default"/>
      <w:color w:val="000000"/>
      <w:shd w:val="clear" w:color="auto" w:fill="FFFFFF"/>
    </w:rPr>
  </w:style>
  <w:style w:type="character" w:customStyle="1" w:styleId="RTFNum3752">
    <w:name w:val="RTF_Num 375 2"/>
    <w:rsid w:val="00D022F1"/>
    <w:rPr>
      <w:rFonts w:ascii="Wingdings" w:hAnsi="Wingdings" w:cs="Wingdings" w:hint="default"/>
      <w:color w:val="000000"/>
      <w:shd w:val="clear" w:color="auto" w:fill="FFFFFF"/>
    </w:rPr>
  </w:style>
  <w:style w:type="character" w:customStyle="1" w:styleId="RTFNum3762">
    <w:name w:val="RTF_Num 376 2"/>
    <w:rsid w:val="00D022F1"/>
    <w:rPr>
      <w:rFonts w:ascii="Wingdings" w:hAnsi="Wingdings" w:cs="Wingdings" w:hint="default"/>
      <w:color w:val="000000"/>
      <w:shd w:val="clear" w:color="auto" w:fill="FFFFFF"/>
    </w:rPr>
  </w:style>
  <w:style w:type="character" w:customStyle="1" w:styleId="RTFNum3772">
    <w:name w:val="RTF_Num 377 2"/>
    <w:rsid w:val="00D022F1"/>
    <w:rPr>
      <w:rFonts w:ascii="Wingdings" w:hAnsi="Wingdings" w:cs="Wingdings" w:hint="default"/>
      <w:color w:val="000000"/>
      <w:shd w:val="clear" w:color="auto" w:fill="FFFFFF"/>
    </w:rPr>
  </w:style>
  <w:style w:type="character" w:customStyle="1" w:styleId="RTFNum3782">
    <w:name w:val="RTF_Num 378 2"/>
    <w:rsid w:val="00D022F1"/>
    <w:rPr>
      <w:rFonts w:ascii="Wingdings" w:hAnsi="Wingdings" w:cs="Wingdings" w:hint="default"/>
      <w:color w:val="000000"/>
      <w:shd w:val="clear" w:color="auto" w:fill="FFFFFF"/>
    </w:rPr>
  </w:style>
  <w:style w:type="character" w:customStyle="1" w:styleId="RTFNum3792">
    <w:name w:val="RTF_Num 379 2"/>
    <w:rsid w:val="00D022F1"/>
    <w:rPr>
      <w:rFonts w:ascii="Wingdings" w:hAnsi="Wingdings" w:cs="Wingdings" w:hint="default"/>
      <w:color w:val="000000"/>
      <w:shd w:val="clear" w:color="auto" w:fill="FFFFFF"/>
    </w:rPr>
  </w:style>
  <w:style w:type="character" w:customStyle="1" w:styleId="RTFNum3802">
    <w:name w:val="RTF_Num 380 2"/>
    <w:rsid w:val="00D022F1"/>
    <w:rPr>
      <w:rFonts w:ascii="Wingdings" w:hAnsi="Wingdings" w:cs="Wingdings" w:hint="default"/>
      <w:color w:val="000000"/>
      <w:shd w:val="clear" w:color="auto" w:fill="FFFFFF"/>
    </w:rPr>
  </w:style>
  <w:style w:type="character" w:customStyle="1" w:styleId="RTFNum3812">
    <w:name w:val="RTF_Num 381 2"/>
    <w:rsid w:val="00D022F1"/>
    <w:rPr>
      <w:rFonts w:ascii="Symbol" w:hAnsi="Symbol" w:cs="Symbol" w:hint="default"/>
      <w:color w:val="000000"/>
      <w:shd w:val="clear" w:color="auto" w:fill="FFFFFF"/>
    </w:rPr>
  </w:style>
  <w:style w:type="character" w:customStyle="1" w:styleId="RTFNum3822">
    <w:name w:val="RTF_Num 382 2"/>
    <w:rsid w:val="00D022F1"/>
    <w:rPr>
      <w:rFonts w:ascii="Symbol" w:hAnsi="Symbol" w:cs="Symbol" w:hint="default"/>
      <w:color w:val="000000"/>
      <w:shd w:val="clear" w:color="auto" w:fill="FFFFFF"/>
    </w:rPr>
  </w:style>
  <w:style w:type="character" w:customStyle="1" w:styleId="RTFNum3832">
    <w:name w:val="RTF_Num 383 2"/>
    <w:rsid w:val="00D022F1"/>
    <w:rPr>
      <w:rFonts w:ascii="Wingdings" w:hAnsi="Wingdings" w:cs="Wingdings" w:hint="default"/>
      <w:color w:val="000000"/>
      <w:shd w:val="clear" w:color="auto" w:fill="FFFFFF"/>
    </w:rPr>
  </w:style>
  <w:style w:type="character" w:customStyle="1" w:styleId="RTFNum3842">
    <w:name w:val="RTF_Num 384 2"/>
    <w:rsid w:val="00D022F1"/>
    <w:rPr>
      <w:rFonts w:ascii="Wingdings" w:hAnsi="Wingdings" w:cs="Wingdings" w:hint="default"/>
      <w:color w:val="000000"/>
      <w:shd w:val="clear" w:color="auto" w:fill="FFFFFF"/>
    </w:rPr>
  </w:style>
  <w:style w:type="character" w:customStyle="1" w:styleId="RTFNum3852">
    <w:name w:val="RTF_Num 385 2"/>
    <w:rsid w:val="00D022F1"/>
    <w:rPr>
      <w:rFonts w:ascii="Symbol" w:hAnsi="Symbol" w:cs="Symbol" w:hint="default"/>
      <w:color w:val="000000"/>
      <w:shd w:val="clear" w:color="auto" w:fill="FFFFFF"/>
    </w:rPr>
  </w:style>
  <w:style w:type="character" w:customStyle="1" w:styleId="RTFNum3862">
    <w:name w:val="RTF_Num 386 2"/>
    <w:rsid w:val="00D022F1"/>
    <w:rPr>
      <w:rFonts w:ascii="Symbol" w:hAnsi="Symbol" w:cs="Symbol" w:hint="default"/>
      <w:color w:val="000000"/>
      <w:shd w:val="clear" w:color="auto" w:fill="FFFFFF"/>
    </w:rPr>
  </w:style>
  <w:style w:type="character" w:customStyle="1" w:styleId="RTFNum3872">
    <w:name w:val="RTF_Num 387 2"/>
    <w:rsid w:val="00D022F1"/>
    <w:rPr>
      <w:rFonts w:ascii="Symbol" w:hAnsi="Symbol" w:cs="Symbol" w:hint="default"/>
      <w:color w:val="000000"/>
      <w:shd w:val="clear" w:color="auto" w:fill="FFFFFF"/>
    </w:rPr>
  </w:style>
  <w:style w:type="character" w:customStyle="1" w:styleId="RTFNum3882">
    <w:name w:val="RTF_Num 388 2"/>
    <w:rsid w:val="00D022F1"/>
    <w:rPr>
      <w:rFonts w:ascii="Symbol" w:hAnsi="Symbol" w:cs="Symbol" w:hint="default"/>
      <w:color w:val="000000"/>
      <w:shd w:val="clear" w:color="auto" w:fill="FFFFFF"/>
    </w:rPr>
  </w:style>
  <w:style w:type="character" w:customStyle="1" w:styleId="RTFNum3892">
    <w:name w:val="RTF_Num 389 2"/>
    <w:rsid w:val="00D022F1"/>
    <w:rPr>
      <w:rFonts w:ascii="Symbol" w:hAnsi="Symbol" w:cs="Symbol" w:hint="default"/>
      <w:color w:val="000000"/>
      <w:shd w:val="clear" w:color="auto" w:fill="FFFFFF"/>
    </w:rPr>
  </w:style>
  <w:style w:type="character" w:customStyle="1" w:styleId="RTFNum3902">
    <w:name w:val="RTF_Num 390 2"/>
    <w:rsid w:val="00D022F1"/>
    <w:rPr>
      <w:rFonts w:ascii="Symbol" w:hAnsi="Symbol" w:cs="Symbol" w:hint="default"/>
      <w:color w:val="000000"/>
      <w:shd w:val="clear" w:color="auto" w:fill="FFFFFF"/>
    </w:rPr>
  </w:style>
  <w:style w:type="character" w:customStyle="1" w:styleId="RTFNum3912">
    <w:name w:val="RTF_Num 391 2"/>
    <w:rsid w:val="00D022F1"/>
    <w:rPr>
      <w:rFonts w:ascii="Symbol" w:hAnsi="Symbol" w:cs="Symbol" w:hint="default"/>
      <w:color w:val="000000"/>
      <w:shd w:val="clear" w:color="auto" w:fill="FFFFFF"/>
    </w:rPr>
  </w:style>
  <w:style w:type="character" w:customStyle="1" w:styleId="RTFNum3922">
    <w:name w:val="RTF_Num 392 2"/>
    <w:rsid w:val="00D022F1"/>
    <w:rPr>
      <w:rFonts w:ascii="Symbol" w:hAnsi="Symbol" w:cs="Symbol" w:hint="default"/>
      <w:color w:val="000000"/>
      <w:shd w:val="clear" w:color="auto" w:fill="FFFFFF"/>
    </w:rPr>
  </w:style>
  <w:style w:type="character" w:customStyle="1" w:styleId="RTFNum3932">
    <w:name w:val="RTF_Num 393 2"/>
    <w:rsid w:val="00D022F1"/>
    <w:rPr>
      <w:rFonts w:ascii="Symbol" w:hAnsi="Symbol" w:cs="Symbol" w:hint="default"/>
      <w:color w:val="000000"/>
      <w:shd w:val="clear" w:color="auto" w:fill="FFFFFF"/>
    </w:rPr>
  </w:style>
  <w:style w:type="character" w:customStyle="1" w:styleId="RTFNum3942">
    <w:name w:val="RTF_Num 394 2"/>
    <w:rsid w:val="00D022F1"/>
    <w:rPr>
      <w:rFonts w:ascii="Symbol" w:hAnsi="Symbol" w:cs="Symbol" w:hint="default"/>
      <w:color w:val="000000"/>
      <w:shd w:val="clear" w:color="auto" w:fill="FFFFFF"/>
    </w:rPr>
  </w:style>
  <w:style w:type="character" w:customStyle="1" w:styleId="RTFNum3952">
    <w:name w:val="RTF_Num 395 2"/>
    <w:rsid w:val="00D022F1"/>
    <w:rPr>
      <w:rFonts w:ascii="Symbol" w:hAnsi="Symbol" w:cs="Symbol" w:hint="default"/>
      <w:color w:val="000000"/>
      <w:shd w:val="clear" w:color="auto" w:fill="FFFFFF"/>
    </w:rPr>
  </w:style>
  <w:style w:type="character" w:customStyle="1" w:styleId="RTFNum3962">
    <w:name w:val="RTF_Num 396 2"/>
    <w:rsid w:val="00D022F1"/>
    <w:rPr>
      <w:rFonts w:ascii="Symbol" w:hAnsi="Symbol" w:cs="Symbol" w:hint="default"/>
      <w:color w:val="000000"/>
      <w:shd w:val="clear" w:color="auto" w:fill="FFFFFF"/>
    </w:rPr>
  </w:style>
  <w:style w:type="character" w:customStyle="1" w:styleId="RTFNum3972">
    <w:name w:val="RTF_Num 397 2"/>
    <w:rsid w:val="00D022F1"/>
    <w:rPr>
      <w:rFonts w:ascii="Symbol" w:hAnsi="Symbol" w:cs="Symbol" w:hint="default"/>
      <w:color w:val="000000"/>
      <w:shd w:val="clear" w:color="auto" w:fill="FFFFFF"/>
    </w:rPr>
  </w:style>
  <w:style w:type="character" w:customStyle="1" w:styleId="RTFNum3982">
    <w:name w:val="RTF_Num 398 2"/>
    <w:rsid w:val="00D022F1"/>
    <w:rPr>
      <w:rFonts w:ascii="Symbol" w:hAnsi="Symbol" w:cs="Symbol" w:hint="default"/>
      <w:color w:val="000000"/>
      <w:shd w:val="clear" w:color="auto" w:fill="FFFFFF"/>
    </w:rPr>
  </w:style>
  <w:style w:type="character" w:customStyle="1" w:styleId="RTFNum3992">
    <w:name w:val="RTF_Num 399 2"/>
    <w:rsid w:val="00D022F1"/>
    <w:rPr>
      <w:rFonts w:ascii="Wingdings" w:hAnsi="Wingdings" w:cs="Wingdings" w:hint="default"/>
      <w:color w:val="000000"/>
      <w:shd w:val="clear" w:color="auto" w:fill="FFFFFF"/>
    </w:rPr>
  </w:style>
  <w:style w:type="character" w:customStyle="1" w:styleId="RTFNum4002">
    <w:name w:val="RTF_Num 400 2"/>
    <w:rsid w:val="00D022F1"/>
    <w:rPr>
      <w:rFonts w:ascii="Wingdings" w:hAnsi="Wingdings" w:cs="Wingdings" w:hint="default"/>
      <w:color w:val="000000"/>
      <w:shd w:val="clear" w:color="auto" w:fill="FFFFFF"/>
    </w:rPr>
  </w:style>
  <w:style w:type="character" w:customStyle="1" w:styleId="RTFNum4012">
    <w:name w:val="RTF_Num 401 2"/>
    <w:rsid w:val="00D022F1"/>
    <w:rPr>
      <w:rFonts w:ascii="Wingdings" w:hAnsi="Wingdings" w:cs="Wingdings" w:hint="default"/>
      <w:color w:val="000000"/>
      <w:shd w:val="clear" w:color="auto" w:fill="FFFFFF"/>
    </w:rPr>
  </w:style>
  <w:style w:type="character" w:customStyle="1" w:styleId="RTFNum4022">
    <w:name w:val="RTF_Num 402 2"/>
    <w:rsid w:val="00D022F1"/>
    <w:rPr>
      <w:rFonts w:ascii="Wingdings" w:hAnsi="Wingdings" w:cs="Wingdings" w:hint="default"/>
      <w:color w:val="000000"/>
      <w:shd w:val="clear" w:color="auto" w:fill="FFFFFF"/>
    </w:rPr>
  </w:style>
  <w:style w:type="character" w:customStyle="1" w:styleId="RTFNum4032">
    <w:name w:val="RTF_Num 403 2"/>
    <w:rsid w:val="00D022F1"/>
    <w:rPr>
      <w:rFonts w:ascii="Wingdings" w:hAnsi="Wingdings" w:cs="Wingdings" w:hint="default"/>
      <w:color w:val="000000"/>
      <w:shd w:val="clear" w:color="auto" w:fill="FFFFFF"/>
    </w:rPr>
  </w:style>
  <w:style w:type="character" w:customStyle="1" w:styleId="RTFNum4042">
    <w:name w:val="RTF_Num 404 2"/>
    <w:rsid w:val="00D022F1"/>
    <w:rPr>
      <w:rFonts w:ascii="Wingdings" w:hAnsi="Wingdings" w:cs="Wingdings" w:hint="default"/>
      <w:color w:val="000000"/>
      <w:shd w:val="clear" w:color="auto" w:fill="FFFFFF"/>
    </w:rPr>
  </w:style>
  <w:style w:type="character" w:customStyle="1" w:styleId="RTFNum4052">
    <w:name w:val="RTF_Num 405 2"/>
    <w:rsid w:val="00D022F1"/>
    <w:rPr>
      <w:rFonts w:ascii="Wingdings" w:hAnsi="Wingdings" w:cs="Wingdings" w:hint="default"/>
      <w:color w:val="000000"/>
      <w:shd w:val="clear" w:color="auto" w:fill="FFFFFF"/>
    </w:rPr>
  </w:style>
  <w:style w:type="character" w:customStyle="1" w:styleId="RTFNum4062">
    <w:name w:val="RTF_Num 406 2"/>
    <w:rsid w:val="00D022F1"/>
    <w:rPr>
      <w:rFonts w:ascii="Wingdings" w:hAnsi="Wingdings" w:cs="Wingdings" w:hint="default"/>
      <w:color w:val="000000"/>
      <w:shd w:val="clear" w:color="auto" w:fill="FFFFFF"/>
    </w:rPr>
  </w:style>
  <w:style w:type="character" w:customStyle="1" w:styleId="RTFNum4072">
    <w:name w:val="RTF_Num 407 2"/>
    <w:rsid w:val="00D022F1"/>
    <w:rPr>
      <w:rFonts w:ascii="Wingdings" w:hAnsi="Wingdings" w:cs="Wingdings" w:hint="default"/>
      <w:color w:val="000000"/>
      <w:shd w:val="clear" w:color="auto" w:fill="FFFFFF"/>
    </w:rPr>
  </w:style>
  <w:style w:type="character" w:customStyle="1" w:styleId="RTFNum4082">
    <w:name w:val="RTF_Num 408 2"/>
    <w:rsid w:val="00D022F1"/>
    <w:rPr>
      <w:rFonts w:ascii="Symbol" w:hAnsi="Symbol" w:cs="Symbol" w:hint="default"/>
      <w:color w:val="000000"/>
      <w:shd w:val="clear" w:color="auto" w:fill="FFFFFF"/>
    </w:rPr>
  </w:style>
  <w:style w:type="character" w:customStyle="1" w:styleId="RTFNum4092">
    <w:name w:val="RTF_Num 409 2"/>
    <w:rsid w:val="00D022F1"/>
    <w:rPr>
      <w:rFonts w:ascii="Symbol" w:hAnsi="Symbol" w:cs="Symbol" w:hint="default"/>
      <w:color w:val="000000"/>
      <w:shd w:val="clear" w:color="auto" w:fill="FFFFFF"/>
    </w:rPr>
  </w:style>
  <w:style w:type="character" w:customStyle="1" w:styleId="RTFNum4102">
    <w:name w:val="RTF_Num 410 2"/>
    <w:rsid w:val="00D022F1"/>
    <w:rPr>
      <w:rFonts w:ascii="Symbol" w:hAnsi="Symbol" w:cs="Symbol" w:hint="default"/>
      <w:color w:val="000000"/>
      <w:shd w:val="clear" w:color="auto" w:fill="FFFFFF"/>
    </w:rPr>
  </w:style>
  <w:style w:type="character" w:customStyle="1" w:styleId="RTFNum4112">
    <w:name w:val="RTF_Num 411 2"/>
    <w:rsid w:val="00D022F1"/>
    <w:rPr>
      <w:rFonts w:ascii="Symbol" w:hAnsi="Symbol" w:cs="Symbol" w:hint="default"/>
      <w:color w:val="000000"/>
      <w:shd w:val="clear" w:color="auto" w:fill="FFFFFF"/>
    </w:rPr>
  </w:style>
  <w:style w:type="character" w:customStyle="1" w:styleId="RTFNum4122">
    <w:name w:val="RTF_Num 412 2"/>
    <w:rsid w:val="00D022F1"/>
    <w:rPr>
      <w:rFonts w:ascii="Symbol" w:hAnsi="Symbol" w:cs="Symbol" w:hint="default"/>
      <w:color w:val="000000"/>
      <w:shd w:val="clear" w:color="auto" w:fill="FFFFFF"/>
    </w:rPr>
  </w:style>
  <w:style w:type="character" w:customStyle="1" w:styleId="RTFNum4132">
    <w:name w:val="RTF_Num 413 2"/>
    <w:rsid w:val="00D022F1"/>
    <w:rPr>
      <w:rFonts w:ascii="Wingdings" w:hAnsi="Wingdings" w:cs="Wingdings" w:hint="default"/>
      <w:color w:val="000000"/>
      <w:shd w:val="clear" w:color="auto" w:fill="FFFFFF"/>
    </w:rPr>
  </w:style>
  <w:style w:type="character" w:customStyle="1" w:styleId="RTFNum4142">
    <w:name w:val="RTF_Num 414 2"/>
    <w:rsid w:val="00D022F1"/>
    <w:rPr>
      <w:rFonts w:ascii="Wingdings" w:hAnsi="Wingdings" w:cs="Wingdings" w:hint="default"/>
      <w:color w:val="000000"/>
      <w:shd w:val="clear" w:color="auto" w:fill="FFFFFF"/>
    </w:rPr>
  </w:style>
  <w:style w:type="character" w:customStyle="1" w:styleId="RTFNum4152">
    <w:name w:val="RTF_Num 415 2"/>
    <w:rsid w:val="00D022F1"/>
    <w:rPr>
      <w:rFonts w:ascii="Wingdings" w:hAnsi="Wingdings" w:cs="Wingdings" w:hint="default"/>
      <w:color w:val="000000"/>
      <w:shd w:val="clear" w:color="auto" w:fill="FFFFFF"/>
    </w:rPr>
  </w:style>
  <w:style w:type="character" w:customStyle="1" w:styleId="RTFNum4162">
    <w:name w:val="RTF_Num 416 2"/>
    <w:rsid w:val="00D022F1"/>
    <w:rPr>
      <w:rFonts w:ascii="Wingdings" w:hAnsi="Wingdings" w:cs="Wingdings" w:hint="default"/>
      <w:color w:val="000000"/>
      <w:shd w:val="clear" w:color="auto" w:fill="FFFFFF"/>
    </w:rPr>
  </w:style>
  <w:style w:type="character" w:customStyle="1" w:styleId="RTFNum4172">
    <w:name w:val="RTF_Num 417 2"/>
    <w:rsid w:val="00D022F1"/>
    <w:rPr>
      <w:rFonts w:ascii="Wingdings" w:hAnsi="Wingdings" w:cs="Wingdings" w:hint="default"/>
      <w:color w:val="000000"/>
      <w:shd w:val="clear" w:color="auto" w:fill="FFFFFF"/>
    </w:rPr>
  </w:style>
  <w:style w:type="character" w:customStyle="1" w:styleId="RTFNum4182">
    <w:name w:val="RTF_Num 418 2"/>
    <w:rsid w:val="00D022F1"/>
    <w:rPr>
      <w:rFonts w:ascii="Wingdings" w:hAnsi="Wingdings" w:cs="Wingdings" w:hint="default"/>
      <w:color w:val="000000"/>
      <w:shd w:val="clear" w:color="auto" w:fill="FFFFFF"/>
    </w:rPr>
  </w:style>
  <w:style w:type="character" w:customStyle="1" w:styleId="RTFNum4192">
    <w:name w:val="RTF_Num 419 2"/>
    <w:rsid w:val="00D022F1"/>
    <w:rPr>
      <w:rFonts w:ascii="Symbol" w:hAnsi="Symbol" w:cs="Symbol" w:hint="default"/>
      <w:color w:val="000000"/>
      <w:shd w:val="clear" w:color="auto" w:fill="FFFFFF"/>
    </w:rPr>
  </w:style>
  <w:style w:type="character" w:customStyle="1" w:styleId="RTFNum4202">
    <w:name w:val="RTF_Num 420 2"/>
    <w:rsid w:val="00D022F1"/>
    <w:rPr>
      <w:rFonts w:ascii="Symbol" w:hAnsi="Symbol" w:cs="Symbol" w:hint="default"/>
      <w:color w:val="000000"/>
      <w:shd w:val="clear" w:color="auto" w:fill="FFFFFF"/>
    </w:rPr>
  </w:style>
  <w:style w:type="character" w:customStyle="1" w:styleId="RTFNum4212">
    <w:name w:val="RTF_Num 421 2"/>
    <w:rsid w:val="00D022F1"/>
    <w:rPr>
      <w:rFonts w:ascii="Wingdings" w:hAnsi="Wingdings" w:cs="Wingdings" w:hint="default"/>
      <w:color w:val="000000"/>
      <w:shd w:val="clear" w:color="auto" w:fill="FFFFFF"/>
    </w:rPr>
  </w:style>
  <w:style w:type="character" w:customStyle="1" w:styleId="RTFNum4222">
    <w:name w:val="RTF_Num 422 2"/>
    <w:rsid w:val="00D022F1"/>
    <w:rPr>
      <w:rFonts w:ascii="Wingdings" w:hAnsi="Wingdings" w:cs="Wingdings" w:hint="default"/>
      <w:color w:val="000000"/>
      <w:shd w:val="clear" w:color="auto" w:fill="FFFFFF"/>
    </w:rPr>
  </w:style>
  <w:style w:type="character" w:customStyle="1" w:styleId="RTFNum4232">
    <w:name w:val="RTF_Num 423 2"/>
    <w:rsid w:val="00D022F1"/>
    <w:rPr>
      <w:rFonts w:ascii="Symbol" w:hAnsi="Symbol" w:cs="Symbol" w:hint="default"/>
      <w:color w:val="000000"/>
      <w:shd w:val="clear" w:color="auto" w:fill="FFFFFF"/>
    </w:rPr>
  </w:style>
  <w:style w:type="character" w:customStyle="1" w:styleId="RTFNum4242">
    <w:name w:val="RTF_Num 424 2"/>
    <w:rsid w:val="00D022F1"/>
    <w:rPr>
      <w:rFonts w:ascii="Wingdings" w:hAnsi="Wingdings" w:cs="Wingdings" w:hint="default"/>
      <w:color w:val="000000"/>
      <w:shd w:val="clear" w:color="auto" w:fill="FFFFFF"/>
    </w:rPr>
  </w:style>
  <w:style w:type="character" w:customStyle="1" w:styleId="RTFNum4252">
    <w:name w:val="RTF_Num 425 2"/>
    <w:rsid w:val="00D022F1"/>
    <w:rPr>
      <w:rFonts w:ascii="Wingdings" w:hAnsi="Wingdings" w:cs="Wingdings" w:hint="default"/>
      <w:color w:val="000000"/>
      <w:shd w:val="clear" w:color="auto" w:fill="FFFFFF"/>
    </w:rPr>
  </w:style>
  <w:style w:type="character" w:customStyle="1" w:styleId="RTFNum4262">
    <w:name w:val="RTF_Num 426 2"/>
    <w:rsid w:val="00D022F1"/>
    <w:rPr>
      <w:rFonts w:ascii="Symbol" w:hAnsi="Symbol" w:cs="Symbol" w:hint="default"/>
      <w:color w:val="000000"/>
      <w:shd w:val="clear" w:color="auto" w:fill="FFFFFF"/>
    </w:rPr>
  </w:style>
  <w:style w:type="character" w:customStyle="1" w:styleId="RTFNum4272">
    <w:name w:val="RTF_Num 427 2"/>
    <w:rsid w:val="00D022F1"/>
    <w:rPr>
      <w:rFonts w:ascii="Wingdings" w:hAnsi="Wingdings" w:cs="Wingdings" w:hint="default"/>
      <w:color w:val="000000"/>
      <w:shd w:val="clear" w:color="auto" w:fill="FFFFFF"/>
    </w:rPr>
  </w:style>
  <w:style w:type="character" w:customStyle="1" w:styleId="RTFNum4282">
    <w:name w:val="RTF_Num 428 2"/>
    <w:rsid w:val="00D022F1"/>
    <w:rPr>
      <w:rFonts w:ascii="Symbol" w:hAnsi="Symbol" w:cs="Symbol" w:hint="default"/>
      <w:color w:val="000000"/>
      <w:shd w:val="clear" w:color="auto" w:fill="FFFFFF"/>
    </w:rPr>
  </w:style>
  <w:style w:type="character" w:customStyle="1" w:styleId="RTFNum4292">
    <w:name w:val="RTF_Num 429 2"/>
    <w:rsid w:val="00D022F1"/>
    <w:rPr>
      <w:rFonts w:ascii="Symbol" w:hAnsi="Symbol" w:cs="Symbol" w:hint="default"/>
      <w:color w:val="000000"/>
      <w:shd w:val="clear" w:color="auto" w:fill="FFFFFF"/>
    </w:rPr>
  </w:style>
  <w:style w:type="character" w:customStyle="1" w:styleId="RTFNum52">
    <w:name w:val="RTF_Num 5 2"/>
    <w:rsid w:val="00D022F1"/>
    <w:rPr>
      <w:rFonts w:ascii="Wingdings" w:hAnsi="Wingdings" w:cs="Wingdings" w:hint="default"/>
      <w:color w:val="000000"/>
      <w:u w:val="single"/>
      <w:shd w:val="clear" w:color="auto" w:fill="FFFFFF"/>
    </w:rPr>
  </w:style>
  <w:style w:type="character" w:customStyle="1" w:styleId="RTFNum62">
    <w:name w:val="RTF_Num 6 2"/>
    <w:rsid w:val="00D022F1"/>
    <w:rPr>
      <w:rFonts w:ascii="Wingdings" w:hAnsi="Wingdings" w:cs="Wingdings" w:hint="default"/>
      <w:color w:val="000000"/>
      <w:u w:val="single"/>
      <w:shd w:val="clear" w:color="auto" w:fill="FFFFFF"/>
    </w:rPr>
  </w:style>
  <w:style w:type="character" w:customStyle="1" w:styleId="RTFNum72">
    <w:name w:val="RTF_Num 7 2"/>
    <w:rsid w:val="00D022F1"/>
    <w:rPr>
      <w:rFonts w:ascii="Wingdings" w:hAnsi="Wingdings" w:cs="Wingdings" w:hint="default"/>
      <w:color w:val="000000"/>
      <w:u w:val="single"/>
      <w:shd w:val="clear" w:color="auto" w:fill="FFFFFF"/>
    </w:rPr>
  </w:style>
  <w:style w:type="character" w:customStyle="1" w:styleId="RTFNum102">
    <w:name w:val="RTF_Num 10 2"/>
    <w:rsid w:val="00D022F1"/>
    <w:rPr>
      <w:rFonts w:ascii="Symbol" w:hAnsi="Symbol" w:cs="Symbol" w:hint="default"/>
      <w:color w:val="000000"/>
      <w:u w:val="single"/>
      <w:shd w:val="clear" w:color="auto" w:fill="FFFFFF"/>
    </w:rPr>
  </w:style>
  <w:style w:type="character" w:customStyle="1" w:styleId="RTFNum92">
    <w:name w:val="RTF_Num 9 2"/>
    <w:rsid w:val="00D022F1"/>
    <w:rPr>
      <w:rFonts w:ascii="Symbol" w:hAnsi="Symbol" w:cs="Symbol" w:hint="default"/>
      <w:color w:val="000000"/>
      <w:u w:val="single"/>
      <w:shd w:val="clear" w:color="auto" w:fill="FFFFFF"/>
    </w:rPr>
  </w:style>
  <w:style w:type="character" w:customStyle="1" w:styleId="RTFNum112">
    <w:name w:val="RTF_Num 11 2"/>
    <w:rsid w:val="00D022F1"/>
    <w:rPr>
      <w:rFonts w:ascii="Symbol" w:hAnsi="Symbol" w:cs="Symbol" w:hint="default"/>
      <w:color w:val="000000"/>
      <w:u w:val="single"/>
      <w:shd w:val="clear" w:color="auto" w:fill="FFFFFF"/>
    </w:rPr>
  </w:style>
  <w:style w:type="character" w:customStyle="1" w:styleId="RTFNum172">
    <w:name w:val="RTF_Num 17 2"/>
    <w:rsid w:val="00D022F1"/>
    <w:rPr>
      <w:rFonts w:ascii="Symbol" w:hAnsi="Symbol" w:cs="Symbol" w:hint="default"/>
      <w:color w:val="000000"/>
      <w:u w:val="single"/>
      <w:shd w:val="clear" w:color="auto" w:fill="FFFFFF"/>
    </w:rPr>
  </w:style>
  <w:style w:type="character" w:customStyle="1" w:styleId="RTFNum202">
    <w:name w:val="RTF_Num 20 2"/>
    <w:rsid w:val="00D022F1"/>
    <w:rPr>
      <w:rFonts w:ascii="Symbol" w:hAnsi="Symbol" w:cs="Symbol" w:hint="default"/>
      <w:color w:val="000000"/>
      <w:u w:val="single"/>
      <w:shd w:val="clear" w:color="auto" w:fill="FFFFFF"/>
    </w:rPr>
  </w:style>
  <w:style w:type="character" w:customStyle="1" w:styleId="RTFNum222">
    <w:name w:val="RTF_Num 22 2"/>
    <w:rsid w:val="00D022F1"/>
    <w:rPr>
      <w:rFonts w:ascii="Symbol" w:hAnsi="Symbol" w:cs="Symbol" w:hint="default"/>
      <w:color w:val="000000"/>
      <w:u w:val="single"/>
      <w:shd w:val="clear" w:color="auto" w:fill="FFFFFF"/>
    </w:rPr>
  </w:style>
  <w:style w:type="character" w:customStyle="1" w:styleId="RTFNum232">
    <w:name w:val="RTF_Num 23 2"/>
    <w:rsid w:val="00D022F1"/>
    <w:rPr>
      <w:rFonts w:ascii="Symbol" w:hAnsi="Symbol" w:cs="Symbol" w:hint="default"/>
      <w:color w:val="000000"/>
      <w:u w:val="single"/>
      <w:shd w:val="clear" w:color="auto" w:fill="FFFFFF"/>
    </w:rPr>
  </w:style>
  <w:style w:type="character" w:customStyle="1" w:styleId="RTFNum252">
    <w:name w:val="RTF_Num 25 2"/>
    <w:rsid w:val="00D022F1"/>
    <w:rPr>
      <w:rFonts w:ascii="Wingdings" w:hAnsi="Wingdings" w:cs="Wingdings" w:hint="default"/>
      <w:color w:val="000000"/>
      <w:u w:val="single"/>
      <w:shd w:val="clear" w:color="auto" w:fill="FFFFFF"/>
    </w:rPr>
  </w:style>
  <w:style w:type="character" w:customStyle="1" w:styleId="RTFNum312">
    <w:name w:val="RTF_Num 31 2"/>
    <w:rsid w:val="00D022F1"/>
    <w:rPr>
      <w:rFonts w:ascii="Symbol" w:hAnsi="Symbol" w:cs="Symbol" w:hint="default"/>
      <w:color w:val="000000"/>
      <w:u w:val="single"/>
      <w:shd w:val="clear" w:color="auto" w:fill="FFFFFF"/>
    </w:rPr>
  </w:style>
  <w:style w:type="character" w:customStyle="1" w:styleId="RTFNum332">
    <w:name w:val="RTF_Num 33 2"/>
    <w:rsid w:val="00D022F1"/>
    <w:rPr>
      <w:rFonts w:ascii="Wingdings" w:hAnsi="Wingdings" w:cs="Wingdings" w:hint="default"/>
      <w:color w:val="000000"/>
      <w:u w:val="single"/>
      <w:shd w:val="clear" w:color="auto" w:fill="FFFFFF"/>
    </w:rPr>
  </w:style>
  <w:style w:type="character" w:customStyle="1" w:styleId="RTFNum372">
    <w:name w:val="RTF_Num 37 2"/>
    <w:rsid w:val="00D022F1"/>
    <w:rPr>
      <w:rFonts w:ascii="Symbol" w:hAnsi="Symbol" w:cs="Symbol" w:hint="default"/>
      <w:color w:val="000000"/>
      <w:u w:val="single"/>
      <w:shd w:val="clear" w:color="auto" w:fill="FFFFFF"/>
    </w:rPr>
  </w:style>
  <w:style w:type="character" w:customStyle="1" w:styleId="RTFNum432">
    <w:name w:val="RTF_Num 43 2"/>
    <w:rsid w:val="00D022F1"/>
    <w:rPr>
      <w:rFonts w:ascii="Symbol" w:hAnsi="Symbol" w:cs="Symbol" w:hint="default"/>
      <w:color w:val="000000"/>
      <w:u w:val="single"/>
      <w:shd w:val="clear" w:color="auto" w:fill="FFFFFF"/>
    </w:rPr>
  </w:style>
  <w:style w:type="character" w:customStyle="1" w:styleId="RTFNum1142">
    <w:name w:val="RTF_Num 114 2"/>
    <w:rsid w:val="00D022F1"/>
    <w:rPr>
      <w:rFonts w:ascii="Symbol" w:hAnsi="Symbol" w:cs="Symbol" w:hint="default"/>
      <w:color w:val="000000"/>
      <w:u w:val="single"/>
      <w:shd w:val="clear" w:color="auto" w:fill="FFFFFF"/>
    </w:rPr>
  </w:style>
  <w:style w:type="character" w:customStyle="1" w:styleId="RTFNum1162">
    <w:name w:val="RTF_Num 116 2"/>
    <w:rsid w:val="00D022F1"/>
    <w:rPr>
      <w:rFonts w:ascii="Symbol" w:hAnsi="Symbol" w:cs="Symbol" w:hint="default"/>
      <w:color w:val="000000"/>
      <w:u w:val="single"/>
      <w:shd w:val="clear" w:color="auto" w:fill="FFFFFF"/>
    </w:rPr>
  </w:style>
  <w:style w:type="character" w:customStyle="1" w:styleId="RTFNum1242">
    <w:name w:val="RTF_Num 124 2"/>
    <w:rsid w:val="00D022F1"/>
    <w:rPr>
      <w:rFonts w:ascii="Symbol" w:hAnsi="Symbol" w:cs="Symbol" w:hint="default"/>
      <w:color w:val="000000"/>
      <w:u w:val="single"/>
      <w:shd w:val="clear" w:color="auto" w:fill="FFFFFF"/>
    </w:rPr>
  </w:style>
  <w:style w:type="character" w:customStyle="1" w:styleId="RTFNum1252">
    <w:name w:val="RTF_Num 125 2"/>
    <w:rsid w:val="00D022F1"/>
    <w:rPr>
      <w:rFonts w:ascii="Symbol" w:hAnsi="Symbol" w:cs="Symbol" w:hint="default"/>
      <w:color w:val="000000"/>
      <w:u w:val="single"/>
      <w:shd w:val="clear" w:color="auto" w:fill="FFFFFF"/>
    </w:rPr>
  </w:style>
  <w:style w:type="character" w:customStyle="1" w:styleId="RTFNum1272">
    <w:name w:val="RTF_Num 127 2"/>
    <w:rsid w:val="00D022F1"/>
    <w:rPr>
      <w:rFonts w:ascii="Symbol" w:hAnsi="Symbol" w:cs="Symbol" w:hint="default"/>
      <w:color w:val="000000"/>
      <w:u w:val="single"/>
      <w:shd w:val="clear" w:color="auto" w:fill="FFFFFF"/>
    </w:rPr>
  </w:style>
  <w:style w:type="character" w:customStyle="1" w:styleId="RTFNum1282">
    <w:name w:val="RTF_Num 128 2"/>
    <w:rsid w:val="00D022F1"/>
    <w:rPr>
      <w:rFonts w:ascii="Symbol" w:hAnsi="Symbol" w:cs="Symbol" w:hint="default"/>
      <w:color w:val="000000"/>
      <w:u w:val="single"/>
      <w:shd w:val="clear" w:color="auto" w:fill="FFFFFF"/>
    </w:rPr>
  </w:style>
  <w:style w:type="character" w:customStyle="1" w:styleId="Hipervnculo1">
    <w:name w:val="Hipervínculo1"/>
    <w:rsid w:val="00D022F1"/>
    <w:rPr>
      <w:rFonts w:ascii="Arial" w:hAnsi="Arial" w:cs="Arial" w:hint="default"/>
      <w:color w:val="0000FF"/>
      <w:u w:val="single"/>
      <w:shd w:val="clear" w:color="auto" w:fill="FFFFFF"/>
    </w:rPr>
  </w:style>
  <w:style w:type="character" w:customStyle="1" w:styleId="EstiloCorreo15">
    <w:name w:val="EstiloCorreo15"/>
    <w:rsid w:val="00D022F1"/>
    <w:rPr>
      <w:rFonts w:ascii="Arial" w:hAnsi="Arial" w:cs="Arial" w:hint="default"/>
      <w:color w:val="000080"/>
      <w:sz w:val="20"/>
      <w:szCs w:val="20"/>
    </w:rPr>
  </w:style>
  <w:style w:type="character" w:customStyle="1" w:styleId="st">
    <w:name w:val="st"/>
    <w:rsid w:val="00D022F1"/>
  </w:style>
  <w:style w:type="character" w:customStyle="1" w:styleId="srtitle1">
    <w:name w:val="srtitle1"/>
    <w:rsid w:val="00D022F1"/>
    <w:rPr>
      <w:b/>
      <w:bCs/>
    </w:rPr>
  </w:style>
  <w:style w:type="character" w:customStyle="1" w:styleId="resultindex2">
    <w:name w:val="resultindex2"/>
    <w:rsid w:val="00D022F1"/>
    <w:rPr>
      <w:color w:val="000000"/>
      <w:sz w:val="13"/>
      <w:szCs w:val="13"/>
    </w:rPr>
  </w:style>
  <w:style w:type="character" w:customStyle="1" w:styleId="bindingblock1">
    <w:name w:val="bindingblock1"/>
    <w:rsid w:val="00D022F1"/>
  </w:style>
  <w:style w:type="character" w:customStyle="1" w:styleId="binding1">
    <w:name w:val="binding1"/>
    <w:rsid w:val="00D022F1"/>
    <w:rPr>
      <w:b/>
      <w:bCs/>
    </w:rPr>
  </w:style>
  <w:style w:type="character" w:customStyle="1" w:styleId="style110">
    <w:name w:val="style11"/>
    <w:rsid w:val="00D022F1"/>
  </w:style>
  <w:style w:type="character" w:customStyle="1" w:styleId="postbody1">
    <w:name w:val="postbody1"/>
    <w:rsid w:val="00D022F1"/>
    <w:rPr>
      <w:sz w:val="8"/>
      <w:szCs w:val="8"/>
    </w:rPr>
  </w:style>
  <w:style w:type="character" w:customStyle="1" w:styleId="RTFNum41">
    <w:name w:val="RTF_Num 4 1"/>
    <w:rsid w:val="00D022F1"/>
    <w:rPr>
      <w:rFonts w:ascii="Symbol" w:hAnsi="Symbol" w:cs="Symbol" w:hint="default"/>
      <w:color w:val="000000"/>
      <w:sz w:val="16"/>
      <w:szCs w:val="16"/>
      <w:shd w:val="clear" w:color="auto" w:fill="FFFFFF"/>
    </w:rPr>
  </w:style>
  <w:style w:type="character" w:customStyle="1" w:styleId="RTFNum43">
    <w:name w:val="RTF_Num 4 3"/>
    <w:rsid w:val="00D022F1"/>
    <w:rPr>
      <w:rFonts w:ascii="Wingdings" w:hAnsi="Wingdings" w:cs="Wingdings" w:hint="default"/>
      <w:color w:val="000000"/>
      <w:shd w:val="clear" w:color="auto" w:fill="FFFFFF"/>
    </w:rPr>
  </w:style>
  <w:style w:type="character" w:customStyle="1" w:styleId="RTFNum44">
    <w:name w:val="RTF_Num 4 4"/>
    <w:rsid w:val="00D022F1"/>
    <w:rPr>
      <w:rFonts w:ascii="Symbol" w:hAnsi="Symbol" w:cs="Symbol" w:hint="default"/>
      <w:color w:val="000000"/>
      <w:shd w:val="clear" w:color="auto" w:fill="FFFFFF"/>
    </w:rPr>
  </w:style>
  <w:style w:type="character" w:customStyle="1" w:styleId="RTFNum45">
    <w:name w:val="RTF_Num 4 5"/>
    <w:rsid w:val="00D022F1"/>
    <w:rPr>
      <w:rFonts w:ascii="Courier New" w:hAnsi="Courier New" w:cs="Courier New" w:hint="default"/>
      <w:color w:val="000000"/>
      <w:shd w:val="clear" w:color="auto" w:fill="FFFFFF"/>
    </w:rPr>
  </w:style>
  <w:style w:type="character" w:customStyle="1" w:styleId="RTFNum46">
    <w:name w:val="RTF_Num 4 6"/>
    <w:rsid w:val="00D022F1"/>
    <w:rPr>
      <w:rFonts w:ascii="Wingdings" w:hAnsi="Wingdings" w:cs="Wingdings" w:hint="default"/>
      <w:color w:val="000000"/>
      <w:shd w:val="clear" w:color="auto" w:fill="FFFFFF"/>
    </w:rPr>
  </w:style>
  <w:style w:type="character" w:customStyle="1" w:styleId="RTFNum47">
    <w:name w:val="RTF_Num 4 7"/>
    <w:rsid w:val="00D022F1"/>
    <w:rPr>
      <w:rFonts w:ascii="Symbol" w:hAnsi="Symbol" w:cs="Symbol" w:hint="default"/>
      <w:color w:val="000000"/>
      <w:shd w:val="clear" w:color="auto" w:fill="FFFFFF"/>
    </w:rPr>
  </w:style>
  <w:style w:type="character" w:customStyle="1" w:styleId="RTFNum48">
    <w:name w:val="RTF_Num 4 8"/>
    <w:rsid w:val="00D022F1"/>
    <w:rPr>
      <w:rFonts w:ascii="Courier New" w:hAnsi="Courier New" w:cs="Courier New" w:hint="default"/>
      <w:color w:val="000000"/>
      <w:shd w:val="clear" w:color="auto" w:fill="FFFFFF"/>
    </w:rPr>
  </w:style>
  <w:style w:type="character" w:customStyle="1" w:styleId="RTFNum49">
    <w:name w:val="RTF_Num 4 9"/>
    <w:rsid w:val="00D022F1"/>
    <w:rPr>
      <w:rFonts w:ascii="Wingdings" w:hAnsi="Wingdings" w:cs="Wingdings" w:hint="default"/>
      <w:color w:val="000000"/>
      <w:shd w:val="clear" w:color="auto" w:fill="FFFFFF"/>
    </w:rPr>
  </w:style>
  <w:style w:type="character" w:customStyle="1" w:styleId="RTFNum3249">
    <w:name w:val="RTF_Num 324 9"/>
    <w:rsid w:val="00D022F1"/>
    <w:rPr>
      <w:rFonts w:ascii="Wingdings" w:hAnsi="Wingdings" w:cs="Wingdings" w:hint="default"/>
    </w:rPr>
  </w:style>
  <w:style w:type="character" w:customStyle="1" w:styleId="RTFNum3377">
    <w:name w:val="RTF_Num 337 7"/>
    <w:rsid w:val="00D022F1"/>
    <w:rPr>
      <w:rFonts w:ascii="Symbol" w:hAnsi="Symbol" w:cs="Symbol" w:hint="default"/>
    </w:rPr>
  </w:style>
  <w:style w:type="character" w:customStyle="1" w:styleId="WW-Muydestacado">
    <w:name w:val="WW-Muy destacado"/>
    <w:rsid w:val="00D022F1"/>
    <w:rPr>
      <w:rFonts w:ascii="Symbol" w:hAnsi="Symbol" w:cs="Symbol" w:hint="default"/>
      <w:b/>
      <w:bCs/>
    </w:rPr>
  </w:style>
  <w:style w:type="character" w:customStyle="1" w:styleId="WW-Destacado">
    <w:name w:val="WW-Destacado"/>
    <w:rsid w:val="00D022F1"/>
    <w:rPr>
      <w:rFonts w:ascii="Symbol" w:hAnsi="Symbol" w:cs="Symbol" w:hint="default"/>
      <w:i/>
      <w:iCs/>
    </w:rPr>
  </w:style>
  <w:style w:type="character" w:customStyle="1" w:styleId="h10">
    <w:name w:val="h1"/>
    <w:basedOn w:val="Fuentedeprrafopredeter"/>
    <w:rsid w:val="00D022F1"/>
  </w:style>
  <w:style w:type="character" w:customStyle="1" w:styleId="acopre">
    <w:name w:val="acopre"/>
    <w:basedOn w:val="Fuentedeprrafopredeter"/>
    <w:rsid w:val="00D022F1"/>
  </w:style>
  <w:style w:type="character" w:customStyle="1" w:styleId="hgkelc">
    <w:name w:val="hgkelc"/>
    <w:basedOn w:val="Fuentedeprrafopredeter"/>
    <w:rsid w:val="00D022F1"/>
  </w:style>
  <w:style w:type="table" w:styleId="Tablaconcuadrcula4-nfasis1">
    <w:name w:val="Grid Table 4 Accent 1"/>
    <w:basedOn w:val="Tablanormal"/>
    <w:uiPriority w:val="49"/>
    <w:rsid w:val="00D022F1"/>
    <w:rPr>
      <w:rFonts w:ascii="Calibri" w:eastAsia="Calibri" w:hAnsi="Calibri"/>
      <w:sz w:val="22"/>
      <w:szCs w:val="22"/>
      <w:lang w:val="es-CR"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5oscura-nfasis1">
    <w:name w:val="Grid Table 5 Dark Accent 1"/>
    <w:basedOn w:val="Tablanormal"/>
    <w:uiPriority w:val="50"/>
    <w:rsid w:val="00D022F1"/>
    <w:rPr>
      <w:rFonts w:ascii="Calibri" w:eastAsia="Calibri" w:hAnsi="Calibri"/>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4-nfasis11">
    <w:name w:val="Tabla con cuadrícula 4 - Énfasis 11"/>
    <w:basedOn w:val="Tablanormal"/>
    <w:uiPriority w:val="49"/>
    <w:rsid w:val="00D022F1"/>
    <w:rPr>
      <w:rFonts w:ascii="Calibri" w:hAnsi="Calibri"/>
      <w:sz w:val="21"/>
      <w:szCs w:val="21"/>
      <w:lang w:val="es-CR"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extonotapieCar1">
    <w:name w:val="Texto nota pie Car1"/>
    <w:aliases w:val="nota Car1,pie Car1,Ref. Car1,al Car1,Footnote reference Car1,FA Fu Car1,Footnote Text Char Char Char Char Char Car1,Footnote Text Char Char Char Char Car1,Footnote Text Char Char Char Car1,Footnote Text Cha Car1,FA Fußnotentext Car1"/>
    <w:basedOn w:val="Fuentedeprrafopredeter"/>
    <w:uiPriority w:val="99"/>
    <w:qFormat/>
    <w:rsid w:val="00D022F1"/>
  </w:style>
  <w:style w:type="table" w:styleId="Tablanormal1">
    <w:name w:val="Plain Table 1"/>
    <w:basedOn w:val="Tablanormal"/>
    <w:uiPriority w:val="41"/>
    <w:rsid w:val="00D022F1"/>
    <w:rPr>
      <w:rFonts w:ascii="Calibri" w:eastAsia="Calibri" w:hAnsi="Calibri"/>
      <w:sz w:val="24"/>
      <w:szCs w:val="24"/>
      <w:lang w:val="es-ES_tradnl"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lista4-nfasis3">
    <w:name w:val="List Table 4 Accent 3"/>
    <w:basedOn w:val="Tablanormal"/>
    <w:uiPriority w:val="49"/>
    <w:rsid w:val="00D022F1"/>
    <w:rPr>
      <w:rFonts w:ascii="Calibri" w:eastAsia="Calibri" w:hAnsi="Calibri"/>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Direccininterior">
    <w:name w:val="Dirección interior"/>
    <w:basedOn w:val="Normal"/>
    <w:qFormat/>
    <w:rsid w:val="00D022F1"/>
    <w:pPr>
      <w:widowControl w:val="0"/>
    </w:pPr>
    <w:rPr>
      <w:sz w:val="20"/>
      <w:szCs w:val="20"/>
      <w:lang w:val="es-ES_tradnl" w:eastAsia="es-ES_tradnl"/>
    </w:rPr>
  </w:style>
  <w:style w:type="paragraph" w:customStyle="1" w:styleId="CarCar3CarCarCarCar">
    <w:name w:val="Car Car3 Car Car Car Car"/>
    <w:basedOn w:val="Normal"/>
    <w:uiPriority w:val="99"/>
    <w:qFormat/>
    <w:rsid w:val="00D022F1"/>
    <w:pPr>
      <w:spacing w:after="160" w:line="240" w:lineRule="exact"/>
    </w:pPr>
    <w:rPr>
      <w:rFonts w:ascii="Verdana" w:hAnsi="Verdana" w:cs="Verdana"/>
      <w:sz w:val="20"/>
      <w:szCs w:val="20"/>
      <w:lang w:val="en-AU" w:eastAsia="zh-CN"/>
    </w:rPr>
  </w:style>
  <w:style w:type="paragraph" w:customStyle="1" w:styleId="CarCar3CarCarCarCarCarCar">
    <w:name w:val="Car Car3 Car Car Car Car Car Car"/>
    <w:basedOn w:val="Normal"/>
    <w:uiPriority w:val="99"/>
    <w:qFormat/>
    <w:rsid w:val="00D022F1"/>
    <w:pPr>
      <w:suppressAutoHyphens w:val="0"/>
      <w:spacing w:after="160" w:line="240" w:lineRule="exact"/>
    </w:pPr>
    <w:rPr>
      <w:rFonts w:ascii="Verdana" w:hAnsi="Verdana" w:cs="Verdana"/>
      <w:sz w:val="20"/>
      <w:szCs w:val="20"/>
      <w:lang w:val="en-AU" w:eastAsia="zh-CN"/>
    </w:rPr>
  </w:style>
  <w:style w:type="paragraph" w:customStyle="1" w:styleId="Textocomentario4">
    <w:name w:val="Texto comentario4"/>
    <w:basedOn w:val="Normal"/>
    <w:uiPriority w:val="99"/>
    <w:qFormat/>
    <w:rsid w:val="00D022F1"/>
    <w:rPr>
      <w:sz w:val="20"/>
      <w:szCs w:val="20"/>
      <w:lang w:val="es-CR" w:eastAsia="zh-CN"/>
    </w:rPr>
  </w:style>
  <w:style w:type="paragraph" w:customStyle="1" w:styleId="EstiloCalibriNegroJustificado">
    <w:name w:val="Estilo Calibri Negro Justificado"/>
    <w:basedOn w:val="Normal"/>
    <w:uiPriority w:val="99"/>
    <w:qFormat/>
    <w:rsid w:val="00D022F1"/>
    <w:pPr>
      <w:jc w:val="both"/>
    </w:pPr>
    <w:rPr>
      <w:rFonts w:ascii="Calibri" w:hAnsi="Calibri" w:cs="Calibri"/>
      <w:color w:val="000000"/>
      <w:szCs w:val="20"/>
      <w:lang w:val="es-CR" w:eastAsia="zh-CN"/>
    </w:rPr>
  </w:style>
  <w:style w:type="paragraph" w:customStyle="1" w:styleId="Textocomentario5">
    <w:name w:val="Texto comentario5"/>
    <w:basedOn w:val="Normal"/>
    <w:uiPriority w:val="99"/>
    <w:qFormat/>
    <w:rsid w:val="00D022F1"/>
    <w:rPr>
      <w:sz w:val="20"/>
      <w:szCs w:val="20"/>
      <w:lang w:val="es-CR" w:eastAsia="zh-CN"/>
    </w:rPr>
  </w:style>
  <w:style w:type="paragraph" w:customStyle="1" w:styleId="Listaconnmeros1">
    <w:name w:val="Lista con números1"/>
    <w:basedOn w:val="Normal"/>
    <w:uiPriority w:val="99"/>
    <w:qFormat/>
    <w:rsid w:val="00D022F1"/>
    <w:pPr>
      <w:ind w:left="1415" w:hanging="283"/>
      <w:contextualSpacing/>
    </w:pPr>
    <w:rPr>
      <w:lang w:val="es-CR" w:eastAsia="zh-CN"/>
    </w:rPr>
  </w:style>
  <w:style w:type="paragraph" w:customStyle="1" w:styleId="BodyText0">
    <w:name w:val="Body Text0"/>
    <w:uiPriority w:val="99"/>
    <w:qFormat/>
    <w:rsid w:val="00D022F1"/>
    <w:pPr>
      <w:widowControl w:val="0"/>
      <w:shd w:val="clear" w:color="auto" w:fill="FFFFFF"/>
      <w:suppressAutoHyphens/>
      <w:jc w:val="both"/>
    </w:pPr>
    <w:rPr>
      <w:rFonts w:ascii="Arial" w:eastAsia="Arial" w:hAnsi="Arial" w:cs="Arial"/>
      <w:color w:val="000000"/>
      <w:sz w:val="24"/>
      <w:szCs w:val="24"/>
      <w:lang w:val="es-ES_tradnl" w:eastAsia="zh-CN" w:bidi="hi-IN"/>
    </w:rPr>
  </w:style>
  <w:style w:type="paragraph" w:customStyle="1" w:styleId="WW-Encabezamiento">
    <w:name w:val="WW-Encabezamiento"/>
    <w:basedOn w:val="Normal"/>
    <w:qFormat/>
    <w:rsid w:val="00D022F1"/>
    <w:pPr>
      <w:tabs>
        <w:tab w:val="center" w:pos="4252"/>
        <w:tab w:val="right" w:pos="8504"/>
      </w:tabs>
      <w:jc w:val="both"/>
    </w:pPr>
    <w:rPr>
      <w:rFonts w:ascii="Arial" w:hAnsi="Arial" w:cs="Arial"/>
      <w:color w:val="00000A"/>
      <w:kern w:val="2"/>
      <w:sz w:val="22"/>
      <w:szCs w:val="20"/>
      <w:lang w:eastAsia="zh-CN"/>
    </w:rPr>
  </w:style>
  <w:style w:type="character" w:customStyle="1" w:styleId="WW8Num13z4">
    <w:name w:val="WW8Num13z4"/>
    <w:qFormat/>
    <w:rsid w:val="00D022F1"/>
  </w:style>
  <w:style w:type="character" w:customStyle="1" w:styleId="WW8Num13z5">
    <w:name w:val="WW8Num13z5"/>
    <w:qFormat/>
    <w:rsid w:val="00D022F1"/>
  </w:style>
  <w:style w:type="character" w:customStyle="1" w:styleId="WW8Num13z6">
    <w:name w:val="WW8Num13z6"/>
    <w:qFormat/>
    <w:rsid w:val="00D022F1"/>
  </w:style>
  <w:style w:type="character" w:customStyle="1" w:styleId="WW8Num13z8">
    <w:name w:val="WW8Num13z8"/>
    <w:qFormat/>
    <w:rsid w:val="00D022F1"/>
  </w:style>
  <w:style w:type="character" w:customStyle="1" w:styleId="WW8Num18z3">
    <w:name w:val="WW8Num18z3"/>
    <w:rsid w:val="00D022F1"/>
  </w:style>
  <w:style w:type="character" w:customStyle="1" w:styleId="WW8Num18z4">
    <w:name w:val="WW8Num18z4"/>
    <w:rsid w:val="00D022F1"/>
  </w:style>
  <w:style w:type="character" w:customStyle="1" w:styleId="WW8Num18z5">
    <w:name w:val="WW8Num18z5"/>
    <w:rsid w:val="00D022F1"/>
  </w:style>
  <w:style w:type="character" w:customStyle="1" w:styleId="WW8Num18z6">
    <w:name w:val="WW8Num18z6"/>
    <w:rsid w:val="00D022F1"/>
  </w:style>
  <w:style w:type="character" w:customStyle="1" w:styleId="WW8Num18z7">
    <w:name w:val="WW8Num18z7"/>
    <w:rsid w:val="00D022F1"/>
  </w:style>
  <w:style w:type="character" w:customStyle="1" w:styleId="WW8Num18z8">
    <w:name w:val="WW8Num18z8"/>
    <w:rsid w:val="00D022F1"/>
  </w:style>
  <w:style w:type="character" w:customStyle="1" w:styleId="WW8Num28z1">
    <w:name w:val="WW8Num28z1"/>
    <w:qFormat/>
    <w:rsid w:val="00D022F1"/>
    <w:rPr>
      <w:rFonts w:ascii="Arial Black" w:eastAsia="Calibri" w:hAnsi="Arial Black" w:cs="Arial Black" w:hint="default"/>
      <w:b/>
      <w:bCs/>
      <w:iCs/>
      <w:caps/>
      <w:strike w:val="0"/>
      <w:dstrike w:val="0"/>
      <w:color w:val="000000"/>
      <w:spacing w:val="-2"/>
      <w:sz w:val="22"/>
      <w:szCs w:val="22"/>
      <w:u w:val="none"/>
      <w:effect w:val="none"/>
      <w:lang w:val="es-ES"/>
    </w:rPr>
  </w:style>
  <w:style w:type="character" w:customStyle="1" w:styleId="WW8Num28z2">
    <w:name w:val="WW8Num28z2"/>
    <w:qFormat/>
    <w:rsid w:val="00D022F1"/>
    <w:rPr>
      <w:rFonts w:ascii="Arial Black" w:eastAsia="Calibri" w:hAnsi="Arial Black" w:cs="Arial Black" w:hint="default"/>
      <w:b/>
      <w:bCs/>
      <w:iCs/>
      <w:strike w:val="0"/>
      <w:dstrike w:val="0"/>
      <w:color w:val="000000"/>
      <w:spacing w:val="-3"/>
      <w:sz w:val="22"/>
      <w:szCs w:val="22"/>
      <w:u w:val="none"/>
      <w:effect w:val="none"/>
      <w:lang w:val="es-ES"/>
    </w:rPr>
  </w:style>
  <w:style w:type="character" w:customStyle="1" w:styleId="WW8Num28z3">
    <w:name w:val="WW8Num28z3"/>
    <w:rsid w:val="00D022F1"/>
    <w:rPr>
      <w:rFonts w:ascii="Arial Black" w:hAnsi="Arial Black" w:cs="Arial Black" w:hint="default"/>
      <w:b/>
      <w:bCs/>
      <w:i w:val="0"/>
      <w:iCs w:val="0"/>
      <w:strike w:val="0"/>
      <w:dstrike w:val="0"/>
      <w:sz w:val="22"/>
      <w:szCs w:val="22"/>
      <w:u w:val="none"/>
      <w:effect w:val="none"/>
      <w:lang w:val="es-CR"/>
    </w:rPr>
  </w:style>
  <w:style w:type="character" w:customStyle="1" w:styleId="WW8Num28z4">
    <w:name w:val="WW8Num28z4"/>
    <w:rsid w:val="00D022F1"/>
    <w:rPr>
      <w:rFonts w:ascii="Arial Black" w:hAnsi="Arial Black" w:cs="Arial Black" w:hint="default"/>
      <w:strike w:val="0"/>
      <w:dstrike w:val="0"/>
      <w:u w:val="none"/>
      <w:effect w:val="none"/>
    </w:rPr>
  </w:style>
  <w:style w:type="character" w:customStyle="1" w:styleId="WW8Num28z5">
    <w:name w:val="WW8Num28z5"/>
    <w:rsid w:val="00D022F1"/>
    <w:rPr>
      <w:strike w:val="0"/>
      <w:dstrike w:val="0"/>
      <w:u w:val="none"/>
      <w:effect w:val="none"/>
    </w:rPr>
  </w:style>
  <w:style w:type="character" w:customStyle="1" w:styleId="WW8Num29z1">
    <w:name w:val="WW8Num29z1"/>
    <w:qFormat/>
    <w:rsid w:val="00D022F1"/>
    <w:rPr>
      <w:b/>
      <w:bCs/>
    </w:rPr>
  </w:style>
  <w:style w:type="character" w:customStyle="1" w:styleId="WW8Num57z1">
    <w:name w:val="WW8Num57z1"/>
    <w:rsid w:val="00D022F1"/>
    <w:rPr>
      <w:rFonts w:ascii="Arial Black" w:eastAsia="Times New Roman" w:hAnsi="Arial Black" w:cs="Arial Black" w:hint="default"/>
      <w:b/>
      <w:bCs/>
      <w:i w:val="0"/>
      <w:iCs/>
      <w:color w:val="000000"/>
      <w:spacing w:val="-3"/>
      <w:sz w:val="22"/>
      <w:szCs w:val="22"/>
      <w:lang w:val="es-ES"/>
    </w:rPr>
  </w:style>
  <w:style w:type="character" w:customStyle="1" w:styleId="WW8Num57z2">
    <w:name w:val="WW8Num57z2"/>
    <w:rsid w:val="00D022F1"/>
    <w:rPr>
      <w:rFonts w:ascii="Arial Black" w:eastAsia="Times New Roman" w:hAnsi="Arial Black" w:cs="Arial Black" w:hint="default"/>
      <w:b/>
      <w:bCs/>
      <w:strike/>
      <w:color w:val="000000"/>
      <w:spacing w:val="-3"/>
      <w:sz w:val="22"/>
      <w:szCs w:val="22"/>
      <w:lang w:val="es-CR"/>
    </w:rPr>
  </w:style>
  <w:style w:type="character" w:customStyle="1" w:styleId="WW8Num57z3">
    <w:name w:val="WW8Num57z3"/>
    <w:rsid w:val="00D022F1"/>
    <w:rPr>
      <w:rFonts w:ascii="Arial Black" w:eastAsia="Times New Roman" w:hAnsi="Arial Black" w:cs="Arial Black" w:hint="default"/>
      <w:b/>
      <w:bCs/>
      <w:strike/>
      <w:color w:val="000000"/>
      <w:spacing w:val="-3"/>
      <w:sz w:val="22"/>
      <w:szCs w:val="22"/>
      <w:lang w:val="es-CR"/>
    </w:rPr>
  </w:style>
  <w:style w:type="character" w:customStyle="1" w:styleId="WW8Num57z4">
    <w:name w:val="WW8Num57z4"/>
    <w:rsid w:val="00D022F1"/>
    <w:rPr>
      <w:rFonts w:ascii="Arial Black" w:hAnsi="Arial Black" w:cs="Arial Black" w:hint="default"/>
      <w:b/>
      <w:bCs w:val="0"/>
      <w:color w:val="000000"/>
    </w:rPr>
  </w:style>
  <w:style w:type="character" w:customStyle="1" w:styleId="WW8Num57z5">
    <w:name w:val="WW8Num57z5"/>
    <w:rsid w:val="00D022F1"/>
    <w:rPr>
      <w:b/>
      <w:bCs w:val="0"/>
      <w:color w:val="000000"/>
    </w:rPr>
  </w:style>
  <w:style w:type="character" w:customStyle="1" w:styleId="WW8Num16z3">
    <w:name w:val="WW8Num16z3"/>
    <w:qFormat/>
    <w:rsid w:val="00D022F1"/>
  </w:style>
  <w:style w:type="character" w:customStyle="1" w:styleId="WW8Num16z4">
    <w:name w:val="WW8Num16z4"/>
    <w:qFormat/>
    <w:rsid w:val="00D022F1"/>
  </w:style>
  <w:style w:type="character" w:customStyle="1" w:styleId="WW8Num16z5">
    <w:name w:val="WW8Num16z5"/>
    <w:qFormat/>
    <w:rsid w:val="00D022F1"/>
  </w:style>
  <w:style w:type="character" w:customStyle="1" w:styleId="WW8Num16z6">
    <w:name w:val="WW8Num16z6"/>
    <w:qFormat/>
    <w:rsid w:val="00D022F1"/>
  </w:style>
  <w:style w:type="character" w:customStyle="1" w:styleId="WW8Num16z7">
    <w:name w:val="WW8Num16z7"/>
    <w:qFormat/>
    <w:rsid w:val="00D022F1"/>
  </w:style>
  <w:style w:type="character" w:customStyle="1" w:styleId="WW8Num16z8">
    <w:name w:val="WW8Num16z8"/>
    <w:qFormat/>
    <w:rsid w:val="00D022F1"/>
  </w:style>
  <w:style w:type="character" w:customStyle="1" w:styleId="WW8Num19z4">
    <w:name w:val="WW8Num19z4"/>
    <w:rsid w:val="00D022F1"/>
  </w:style>
  <w:style w:type="character" w:customStyle="1" w:styleId="WW8Num19z5">
    <w:name w:val="WW8Num19z5"/>
    <w:rsid w:val="00D022F1"/>
  </w:style>
  <w:style w:type="character" w:customStyle="1" w:styleId="WW8Num19z6">
    <w:name w:val="WW8Num19z6"/>
    <w:rsid w:val="00D022F1"/>
  </w:style>
  <w:style w:type="character" w:customStyle="1" w:styleId="WW8Num19z7">
    <w:name w:val="WW8Num19z7"/>
    <w:rsid w:val="00D022F1"/>
  </w:style>
  <w:style w:type="character" w:customStyle="1" w:styleId="WW8Num19z8">
    <w:name w:val="WW8Num19z8"/>
    <w:rsid w:val="00D022F1"/>
  </w:style>
  <w:style w:type="character" w:customStyle="1" w:styleId="WW8Num21z3">
    <w:name w:val="WW8Num21z3"/>
    <w:qFormat/>
    <w:rsid w:val="00D022F1"/>
  </w:style>
  <w:style w:type="character" w:customStyle="1" w:styleId="WW8Num21z4">
    <w:name w:val="WW8Num21z4"/>
    <w:qFormat/>
    <w:rsid w:val="00D022F1"/>
  </w:style>
  <w:style w:type="character" w:customStyle="1" w:styleId="WW8Num21z5">
    <w:name w:val="WW8Num21z5"/>
    <w:qFormat/>
    <w:rsid w:val="00D022F1"/>
  </w:style>
  <w:style w:type="character" w:customStyle="1" w:styleId="WW8Num21z6">
    <w:name w:val="WW8Num21z6"/>
    <w:qFormat/>
    <w:rsid w:val="00D022F1"/>
  </w:style>
  <w:style w:type="character" w:customStyle="1" w:styleId="WW8Num21z7">
    <w:name w:val="WW8Num21z7"/>
    <w:qFormat/>
    <w:rsid w:val="00D022F1"/>
  </w:style>
  <w:style w:type="character" w:customStyle="1" w:styleId="WW8Num21z8">
    <w:name w:val="WW8Num21z8"/>
    <w:qFormat/>
    <w:rsid w:val="00D022F1"/>
  </w:style>
  <w:style w:type="character" w:customStyle="1" w:styleId="WW8Num28z6">
    <w:name w:val="WW8Num28z6"/>
    <w:rsid w:val="00D022F1"/>
  </w:style>
  <w:style w:type="character" w:customStyle="1" w:styleId="WW8Num28z7">
    <w:name w:val="WW8Num28z7"/>
    <w:rsid w:val="00D022F1"/>
  </w:style>
  <w:style w:type="character" w:customStyle="1" w:styleId="WW8Num28z8">
    <w:name w:val="WW8Num28z8"/>
    <w:rsid w:val="00D022F1"/>
  </w:style>
  <w:style w:type="character" w:customStyle="1" w:styleId="WW8Num29z2">
    <w:name w:val="WW8Num29z2"/>
    <w:qFormat/>
    <w:rsid w:val="00D022F1"/>
  </w:style>
  <w:style w:type="character" w:customStyle="1" w:styleId="WW8Num29z3">
    <w:name w:val="WW8Num29z3"/>
    <w:rsid w:val="00D022F1"/>
  </w:style>
  <w:style w:type="character" w:customStyle="1" w:styleId="WW8Num29z4">
    <w:name w:val="WW8Num29z4"/>
    <w:rsid w:val="00D022F1"/>
  </w:style>
  <w:style w:type="character" w:customStyle="1" w:styleId="WW8Num29z5">
    <w:name w:val="WW8Num29z5"/>
    <w:rsid w:val="00D022F1"/>
  </w:style>
  <w:style w:type="character" w:customStyle="1" w:styleId="WW8Num29z6">
    <w:name w:val="WW8Num29z6"/>
    <w:rsid w:val="00D022F1"/>
    <w:rPr>
      <w:strike w:val="0"/>
      <w:dstrike w:val="0"/>
      <w:u w:val="none"/>
      <w:effect w:val="none"/>
    </w:rPr>
  </w:style>
  <w:style w:type="character" w:customStyle="1" w:styleId="WW8Num29z7">
    <w:name w:val="WW8Num29z7"/>
    <w:rsid w:val="00D022F1"/>
  </w:style>
  <w:style w:type="character" w:customStyle="1" w:styleId="WW8Num29z8">
    <w:name w:val="WW8Num29z8"/>
    <w:rsid w:val="00D022F1"/>
  </w:style>
  <w:style w:type="character" w:customStyle="1" w:styleId="WW8Num32z3">
    <w:name w:val="WW8Num32z3"/>
    <w:qFormat/>
    <w:rsid w:val="00D022F1"/>
    <w:rPr>
      <w:rFonts w:ascii="Calibri" w:hAnsi="Calibri" w:cs="Calibri" w:hint="default"/>
      <w:b/>
      <w:bCs/>
      <w:i w:val="0"/>
      <w:iCs w:val="0"/>
      <w:strike w:val="0"/>
      <w:dstrike w:val="0"/>
      <w:sz w:val="24"/>
      <w:szCs w:val="24"/>
      <w:u w:val="none"/>
      <w:effect w:val="none"/>
      <w:lang w:val="es-CR"/>
    </w:rPr>
  </w:style>
  <w:style w:type="character" w:customStyle="1" w:styleId="WW8Num32z4">
    <w:name w:val="WW8Num32z4"/>
    <w:uiPriority w:val="99"/>
    <w:qFormat/>
    <w:rsid w:val="00D022F1"/>
    <w:rPr>
      <w:rFonts w:ascii="Calibri" w:hAnsi="Calibri" w:cs="Calibri" w:hint="default"/>
      <w:strike w:val="0"/>
      <w:dstrike w:val="0"/>
      <w:u w:val="none"/>
      <w:effect w:val="none"/>
    </w:rPr>
  </w:style>
  <w:style w:type="character" w:customStyle="1" w:styleId="WW8Num32z5">
    <w:name w:val="WW8Num32z5"/>
    <w:uiPriority w:val="99"/>
    <w:qFormat/>
    <w:rsid w:val="00D022F1"/>
    <w:rPr>
      <w:strike w:val="0"/>
      <w:dstrike w:val="0"/>
      <w:u w:val="none"/>
      <w:effect w:val="none"/>
    </w:rPr>
  </w:style>
  <w:style w:type="character" w:customStyle="1" w:styleId="WW8Num54z1">
    <w:name w:val="WW8Num54z1"/>
    <w:rsid w:val="00D022F1"/>
  </w:style>
  <w:style w:type="character" w:customStyle="1" w:styleId="WW8Num54z2">
    <w:name w:val="WW8Num54z2"/>
    <w:rsid w:val="00D022F1"/>
  </w:style>
  <w:style w:type="character" w:customStyle="1" w:styleId="WW8Num54z3">
    <w:name w:val="WW8Num54z3"/>
    <w:rsid w:val="00D022F1"/>
  </w:style>
  <w:style w:type="character" w:customStyle="1" w:styleId="WW8Num54z4">
    <w:name w:val="WW8Num54z4"/>
    <w:rsid w:val="00D022F1"/>
  </w:style>
  <w:style w:type="character" w:customStyle="1" w:styleId="WW8Num54z5">
    <w:name w:val="WW8Num54z5"/>
    <w:rsid w:val="00D022F1"/>
  </w:style>
  <w:style w:type="character" w:customStyle="1" w:styleId="WW8Num54z6">
    <w:name w:val="WW8Num54z6"/>
    <w:rsid w:val="00D022F1"/>
  </w:style>
  <w:style w:type="character" w:customStyle="1" w:styleId="WW8Num54z7">
    <w:name w:val="WW8Num54z7"/>
    <w:rsid w:val="00D022F1"/>
  </w:style>
  <w:style w:type="character" w:customStyle="1" w:styleId="WW8Num54z8">
    <w:name w:val="WW8Num54z8"/>
    <w:rsid w:val="00D022F1"/>
  </w:style>
  <w:style w:type="character" w:customStyle="1" w:styleId="WW8Num55z1">
    <w:name w:val="WW8Num55z1"/>
    <w:rsid w:val="00D022F1"/>
  </w:style>
  <w:style w:type="character" w:customStyle="1" w:styleId="WW8Num55z2">
    <w:name w:val="WW8Num55z2"/>
    <w:rsid w:val="00D022F1"/>
  </w:style>
  <w:style w:type="character" w:customStyle="1" w:styleId="WW8Num55z3">
    <w:name w:val="WW8Num55z3"/>
    <w:rsid w:val="00D022F1"/>
  </w:style>
  <w:style w:type="character" w:customStyle="1" w:styleId="WW8Num55z4">
    <w:name w:val="WW8Num55z4"/>
    <w:rsid w:val="00D022F1"/>
  </w:style>
  <w:style w:type="character" w:customStyle="1" w:styleId="WW8Num55z5">
    <w:name w:val="WW8Num55z5"/>
    <w:rsid w:val="00D022F1"/>
  </w:style>
  <w:style w:type="character" w:customStyle="1" w:styleId="WW8Num55z6">
    <w:name w:val="WW8Num55z6"/>
    <w:rsid w:val="00D022F1"/>
  </w:style>
  <w:style w:type="character" w:customStyle="1" w:styleId="WW8Num55z7">
    <w:name w:val="WW8Num55z7"/>
    <w:rsid w:val="00D022F1"/>
  </w:style>
  <w:style w:type="character" w:customStyle="1" w:styleId="WW8Num55z8">
    <w:name w:val="WW8Num55z8"/>
    <w:rsid w:val="00D022F1"/>
  </w:style>
  <w:style w:type="character" w:customStyle="1" w:styleId="WW8Num56z1">
    <w:name w:val="WW8Num56z1"/>
    <w:rsid w:val="00D022F1"/>
    <w:rPr>
      <w:rFonts w:ascii="Calibri" w:hAnsi="Calibri" w:cs="Calibri" w:hint="default"/>
      <w:sz w:val="24"/>
      <w:szCs w:val="24"/>
    </w:rPr>
  </w:style>
  <w:style w:type="character" w:customStyle="1" w:styleId="WW8Num56z2">
    <w:name w:val="WW8Num56z2"/>
    <w:rsid w:val="00D022F1"/>
  </w:style>
  <w:style w:type="character" w:customStyle="1" w:styleId="WW8Num56z3">
    <w:name w:val="WW8Num56z3"/>
    <w:rsid w:val="00D022F1"/>
  </w:style>
  <w:style w:type="character" w:customStyle="1" w:styleId="WW8Num56z4">
    <w:name w:val="WW8Num56z4"/>
    <w:rsid w:val="00D022F1"/>
  </w:style>
  <w:style w:type="character" w:customStyle="1" w:styleId="WW8Num56z5">
    <w:name w:val="WW8Num56z5"/>
    <w:rsid w:val="00D022F1"/>
  </w:style>
  <w:style w:type="character" w:customStyle="1" w:styleId="WW8Num56z6">
    <w:name w:val="WW8Num56z6"/>
    <w:rsid w:val="00D022F1"/>
  </w:style>
  <w:style w:type="character" w:customStyle="1" w:styleId="WW8Num56z7">
    <w:name w:val="WW8Num56z7"/>
    <w:rsid w:val="00D022F1"/>
  </w:style>
  <w:style w:type="character" w:customStyle="1" w:styleId="WW8Num56z8">
    <w:name w:val="WW8Num56z8"/>
    <w:rsid w:val="00D022F1"/>
  </w:style>
  <w:style w:type="character" w:customStyle="1" w:styleId="WW8Num57z6">
    <w:name w:val="WW8Num57z6"/>
    <w:rsid w:val="00D022F1"/>
  </w:style>
  <w:style w:type="character" w:customStyle="1" w:styleId="WW8Num57z7">
    <w:name w:val="WW8Num57z7"/>
    <w:rsid w:val="00D022F1"/>
  </w:style>
  <w:style w:type="character" w:customStyle="1" w:styleId="WW8Num57z8">
    <w:name w:val="WW8Num57z8"/>
    <w:rsid w:val="00D022F1"/>
  </w:style>
  <w:style w:type="character" w:customStyle="1" w:styleId="WW8Num9z4">
    <w:name w:val="WW8Num9z4"/>
    <w:qFormat/>
    <w:rsid w:val="00D022F1"/>
    <w:rPr>
      <w:rFonts w:ascii="Arial Black" w:hAnsi="Arial Black" w:cs="Arial Black" w:hint="default"/>
      <w:b/>
      <w:bCs w:val="0"/>
      <w:color w:val="000000"/>
    </w:rPr>
  </w:style>
  <w:style w:type="character" w:customStyle="1" w:styleId="WW8Num9z5">
    <w:name w:val="WW8Num9z5"/>
    <w:qFormat/>
    <w:rsid w:val="00D022F1"/>
    <w:rPr>
      <w:b/>
      <w:bCs w:val="0"/>
      <w:color w:val="000000"/>
    </w:rPr>
  </w:style>
  <w:style w:type="character" w:customStyle="1" w:styleId="WW8Num34z3">
    <w:name w:val="WW8Num34z3"/>
    <w:qFormat/>
    <w:rsid w:val="00D022F1"/>
    <w:rPr>
      <w:rFonts w:ascii="Symbol" w:hAnsi="Symbol" w:cs="Symbol" w:hint="default"/>
    </w:rPr>
  </w:style>
  <w:style w:type="character" w:customStyle="1" w:styleId="WW8Num34z5">
    <w:name w:val="WW8Num34z5"/>
    <w:qFormat/>
    <w:rsid w:val="00D022F1"/>
    <w:rPr>
      <w:rFonts w:ascii="Wingdings" w:hAnsi="Wingdings" w:cs="Wingdings" w:hint="default"/>
    </w:rPr>
  </w:style>
  <w:style w:type="character" w:customStyle="1" w:styleId="WW8Num36z3">
    <w:name w:val="WW8Num36z3"/>
    <w:qFormat/>
    <w:rsid w:val="00D022F1"/>
    <w:rPr>
      <w:rFonts w:ascii="Arial Black" w:hAnsi="Arial Black" w:cs="Arial Black" w:hint="default"/>
    </w:rPr>
  </w:style>
  <w:style w:type="character" w:customStyle="1" w:styleId="WW8Num50z3">
    <w:name w:val="WW8Num50z3"/>
    <w:rsid w:val="00D022F1"/>
  </w:style>
  <w:style w:type="character" w:customStyle="1" w:styleId="WW8Num50z4">
    <w:name w:val="WW8Num50z4"/>
    <w:rsid w:val="00D022F1"/>
  </w:style>
  <w:style w:type="character" w:customStyle="1" w:styleId="WW8Num50z5">
    <w:name w:val="WW8Num50z5"/>
    <w:rsid w:val="00D022F1"/>
  </w:style>
  <w:style w:type="character" w:customStyle="1" w:styleId="WW8Num50z6">
    <w:name w:val="WW8Num50z6"/>
    <w:rsid w:val="00D022F1"/>
  </w:style>
  <w:style w:type="character" w:customStyle="1" w:styleId="WW8Num50z7">
    <w:name w:val="WW8Num50z7"/>
    <w:rsid w:val="00D022F1"/>
  </w:style>
  <w:style w:type="character" w:customStyle="1" w:styleId="WW8Num50z8">
    <w:name w:val="WW8Num50z8"/>
    <w:rsid w:val="00D022F1"/>
  </w:style>
  <w:style w:type="character" w:customStyle="1" w:styleId="WW8Num9z6">
    <w:name w:val="WW8Num9z6"/>
    <w:qFormat/>
    <w:rsid w:val="00D022F1"/>
  </w:style>
  <w:style w:type="character" w:customStyle="1" w:styleId="WW8Num9z7">
    <w:name w:val="WW8Num9z7"/>
    <w:qFormat/>
    <w:rsid w:val="00D022F1"/>
  </w:style>
  <w:style w:type="character" w:customStyle="1" w:styleId="WW8Num9z8">
    <w:name w:val="WW8Num9z8"/>
    <w:qFormat/>
    <w:rsid w:val="00D022F1"/>
  </w:style>
  <w:style w:type="character" w:customStyle="1" w:styleId="WW8Num34z4">
    <w:name w:val="WW8Num34z4"/>
    <w:qFormat/>
    <w:rsid w:val="00D022F1"/>
  </w:style>
  <w:style w:type="character" w:customStyle="1" w:styleId="WW8Num34z6">
    <w:name w:val="WW8Num34z6"/>
    <w:qFormat/>
    <w:rsid w:val="00D022F1"/>
  </w:style>
  <w:style w:type="character" w:customStyle="1" w:styleId="WW8Num34z7">
    <w:name w:val="WW8Num34z7"/>
    <w:qFormat/>
    <w:rsid w:val="00D022F1"/>
  </w:style>
  <w:style w:type="character" w:customStyle="1" w:styleId="WW8Num34z8">
    <w:name w:val="WW8Num34z8"/>
    <w:qFormat/>
    <w:rsid w:val="00D022F1"/>
  </w:style>
  <w:style w:type="character" w:customStyle="1" w:styleId="WW8Num32z6">
    <w:name w:val="WW8Num32z6"/>
    <w:uiPriority w:val="99"/>
    <w:qFormat/>
    <w:rsid w:val="00D022F1"/>
  </w:style>
  <w:style w:type="character" w:customStyle="1" w:styleId="WW8Num32z7">
    <w:name w:val="WW8Num32z7"/>
    <w:uiPriority w:val="99"/>
    <w:qFormat/>
    <w:rsid w:val="00D022F1"/>
  </w:style>
  <w:style w:type="character" w:customStyle="1" w:styleId="WW8Num32z8">
    <w:name w:val="WW8Num32z8"/>
    <w:uiPriority w:val="99"/>
    <w:qFormat/>
    <w:rsid w:val="00D022F1"/>
  </w:style>
  <w:style w:type="character" w:customStyle="1" w:styleId="WW8Num36z4">
    <w:name w:val="WW8Num36z4"/>
    <w:qFormat/>
    <w:rsid w:val="00D022F1"/>
  </w:style>
  <w:style w:type="character" w:customStyle="1" w:styleId="WW8Num36z5">
    <w:name w:val="WW8Num36z5"/>
    <w:qFormat/>
    <w:rsid w:val="00D022F1"/>
  </w:style>
  <w:style w:type="character" w:customStyle="1" w:styleId="WW8Num36z6">
    <w:name w:val="WW8Num36z6"/>
    <w:qFormat/>
    <w:rsid w:val="00D022F1"/>
  </w:style>
  <w:style w:type="character" w:customStyle="1" w:styleId="WW8Num36z7">
    <w:name w:val="WW8Num36z7"/>
    <w:qFormat/>
    <w:rsid w:val="00D022F1"/>
  </w:style>
  <w:style w:type="character" w:customStyle="1" w:styleId="WW8Num36z8">
    <w:name w:val="WW8Num36z8"/>
    <w:qFormat/>
    <w:rsid w:val="00D022F1"/>
  </w:style>
  <w:style w:type="character" w:customStyle="1" w:styleId="textonormal">
    <w:name w:val="textonormal"/>
    <w:basedOn w:val="Fuentedeprrafopredeter1"/>
    <w:qFormat/>
    <w:rsid w:val="00D022F1"/>
  </w:style>
  <w:style w:type="character" w:customStyle="1" w:styleId="Caracteresdenotafinal">
    <w:name w:val="Caracteres de nota final"/>
    <w:qFormat/>
    <w:rsid w:val="00D022F1"/>
    <w:rPr>
      <w:vertAlign w:val="superscript"/>
    </w:rPr>
  </w:style>
  <w:style w:type="character" w:customStyle="1" w:styleId="WW-Caracteresdenotafinal">
    <w:name w:val="WW-Caracteres de nota final"/>
    <w:rsid w:val="00D022F1"/>
  </w:style>
  <w:style w:type="character" w:customStyle="1" w:styleId="Refdenotaalfinal1">
    <w:name w:val="Ref. de nota al final1"/>
    <w:rsid w:val="00D022F1"/>
    <w:rPr>
      <w:vertAlign w:val="superscript"/>
    </w:rPr>
  </w:style>
  <w:style w:type="character" w:customStyle="1" w:styleId="Refdenotaalpie2">
    <w:name w:val="Ref. de nota al pie2"/>
    <w:rsid w:val="00D022F1"/>
    <w:rPr>
      <w:vertAlign w:val="superscript"/>
    </w:rPr>
  </w:style>
  <w:style w:type="character" w:customStyle="1" w:styleId="Refdenotaalfinal2">
    <w:name w:val="Ref. de nota al final2"/>
    <w:rsid w:val="00D022F1"/>
    <w:rPr>
      <w:vertAlign w:val="superscript"/>
    </w:rPr>
  </w:style>
  <w:style w:type="character" w:customStyle="1" w:styleId="Refdenotaalpie3">
    <w:name w:val="Ref. de nota al pie3"/>
    <w:rsid w:val="00D022F1"/>
    <w:rPr>
      <w:vertAlign w:val="superscript"/>
    </w:rPr>
  </w:style>
  <w:style w:type="character" w:customStyle="1" w:styleId="Refdenotaalfinal3">
    <w:name w:val="Ref. de nota al final3"/>
    <w:rsid w:val="00D022F1"/>
    <w:rPr>
      <w:vertAlign w:val="superscript"/>
    </w:rPr>
  </w:style>
  <w:style w:type="character" w:customStyle="1" w:styleId="WW-EnlacedeInternet">
    <w:name w:val="WW-Enlace de Internet"/>
    <w:uiPriority w:val="99"/>
    <w:rsid w:val="00D022F1"/>
    <w:rPr>
      <w:color w:val="0000FF"/>
      <w:u w:val="single"/>
    </w:rPr>
  </w:style>
  <w:style w:type="character" w:customStyle="1" w:styleId="Refdecomentario4">
    <w:name w:val="Ref. de comentario4"/>
    <w:rsid w:val="00D022F1"/>
    <w:rPr>
      <w:sz w:val="16"/>
      <w:szCs w:val="16"/>
    </w:rPr>
  </w:style>
  <w:style w:type="character" w:customStyle="1" w:styleId="WW-EnlacedeInternet1">
    <w:name w:val="WW-Enlace de Internet1"/>
    <w:rsid w:val="00D022F1"/>
    <w:rPr>
      <w:color w:val="0000FF"/>
      <w:u w:val="single"/>
    </w:rPr>
  </w:style>
  <w:style w:type="character" w:customStyle="1" w:styleId="Refdenotaalpie4">
    <w:name w:val="Ref. de nota al pie4"/>
    <w:rsid w:val="00D022F1"/>
    <w:rPr>
      <w:vertAlign w:val="superscript"/>
    </w:rPr>
  </w:style>
  <w:style w:type="character" w:customStyle="1" w:styleId="TextocomentarioCar4">
    <w:name w:val="Texto comentario Car4"/>
    <w:rsid w:val="00D022F1"/>
    <w:rPr>
      <w:kern w:val="2"/>
      <w:lang w:eastAsia="zh-CN"/>
    </w:rPr>
  </w:style>
  <w:style w:type="character" w:customStyle="1" w:styleId="Refdenotaalpie5">
    <w:name w:val="Ref. de nota al pie5"/>
    <w:rsid w:val="00D022F1"/>
    <w:rPr>
      <w:vertAlign w:val="superscript"/>
    </w:rPr>
  </w:style>
  <w:style w:type="character" w:customStyle="1" w:styleId="Refdenotaalfinal4">
    <w:name w:val="Ref. de nota al final4"/>
    <w:rsid w:val="00D022F1"/>
    <w:rPr>
      <w:vertAlign w:val="superscript"/>
    </w:rPr>
  </w:style>
  <w:style w:type="character" w:customStyle="1" w:styleId="Refdecomentario6">
    <w:name w:val="Ref. de comentario6"/>
    <w:rsid w:val="00D022F1"/>
    <w:rPr>
      <w:sz w:val="16"/>
      <w:szCs w:val="16"/>
    </w:rPr>
  </w:style>
  <w:style w:type="character" w:customStyle="1" w:styleId="WW-EnlacedeInternet2">
    <w:name w:val="WW-Enlace de Internet2"/>
    <w:rsid w:val="00D022F1"/>
    <w:rPr>
      <w:color w:val="0000FF"/>
      <w:u w:val="single"/>
    </w:rPr>
  </w:style>
  <w:style w:type="character" w:customStyle="1" w:styleId="Hipervnculo2">
    <w:name w:val="Hipervínculo2"/>
    <w:rsid w:val="00D022F1"/>
    <w:rPr>
      <w:color w:val="0563C1"/>
      <w:u w:val="single"/>
    </w:rPr>
  </w:style>
  <w:style w:type="character" w:customStyle="1" w:styleId="Ninguno">
    <w:name w:val="Ninguno"/>
    <w:rsid w:val="00D022F1"/>
    <w:rPr>
      <w:lang w:val="es-ES"/>
    </w:rPr>
  </w:style>
  <w:style w:type="character" w:customStyle="1" w:styleId="PrrafodelistaCar1">
    <w:name w:val="Párrafo de lista Car1"/>
    <w:aliases w:val="List Paragraph 1 Car,Numbered List Paragraph Car,Main numbered paragraph Car,Bullets Car,列出段落 Car"/>
    <w:uiPriority w:val="99"/>
    <w:qFormat/>
    <w:rsid w:val="00D022F1"/>
    <w:rPr>
      <w:rFonts w:ascii="Calibri" w:eastAsia="Calibri" w:hAnsi="Calibri" w:cs="Calibri" w:hint="default"/>
      <w:sz w:val="22"/>
      <w:szCs w:val="22"/>
      <w:lang w:bidi="ar-SA"/>
    </w:rPr>
  </w:style>
  <w:style w:type="character" w:customStyle="1" w:styleId="RTFNum221">
    <w:name w:val="RTF_Num 22 1"/>
    <w:uiPriority w:val="99"/>
    <w:rsid w:val="00D022F1"/>
    <w:rPr>
      <w:b/>
      <w:bCs w:val="0"/>
    </w:rPr>
  </w:style>
  <w:style w:type="character" w:customStyle="1" w:styleId="Refdenotaalpie15">
    <w:name w:val="Ref. de nota al pie15"/>
    <w:rsid w:val="00D022F1"/>
    <w:rPr>
      <w:vertAlign w:val="superscript"/>
    </w:rPr>
  </w:style>
  <w:style w:type="character" w:customStyle="1" w:styleId="Refdecomentario5">
    <w:name w:val="Ref. de comentario5"/>
    <w:rsid w:val="00D022F1"/>
    <w:rPr>
      <w:sz w:val="16"/>
      <w:szCs w:val="16"/>
    </w:rPr>
  </w:style>
  <w:style w:type="table" w:styleId="Tablaconcuadrcula1clara-nfasis1">
    <w:name w:val="Grid Table 1 Light Accent 1"/>
    <w:basedOn w:val="Tablanormal"/>
    <w:uiPriority w:val="46"/>
    <w:rsid w:val="00D022F1"/>
    <w:rPr>
      <w:rFonts w:ascii="Calibri" w:eastAsia="Calibri" w:hAnsi="Calibri"/>
      <w:sz w:val="24"/>
      <w:szCs w:val="24"/>
      <w:lang w:val="es-ES_tradnl"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Mencinsinresolver2">
    <w:name w:val="Mención sin resolver2"/>
    <w:uiPriority w:val="99"/>
    <w:unhideWhenUsed/>
    <w:rsid w:val="00D022F1"/>
    <w:rPr>
      <w:color w:val="605E5C"/>
      <w:shd w:val="clear" w:color="auto" w:fill="E1DFDD"/>
    </w:rPr>
  </w:style>
  <w:style w:type="table" w:customStyle="1" w:styleId="Tablaconcuadrcula5oscura-nfasis11">
    <w:name w:val="Tabla con cuadrícula 5 oscura - Énfasis 11"/>
    <w:basedOn w:val="Tablanormal"/>
    <w:uiPriority w:val="50"/>
    <w:rsid w:val="00D022F1"/>
    <w:rPr>
      <w:rFonts w:ascii="Calibri" w:eastAsia="Calibri" w:hAnsi="Calibri"/>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normal11">
    <w:name w:val="Tabla normal 11"/>
    <w:basedOn w:val="Tablanormal"/>
    <w:uiPriority w:val="41"/>
    <w:rsid w:val="00D022F1"/>
    <w:rPr>
      <w:rFonts w:ascii="Calibri" w:eastAsia="Calibri" w:hAnsi="Calibri"/>
      <w:sz w:val="24"/>
      <w:szCs w:val="24"/>
      <w:lang w:val="es-ES_tradnl"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4-nfasis31">
    <w:name w:val="Tabla de lista 4 - Énfasis 31"/>
    <w:basedOn w:val="Tablanormal"/>
    <w:uiPriority w:val="49"/>
    <w:rsid w:val="00D022F1"/>
    <w:rPr>
      <w:rFonts w:ascii="Calibri" w:eastAsia="Calibri" w:hAnsi="Calibri"/>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11">
    <w:name w:val="Tabla con cuadrícula 1 clara - Énfasis 11"/>
    <w:basedOn w:val="Tablanormal"/>
    <w:uiPriority w:val="46"/>
    <w:rsid w:val="00D022F1"/>
    <w:rPr>
      <w:rFonts w:ascii="Calibri" w:eastAsia="Calibri" w:hAnsi="Calibri"/>
      <w:sz w:val="24"/>
      <w:szCs w:val="24"/>
      <w:lang w:val="es-ES_tradnl"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7">
    <w:name w:val="Tabla con cuadrícula7"/>
    <w:basedOn w:val="Tablanormal"/>
    <w:next w:val="Tablaconcuadrcula"/>
    <w:uiPriority w:val="39"/>
    <w:qFormat/>
    <w:rsid w:val="00F8231E"/>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D3DD4"/>
  </w:style>
  <w:style w:type="character" w:customStyle="1" w:styleId="Ttulo1Car1">
    <w:name w:val="Título 1 Car1"/>
    <w:aliases w:val="Título Principal Car1,1. Texto Base Car1"/>
    <w:basedOn w:val="Fuentedeprrafopredeter"/>
    <w:uiPriority w:val="9"/>
    <w:rsid w:val="003D3DD4"/>
    <w:rPr>
      <w:rFonts w:ascii="Calibri Light" w:eastAsia="Times New Roman" w:hAnsi="Calibri Light" w:cs="Times New Roman"/>
      <w:color w:val="2F5496"/>
      <w:sz w:val="32"/>
      <w:szCs w:val="32"/>
      <w:lang w:val="es-ES_tradnl" w:eastAsia="ar-SA"/>
    </w:rPr>
  </w:style>
  <w:style w:type="character" w:customStyle="1" w:styleId="Ttulo3Car1">
    <w:name w:val="Título 3 Car1"/>
    <w:aliases w:val="Subtítulos de Hallazgo Car1,Graficos Car1,otros Car1,heading 3 Car1"/>
    <w:basedOn w:val="Fuentedeprrafopredeter"/>
    <w:uiPriority w:val="9"/>
    <w:semiHidden/>
    <w:rsid w:val="003D3DD4"/>
    <w:rPr>
      <w:rFonts w:ascii="Calibri Light" w:eastAsia="Times New Roman" w:hAnsi="Calibri Light" w:cs="Times New Roman"/>
      <w:color w:val="1F3763"/>
      <w:sz w:val="24"/>
      <w:szCs w:val="24"/>
      <w:lang w:val="es-ES_tradnl" w:eastAsia="ar-SA"/>
    </w:rPr>
  </w:style>
  <w:style w:type="character" w:customStyle="1" w:styleId="Ttulo4Car1">
    <w:name w:val="Título 4 Car1"/>
    <w:aliases w:val="h4 Car1,2. Titulo I-II-III ect. Car1,Título 4.2 Car1,H41 Car1"/>
    <w:basedOn w:val="Fuentedeprrafopredeter"/>
    <w:uiPriority w:val="9"/>
    <w:semiHidden/>
    <w:rsid w:val="003D3DD4"/>
    <w:rPr>
      <w:rFonts w:ascii="Calibri Light" w:eastAsia="Times New Roman" w:hAnsi="Calibri Light" w:cs="Times New Roman"/>
      <w:i/>
      <w:iCs/>
      <w:color w:val="2F5496"/>
      <w:lang w:val="es-ES_tradnl" w:eastAsia="ar-SA"/>
    </w:rPr>
  </w:style>
  <w:style w:type="character" w:customStyle="1" w:styleId="Ttulo5Car1">
    <w:name w:val="Título 5 Car1"/>
    <w:aliases w:val="4.Cuadros Car1"/>
    <w:basedOn w:val="Fuentedeprrafopredeter"/>
    <w:uiPriority w:val="9"/>
    <w:semiHidden/>
    <w:rsid w:val="003D3DD4"/>
    <w:rPr>
      <w:rFonts w:ascii="Calibri Light" w:eastAsia="Times New Roman" w:hAnsi="Calibri Light" w:cs="Times New Roman"/>
      <w:color w:val="2F5496"/>
      <w:lang w:val="es-ES_tradnl" w:eastAsia="ar-SA"/>
    </w:rPr>
  </w:style>
  <w:style w:type="character" w:customStyle="1" w:styleId="Ttulo6Car1">
    <w:name w:val="Título 6 Car1"/>
    <w:aliases w:val="5.Fuente Car1"/>
    <w:basedOn w:val="Fuentedeprrafopredeter"/>
    <w:uiPriority w:val="9"/>
    <w:semiHidden/>
    <w:rsid w:val="003D3DD4"/>
    <w:rPr>
      <w:rFonts w:ascii="Calibri Light" w:eastAsia="Times New Roman" w:hAnsi="Calibri Light" w:cs="Times New Roman"/>
      <w:color w:val="1F3763"/>
      <w:lang w:val="es-ES_tradnl" w:eastAsia="ar-SA"/>
    </w:rPr>
  </w:style>
  <w:style w:type="table" w:customStyle="1" w:styleId="Tablaprofesional4">
    <w:name w:val="Tabla profesional4"/>
    <w:basedOn w:val="Tablanormal"/>
    <w:next w:val="Tablaprofesional"/>
    <w:semiHidden/>
    <w:unhideWhenUsed/>
    <w:rsid w:val="003D3DD4"/>
    <w:pPr>
      <w:suppressAutoHyphens/>
    </w:pPr>
    <w:rPr>
      <w:lang w:val="es-CR"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nfasis12">
    <w:name w:val="Tabla con cuadrícula 4 - Énfasis 12"/>
    <w:basedOn w:val="Tablanormal"/>
    <w:next w:val="Tablaconcuadrcula4-nfasis1"/>
    <w:uiPriority w:val="49"/>
    <w:rsid w:val="003D3DD4"/>
    <w:rPr>
      <w:rFonts w:ascii="Calibri" w:eastAsia="Calibri" w:hAnsi="Calibri"/>
      <w:sz w:val="22"/>
      <w:szCs w:val="22"/>
      <w:lang w:val="es-CR"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2">
    <w:name w:val="Tabla con cuadrícula 5 oscura - Énfasis 12"/>
    <w:basedOn w:val="Tablanormal"/>
    <w:next w:val="Tablaconcuadrcula5oscura-nfasis1"/>
    <w:uiPriority w:val="50"/>
    <w:rsid w:val="003D3DD4"/>
    <w:rPr>
      <w:rFonts w:ascii="Calibri" w:eastAsia="Calibri" w:hAnsi="Calibri"/>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4-nfasis32">
    <w:name w:val="Tabla de lista 4 - Énfasis 32"/>
    <w:basedOn w:val="Tablanormal"/>
    <w:next w:val="Tabladelista4-nfasis3"/>
    <w:uiPriority w:val="49"/>
    <w:rsid w:val="003D3DD4"/>
    <w:rPr>
      <w:rFonts w:ascii="Calibri" w:eastAsia="Calibri" w:hAnsi="Calibri"/>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Web14">
    <w:name w:val="Tabla Web 14"/>
    <w:basedOn w:val="Tablanormal"/>
    <w:rsid w:val="003D3DD4"/>
    <w:rPr>
      <w:lang w:val="es-CR"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6">
    <w:name w:val="Tabla con cuadrícula16"/>
    <w:basedOn w:val="Tablanormal"/>
    <w:uiPriority w:val="59"/>
    <w:rsid w:val="003D3DD4"/>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1">
    <w:name w:val="Tabla de cuadrícula 4 - Énfasis 111"/>
    <w:basedOn w:val="Tablanormal"/>
    <w:uiPriority w:val="49"/>
    <w:rsid w:val="003D3DD4"/>
    <w:rPr>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style>
  <w:style w:type="table" w:customStyle="1" w:styleId="Tabladecuadrcula4-nfasis121">
    <w:name w:val="Tabla de cuadrícula 4 - Énfasis 121"/>
    <w:basedOn w:val="Tablanormal"/>
    <w:uiPriority w:val="49"/>
    <w:rsid w:val="003D3DD4"/>
    <w:rPr>
      <w:rFonts w:ascii="Calibri" w:eastAsia="Calibri" w:hAnsi="Calibri" w:cs="Arial"/>
      <w:lang w:val="es-CR" w:eastAsia="en-US"/>
    </w:rPr>
    <w:tblPr/>
    <w:tblStylePr w:type="band1Horz">
      <w:tblPr/>
      <w:tcPr>
        <w:shd w:val="clear" w:color="auto" w:fill="D9E2F3"/>
      </w:tcPr>
    </w:tblStylePr>
  </w:style>
  <w:style w:type="table" w:customStyle="1" w:styleId="Tablaconcuadrcula4-nfasis111">
    <w:name w:val="Tabla con cuadrícula 4 - Énfasis 111"/>
    <w:basedOn w:val="Tablanormal"/>
    <w:uiPriority w:val="49"/>
    <w:rsid w:val="003D3DD4"/>
    <w:rPr>
      <w:rFonts w:ascii="Calibri" w:hAnsi="Calibri"/>
      <w:sz w:val="21"/>
      <w:szCs w:val="21"/>
      <w:lang w:val="es-CR"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style>
  <w:style w:type="character" w:customStyle="1" w:styleId="s51202cb4">
    <w:name w:val="s_51202cb4"/>
    <w:basedOn w:val="Fuentedeprrafopredeter"/>
    <w:rsid w:val="00090F72"/>
  </w:style>
  <w:style w:type="character" w:styleId="Textodelmarcadordeposicin">
    <w:name w:val="Placeholder Text"/>
    <w:basedOn w:val="Fuentedeprrafopredeter"/>
    <w:uiPriority w:val="99"/>
    <w:semiHidden/>
    <w:rsid w:val="00090F72"/>
    <w:rPr>
      <w:color w:val="808080"/>
    </w:rPr>
  </w:style>
  <w:style w:type="paragraph" w:customStyle="1" w:styleId="Textodecampo">
    <w:name w:val="Texto de campo"/>
    <w:basedOn w:val="Normal"/>
    <w:uiPriority w:val="99"/>
    <w:qFormat/>
    <w:rsid w:val="00090F72"/>
    <w:pPr>
      <w:suppressAutoHyphens w:val="0"/>
      <w:spacing w:before="60" w:after="60"/>
      <w:ind w:left="397"/>
      <w:jc w:val="both"/>
    </w:pPr>
    <w:rPr>
      <w:rFonts w:ascii="Arial" w:hAnsi="Arial" w:cs="Arial"/>
      <w:sz w:val="19"/>
      <w:szCs w:val="19"/>
      <w:lang w:val="en-US" w:eastAsia="en-US" w:bidi="en-US"/>
    </w:rPr>
  </w:style>
  <w:style w:type="paragraph" w:customStyle="1" w:styleId="Etiquetadecampo">
    <w:name w:val="Etiqueta de campo"/>
    <w:basedOn w:val="Normal"/>
    <w:uiPriority w:val="99"/>
    <w:qFormat/>
    <w:rsid w:val="00090F72"/>
    <w:pPr>
      <w:suppressAutoHyphens w:val="0"/>
      <w:spacing w:before="60" w:after="60"/>
      <w:ind w:left="397"/>
      <w:jc w:val="both"/>
    </w:pPr>
    <w:rPr>
      <w:rFonts w:ascii="Arial" w:hAnsi="Arial" w:cs="Arial"/>
      <w:b/>
      <w:sz w:val="19"/>
      <w:szCs w:val="19"/>
      <w:lang w:val="en-US" w:eastAsia="en-US" w:bidi="en-US"/>
    </w:rPr>
  </w:style>
  <w:style w:type="character" w:customStyle="1" w:styleId="st1">
    <w:name w:val="st1"/>
    <w:rsid w:val="00090F72"/>
  </w:style>
  <w:style w:type="character" w:customStyle="1" w:styleId="ng-binding">
    <w:name w:val="ng-binding"/>
    <w:rsid w:val="00090F72"/>
  </w:style>
  <w:style w:type="paragraph" w:styleId="Sangranormal">
    <w:name w:val="Normal Indent"/>
    <w:basedOn w:val="Normal"/>
    <w:uiPriority w:val="99"/>
    <w:unhideWhenUsed/>
    <w:qFormat/>
    <w:rsid w:val="00090F72"/>
    <w:pPr>
      <w:suppressAutoHyphens w:val="0"/>
      <w:autoSpaceDN w:val="0"/>
      <w:spacing w:line="360" w:lineRule="auto"/>
      <w:ind w:firstLine="567"/>
      <w:jc w:val="both"/>
    </w:pPr>
    <w:rPr>
      <w:rFonts w:ascii="Courier New" w:eastAsia="Arial Unicode MS" w:hAnsi="Courier New" w:cs="Courier New"/>
      <w:sz w:val="20"/>
      <w:szCs w:val="20"/>
      <w:u w:color="000000"/>
      <w:lang w:eastAsia="es-ES"/>
    </w:rPr>
  </w:style>
  <w:style w:type="paragraph" w:styleId="Lista4">
    <w:name w:val="List 4"/>
    <w:basedOn w:val="Normal"/>
    <w:uiPriority w:val="99"/>
    <w:unhideWhenUsed/>
    <w:qFormat/>
    <w:rsid w:val="00090F72"/>
    <w:pPr>
      <w:autoSpaceDN w:val="0"/>
      <w:ind w:left="1132" w:hanging="283"/>
    </w:pPr>
    <w:rPr>
      <w:sz w:val="20"/>
      <w:szCs w:val="20"/>
      <w:u w:color="000000"/>
      <w:lang w:val="es-ES_tradnl"/>
    </w:rPr>
  </w:style>
  <w:style w:type="paragraph" w:styleId="Lista5">
    <w:name w:val="List 5"/>
    <w:basedOn w:val="Normal"/>
    <w:uiPriority w:val="99"/>
    <w:unhideWhenUsed/>
    <w:qFormat/>
    <w:rsid w:val="00090F72"/>
    <w:pPr>
      <w:autoSpaceDN w:val="0"/>
      <w:ind w:left="1415" w:hanging="283"/>
    </w:pPr>
    <w:rPr>
      <w:sz w:val="20"/>
      <w:szCs w:val="20"/>
      <w:u w:color="000000"/>
      <w:lang w:val="es-ES_tradnl"/>
    </w:rPr>
  </w:style>
  <w:style w:type="paragraph" w:styleId="Listaconnmeros2">
    <w:name w:val="List Number 2"/>
    <w:basedOn w:val="Normal"/>
    <w:uiPriority w:val="99"/>
    <w:unhideWhenUsed/>
    <w:qFormat/>
    <w:rsid w:val="00090F72"/>
    <w:pPr>
      <w:widowControl w:val="0"/>
      <w:numPr>
        <w:numId w:val="15"/>
      </w:numPr>
      <w:suppressAutoHyphens w:val="0"/>
      <w:autoSpaceDE w:val="0"/>
      <w:autoSpaceDN w:val="0"/>
      <w:adjustRightInd w:val="0"/>
    </w:pPr>
    <w:rPr>
      <w:rFonts w:ascii="Arial" w:hAnsi="Arial" w:cs="Arial"/>
      <w:u w:color="000000"/>
      <w:lang w:eastAsia="es-ES"/>
    </w:rPr>
  </w:style>
  <w:style w:type="paragraph" w:styleId="Listaconnmeros5">
    <w:name w:val="List Number 5"/>
    <w:basedOn w:val="Normal"/>
    <w:uiPriority w:val="99"/>
    <w:unhideWhenUsed/>
    <w:qFormat/>
    <w:rsid w:val="00090F72"/>
    <w:pPr>
      <w:widowControl w:val="0"/>
      <w:numPr>
        <w:numId w:val="16"/>
      </w:numPr>
      <w:suppressAutoHyphens w:val="0"/>
      <w:autoSpaceDE w:val="0"/>
      <w:autoSpaceDN w:val="0"/>
      <w:adjustRightInd w:val="0"/>
    </w:pPr>
    <w:rPr>
      <w:rFonts w:ascii="Arial" w:hAnsi="Arial" w:cs="Arial"/>
      <w:u w:color="000000"/>
      <w:lang w:eastAsia="es-ES"/>
    </w:rPr>
  </w:style>
  <w:style w:type="paragraph" w:styleId="Firmadecorreoelectrnico">
    <w:name w:val="E-mail Signature"/>
    <w:basedOn w:val="Normal"/>
    <w:link w:val="FirmadecorreoelectrnicoCar"/>
    <w:uiPriority w:val="99"/>
    <w:unhideWhenUsed/>
    <w:qFormat/>
    <w:rsid w:val="00090F72"/>
    <w:pPr>
      <w:suppressAutoHyphens w:val="0"/>
      <w:autoSpaceDN w:val="0"/>
    </w:pPr>
    <w:rPr>
      <w:u w:color="000000"/>
      <w:lang w:eastAsia="es-ES"/>
    </w:rPr>
  </w:style>
  <w:style w:type="character" w:customStyle="1" w:styleId="FirmadecorreoelectrnicoCar">
    <w:name w:val="Firma de correo electrónico Car"/>
    <w:basedOn w:val="Fuentedeprrafopredeter"/>
    <w:link w:val="Firmadecorreoelectrnico"/>
    <w:uiPriority w:val="99"/>
    <w:rsid w:val="00090F72"/>
    <w:rPr>
      <w:sz w:val="24"/>
      <w:szCs w:val="24"/>
      <w:u w:color="000000"/>
    </w:rPr>
  </w:style>
  <w:style w:type="character" w:customStyle="1" w:styleId="ListParagraphChar">
    <w:name w:val="List Paragraph Char"/>
    <w:link w:val="Prrafodelista10"/>
    <w:uiPriority w:val="34"/>
    <w:locked/>
    <w:rsid w:val="00090F72"/>
    <w:rPr>
      <w:rFonts w:ascii="Arial" w:hAnsi="Arial" w:cs="Arial"/>
      <w:u w:color="000000"/>
    </w:rPr>
  </w:style>
  <w:style w:type="paragraph" w:customStyle="1" w:styleId="Negrita">
    <w:name w:val="Negrita"/>
    <w:basedOn w:val="Normal"/>
    <w:uiPriority w:val="99"/>
    <w:qFormat/>
    <w:rsid w:val="00090F72"/>
    <w:pPr>
      <w:autoSpaceDN w:val="0"/>
      <w:spacing w:before="120" w:after="120"/>
      <w:jc w:val="both"/>
    </w:pPr>
    <w:rPr>
      <w:rFonts w:ascii="Franklin Gothic Book" w:hAnsi="Franklin Gothic Book" w:cs="Franklin Gothic Book"/>
      <w:b/>
      <w:sz w:val="22"/>
      <w:u w:color="000000"/>
    </w:rPr>
  </w:style>
  <w:style w:type="character" w:customStyle="1" w:styleId="NoSpacingChar">
    <w:name w:val="No Spacing Char"/>
    <w:link w:val="Sinespaciado1"/>
    <w:locked/>
    <w:rsid w:val="00090F72"/>
    <w:rPr>
      <w:rFonts w:ascii="Calibri" w:hAnsi="Calibri"/>
      <w:sz w:val="22"/>
      <w:szCs w:val="22"/>
      <w:lang w:val="en-US" w:eastAsia="en-US"/>
    </w:rPr>
  </w:style>
  <w:style w:type="paragraph" w:customStyle="1" w:styleId="CarCar6CarCar">
    <w:name w:val="Car Car6 Car Car"/>
    <w:basedOn w:val="Normal"/>
    <w:uiPriority w:val="99"/>
    <w:qFormat/>
    <w:rsid w:val="00090F72"/>
    <w:pPr>
      <w:suppressAutoHyphens w:val="0"/>
      <w:autoSpaceDN w:val="0"/>
      <w:spacing w:after="160" w:line="240" w:lineRule="exact"/>
    </w:pPr>
    <w:rPr>
      <w:rFonts w:ascii="Verdana" w:hAnsi="Verdana" w:cs="Verdana"/>
      <w:sz w:val="20"/>
      <w:szCs w:val="20"/>
      <w:u w:color="000000"/>
      <w:lang w:val="en-AU" w:eastAsia="en-US"/>
    </w:rPr>
  </w:style>
  <w:style w:type="paragraph" w:customStyle="1" w:styleId="Car111">
    <w:name w:val="Car11"/>
    <w:basedOn w:val="Normal"/>
    <w:uiPriority w:val="99"/>
    <w:semiHidden/>
    <w:qFormat/>
    <w:rsid w:val="00090F72"/>
    <w:pPr>
      <w:suppressAutoHyphens w:val="0"/>
      <w:autoSpaceDN w:val="0"/>
      <w:spacing w:after="160" w:line="240" w:lineRule="exact"/>
    </w:pPr>
    <w:rPr>
      <w:rFonts w:ascii="Verdana" w:hAnsi="Verdana" w:cs="Verdana"/>
      <w:sz w:val="20"/>
      <w:szCs w:val="20"/>
      <w:u w:color="000000"/>
      <w:lang w:val="en-AU" w:eastAsia="en-US"/>
    </w:rPr>
  </w:style>
  <w:style w:type="paragraph" w:customStyle="1" w:styleId="estilo7">
    <w:name w:val="estilo7"/>
    <w:basedOn w:val="Normal"/>
    <w:uiPriority w:val="99"/>
    <w:qFormat/>
    <w:rsid w:val="00090F72"/>
    <w:pPr>
      <w:suppressAutoHyphens w:val="0"/>
      <w:autoSpaceDN w:val="0"/>
      <w:spacing w:before="100" w:beforeAutospacing="1" w:after="100" w:afterAutospacing="1"/>
    </w:pPr>
    <w:rPr>
      <w:i/>
      <w:iCs/>
      <w:sz w:val="21"/>
      <w:szCs w:val="21"/>
      <w:u w:color="000000"/>
      <w:lang w:eastAsia="es-ES"/>
    </w:rPr>
  </w:style>
  <w:style w:type="paragraph" w:customStyle="1" w:styleId="h50">
    <w:name w:val="h5"/>
    <w:basedOn w:val="Normal"/>
    <w:uiPriority w:val="99"/>
    <w:qFormat/>
    <w:rsid w:val="00090F72"/>
    <w:pPr>
      <w:keepNext/>
      <w:suppressAutoHyphens w:val="0"/>
      <w:autoSpaceDE w:val="0"/>
      <w:autoSpaceDN w:val="0"/>
      <w:spacing w:before="100" w:after="100"/>
    </w:pPr>
    <w:rPr>
      <w:rFonts w:ascii="Arial" w:hAnsi="Arial" w:cs="Arial"/>
      <w:b/>
      <w:bCs/>
      <w:sz w:val="20"/>
      <w:szCs w:val="20"/>
      <w:u w:color="000000"/>
      <w:lang w:eastAsia="es-ES"/>
    </w:rPr>
  </w:style>
  <w:style w:type="paragraph" w:customStyle="1" w:styleId="sangra3detindependiente10">
    <w:name w:val="sangra3detindependiente1"/>
    <w:basedOn w:val="Normal"/>
    <w:uiPriority w:val="99"/>
    <w:qFormat/>
    <w:rsid w:val="00090F72"/>
    <w:pPr>
      <w:suppressAutoHyphens w:val="0"/>
      <w:autoSpaceDE w:val="0"/>
      <w:autoSpaceDN w:val="0"/>
      <w:spacing w:after="120"/>
      <w:ind w:left="283"/>
    </w:pPr>
    <w:rPr>
      <w:rFonts w:ascii="Arial" w:hAnsi="Arial" w:cs="Arial"/>
      <w:sz w:val="16"/>
      <w:szCs w:val="16"/>
      <w:u w:color="000000"/>
      <w:lang w:eastAsia="es-ES"/>
    </w:rPr>
  </w:style>
  <w:style w:type="paragraph" w:customStyle="1" w:styleId="tabul1">
    <w:name w:val="tabul1"/>
    <w:basedOn w:val="Normal"/>
    <w:uiPriority w:val="99"/>
    <w:qFormat/>
    <w:rsid w:val="00090F72"/>
    <w:pPr>
      <w:shd w:val="clear" w:color="auto" w:fill="FFFFFF"/>
      <w:suppressAutoHyphens w:val="0"/>
      <w:autoSpaceDE w:val="0"/>
      <w:autoSpaceDN w:val="0"/>
      <w:ind w:left="1200" w:right="2" w:hanging="420"/>
      <w:jc w:val="both"/>
    </w:pPr>
    <w:rPr>
      <w:rFonts w:ascii="Helvetica" w:hAnsi="Helvetica"/>
      <w:sz w:val="20"/>
      <w:szCs w:val="20"/>
      <w:u w:color="000000"/>
      <w:lang w:eastAsia="es-ES"/>
    </w:rPr>
  </w:style>
  <w:style w:type="paragraph" w:customStyle="1" w:styleId="style500">
    <w:name w:val="style50"/>
    <w:basedOn w:val="Normal"/>
    <w:uiPriority w:val="99"/>
    <w:qFormat/>
    <w:rsid w:val="00090F72"/>
    <w:pPr>
      <w:suppressAutoHyphens w:val="0"/>
      <w:autoSpaceDE w:val="0"/>
      <w:autoSpaceDN w:val="0"/>
    </w:pPr>
    <w:rPr>
      <w:sz w:val="20"/>
      <w:szCs w:val="20"/>
      <w:u w:color="000000"/>
      <w:lang w:eastAsia="es-ES"/>
    </w:rPr>
  </w:style>
  <w:style w:type="paragraph" w:customStyle="1" w:styleId="normal10">
    <w:name w:val="normal1"/>
    <w:basedOn w:val="Normal"/>
    <w:uiPriority w:val="99"/>
    <w:qFormat/>
    <w:rsid w:val="00090F72"/>
    <w:pPr>
      <w:suppressAutoHyphens w:val="0"/>
      <w:autoSpaceDE w:val="0"/>
    </w:pPr>
    <w:rPr>
      <w:rFonts w:ascii="Bookman Old Style" w:hAnsi="Bookman Old Style"/>
      <w:color w:val="000000"/>
      <w:u w:color="000000"/>
      <w:lang w:eastAsia="es-ES"/>
    </w:rPr>
  </w:style>
  <w:style w:type="paragraph" w:customStyle="1" w:styleId="informal100">
    <w:name w:val="informal10"/>
    <w:basedOn w:val="Normal"/>
    <w:uiPriority w:val="99"/>
    <w:qFormat/>
    <w:rsid w:val="00090F72"/>
    <w:pPr>
      <w:suppressAutoHyphens w:val="0"/>
      <w:overflowPunct w:val="0"/>
      <w:autoSpaceDE w:val="0"/>
      <w:autoSpaceDN w:val="0"/>
      <w:spacing w:before="60" w:after="60"/>
    </w:pPr>
    <w:rPr>
      <w:rFonts w:ascii="Arial" w:hAnsi="Arial" w:cs="Arial"/>
      <w:sz w:val="20"/>
      <w:szCs w:val="20"/>
      <w:u w:color="000000"/>
      <w:lang w:eastAsia="es-ES"/>
    </w:rPr>
  </w:style>
  <w:style w:type="paragraph" w:customStyle="1" w:styleId="style40">
    <w:name w:val="style40"/>
    <w:basedOn w:val="Normal"/>
    <w:uiPriority w:val="99"/>
    <w:qFormat/>
    <w:rsid w:val="00090F72"/>
    <w:pPr>
      <w:suppressAutoHyphens w:val="0"/>
      <w:autoSpaceDE w:val="0"/>
      <w:autoSpaceDN w:val="0"/>
      <w:spacing w:before="108" w:line="360" w:lineRule="auto"/>
      <w:ind w:left="936" w:hanging="432"/>
      <w:jc w:val="both"/>
    </w:pPr>
    <w:rPr>
      <w:rFonts w:ascii="Tahoma" w:hAnsi="Tahoma" w:cs="Tahoma"/>
      <w:sz w:val="23"/>
      <w:szCs w:val="23"/>
      <w:u w:color="000000"/>
      <w:lang w:eastAsia="es-ES"/>
    </w:rPr>
  </w:style>
  <w:style w:type="paragraph" w:customStyle="1" w:styleId="style1000">
    <w:name w:val="style100"/>
    <w:basedOn w:val="Normal"/>
    <w:uiPriority w:val="99"/>
    <w:qFormat/>
    <w:rsid w:val="00090F72"/>
    <w:pPr>
      <w:suppressAutoHyphens w:val="0"/>
      <w:autoSpaceDE w:val="0"/>
      <w:autoSpaceDN w:val="0"/>
    </w:pPr>
    <w:rPr>
      <w:u w:color="000000"/>
      <w:lang w:eastAsia="es-ES"/>
    </w:rPr>
  </w:style>
  <w:style w:type="paragraph" w:customStyle="1" w:styleId="style200">
    <w:name w:val="style200"/>
    <w:basedOn w:val="Normal"/>
    <w:uiPriority w:val="99"/>
    <w:qFormat/>
    <w:rsid w:val="00090F72"/>
    <w:pPr>
      <w:suppressAutoHyphens w:val="0"/>
      <w:autoSpaceDE w:val="0"/>
      <w:autoSpaceDN w:val="0"/>
      <w:spacing w:before="216"/>
      <w:ind w:left="936" w:right="576" w:firstLine="720"/>
      <w:jc w:val="both"/>
    </w:pPr>
    <w:rPr>
      <w:b/>
      <w:bCs/>
      <w:u w:color="000000"/>
      <w:lang w:eastAsia="es-ES"/>
    </w:rPr>
  </w:style>
  <w:style w:type="paragraph" w:customStyle="1" w:styleId="listparagraph0">
    <w:name w:val="listparagraph0"/>
    <w:basedOn w:val="Normal"/>
    <w:uiPriority w:val="99"/>
    <w:qFormat/>
    <w:rsid w:val="00090F72"/>
    <w:pPr>
      <w:suppressAutoHyphens w:val="0"/>
      <w:autoSpaceDN w:val="0"/>
      <w:spacing w:after="200" w:line="276" w:lineRule="auto"/>
      <w:ind w:left="720"/>
    </w:pPr>
    <w:rPr>
      <w:rFonts w:ascii="Calibri" w:hAnsi="Calibri"/>
      <w:sz w:val="22"/>
      <w:szCs w:val="22"/>
      <w:u w:color="000000"/>
      <w:lang w:eastAsia="es-ES"/>
    </w:rPr>
  </w:style>
  <w:style w:type="paragraph" w:customStyle="1" w:styleId="listparagraphcxspmiddle">
    <w:name w:val="listparagraphcxspmiddle"/>
    <w:basedOn w:val="Normal"/>
    <w:uiPriority w:val="99"/>
    <w:qFormat/>
    <w:rsid w:val="00090F72"/>
    <w:pPr>
      <w:suppressAutoHyphens w:val="0"/>
      <w:autoSpaceDN w:val="0"/>
      <w:spacing w:before="100" w:beforeAutospacing="1" w:after="100" w:afterAutospacing="1"/>
    </w:pPr>
    <w:rPr>
      <w:u w:color="000000"/>
      <w:lang w:eastAsia="es-ES"/>
    </w:rPr>
  </w:style>
  <w:style w:type="paragraph" w:customStyle="1" w:styleId="listparagraphcxsplast">
    <w:name w:val="listparagraphcxsplast"/>
    <w:basedOn w:val="Normal"/>
    <w:uiPriority w:val="99"/>
    <w:qFormat/>
    <w:rsid w:val="00090F72"/>
    <w:pPr>
      <w:suppressAutoHyphens w:val="0"/>
      <w:autoSpaceDN w:val="0"/>
      <w:spacing w:before="100" w:beforeAutospacing="1" w:after="100" w:afterAutospacing="1"/>
    </w:pPr>
    <w:rPr>
      <w:u w:color="000000"/>
      <w:lang w:eastAsia="es-ES"/>
    </w:rPr>
  </w:style>
  <w:style w:type="paragraph" w:customStyle="1" w:styleId="style41">
    <w:name w:val="style41"/>
    <w:basedOn w:val="Normal"/>
    <w:uiPriority w:val="99"/>
    <w:qFormat/>
    <w:rsid w:val="00090F72"/>
    <w:pPr>
      <w:suppressAutoHyphens w:val="0"/>
      <w:autoSpaceDE w:val="0"/>
      <w:autoSpaceDN w:val="0"/>
      <w:spacing w:line="388" w:lineRule="atLeast"/>
      <w:jc w:val="both"/>
    </w:pPr>
    <w:rPr>
      <w:rFonts w:ascii="Bookman Old Style" w:hAnsi="Bookman Old Style"/>
      <w:u w:color="000000"/>
      <w:lang w:eastAsia="es-ES"/>
    </w:rPr>
  </w:style>
  <w:style w:type="paragraph" w:customStyle="1" w:styleId="car12">
    <w:name w:val="car1"/>
    <w:basedOn w:val="Normal"/>
    <w:uiPriority w:val="99"/>
    <w:qFormat/>
    <w:rsid w:val="00090F72"/>
    <w:pPr>
      <w:suppressAutoHyphens w:val="0"/>
      <w:autoSpaceDN w:val="0"/>
      <w:spacing w:after="160" w:line="240" w:lineRule="atLeast"/>
    </w:pPr>
    <w:rPr>
      <w:rFonts w:ascii="Verdana" w:hAnsi="Verdana"/>
      <w:sz w:val="20"/>
      <w:szCs w:val="20"/>
      <w:u w:color="000000"/>
      <w:lang w:eastAsia="es-ES"/>
    </w:rPr>
  </w:style>
  <w:style w:type="paragraph" w:customStyle="1" w:styleId="WW-Encabezado2">
    <w:name w:val="WW-Encabezado 2"/>
    <w:next w:val="Normal"/>
    <w:uiPriority w:val="99"/>
    <w:qFormat/>
    <w:rsid w:val="00090F72"/>
    <w:pPr>
      <w:keepNext/>
      <w:suppressAutoHyphens/>
      <w:autoSpaceDE w:val="0"/>
      <w:spacing w:before="240" w:after="120"/>
    </w:pPr>
    <w:rPr>
      <w:rFonts w:ascii="Arial" w:hAnsi="Arial" w:cs="Arial"/>
      <w:b/>
      <w:bCs/>
      <w:i/>
      <w:iCs/>
      <w:sz w:val="28"/>
      <w:szCs w:val="28"/>
      <w:u w:color="000000"/>
      <w:lang w:eastAsia="zh-CN"/>
    </w:rPr>
  </w:style>
  <w:style w:type="paragraph" w:customStyle="1" w:styleId="prrafodelista1a">
    <w:name w:val="prrafodelista1"/>
    <w:basedOn w:val="Normal"/>
    <w:uiPriority w:val="99"/>
    <w:qFormat/>
    <w:rsid w:val="00090F72"/>
    <w:pPr>
      <w:shd w:val="clear" w:color="auto" w:fill="FFFFFF"/>
      <w:suppressAutoHyphens w:val="0"/>
      <w:autoSpaceDE w:val="0"/>
      <w:autoSpaceDN w:val="0"/>
      <w:ind w:left="708"/>
    </w:pPr>
    <w:rPr>
      <w:rFonts w:ascii="Arial" w:hAnsi="Arial" w:cs="Arial"/>
      <w:sz w:val="20"/>
      <w:szCs w:val="20"/>
      <w:u w:color="000000"/>
      <w:lang w:eastAsia="es-ES"/>
    </w:rPr>
  </w:style>
  <w:style w:type="paragraph" w:customStyle="1" w:styleId="Style42">
    <w:name w:val="Style 4"/>
    <w:basedOn w:val="Normal"/>
    <w:uiPriority w:val="99"/>
    <w:qFormat/>
    <w:rsid w:val="00090F72"/>
    <w:pPr>
      <w:widowControl w:val="0"/>
      <w:suppressAutoHyphens w:val="0"/>
      <w:autoSpaceDE w:val="0"/>
      <w:autoSpaceDN w:val="0"/>
      <w:adjustRightInd w:val="0"/>
    </w:pPr>
    <w:rPr>
      <w:u w:color="000000"/>
      <w:lang w:eastAsia="es-ES"/>
    </w:rPr>
  </w:style>
  <w:style w:type="paragraph" w:customStyle="1" w:styleId="Style80">
    <w:name w:val="Style 8"/>
    <w:basedOn w:val="Normal"/>
    <w:uiPriority w:val="99"/>
    <w:qFormat/>
    <w:rsid w:val="00090F72"/>
    <w:pPr>
      <w:widowControl w:val="0"/>
      <w:suppressAutoHyphens w:val="0"/>
      <w:autoSpaceDE w:val="0"/>
      <w:autoSpaceDN w:val="0"/>
      <w:spacing w:before="108" w:line="360" w:lineRule="auto"/>
      <w:jc w:val="both"/>
    </w:pPr>
    <w:rPr>
      <w:rFonts w:ascii="Arial" w:hAnsi="Arial" w:cs="Arial"/>
      <w:sz w:val="21"/>
      <w:szCs w:val="21"/>
      <w:u w:color="000000"/>
      <w:lang w:eastAsia="es-ES"/>
    </w:rPr>
  </w:style>
  <w:style w:type="paragraph" w:customStyle="1" w:styleId="Style7">
    <w:name w:val="Style 7"/>
    <w:basedOn w:val="Normal"/>
    <w:uiPriority w:val="99"/>
    <w:qFormat/>
    <w:rsid w:val="00090F72"/>
    <w:pPr>
      <w:widowControl w:val="0"/>
      <w:suppressAutoHyphens w:val="0"/>
      <w:autoSpaceDE w:val="0"/>
      <w:autoSpaceDN w:val="0"/>
      <w:adjustRightInd w:val="0"/>
    </w:pPr>
    <w:rPr>
      <w:sz w:val="20"/>
      <w:szCs w:val="20"/>
      <w:u w:color="000000"/>
      <w:lang w:eastAsia="es-ES"/>
    </w:rPr>
  </w:style>
  <w:style w:type="character" w:customStyle="1" w:styleId="Cuerpodeltexto">
    <w:name w:val="Cuerpo del texto_"/>
    <w:link w:val="Cuerpodeltexto0"/>
    <w:locked/>
    <w:rsid w:val="00090F72"/>
    <w:rPr>
      <w:rFonts w:ascii="Verdana" w:hAnsi="Verdana"/>
      <w:sz w:val="23"/>
      <w:szCs w:val="23"/>
      <w:shd w:val="clear" w:color="auto" w:fill="FFFFFF"/>
    </w:rPr>
  </w:style>
  <w:style w:type="paragraph" w:customStyle="1" w:styleId="Cuerpodeltexto0">
    <w:name w:val="Cuerpo del texto"/>
    <w:basedOn w:val="Normal"/>
    <w:link w:val="Cuerpodeltexto"/>
    <w:qFormat/>
    <w:rsid w:val="00090F72"/>
    <w:pPr>
      <w:widowControl w:val="0"/>
      <w:shd w:val="clear" w:color="auto" w:fill="FFFFFF"/>
      <w:suppressAutoHyphens w:val="0"/>
      <w:autoSpaceDN w:val="0"/>
      <w:spacing w:before="240" w:after="480" w:line="240" w:lineRule="atLeast"/>
      <w:ind w:hanging="420"/>
      <w:jc w:val="center"/>
    </w:pPr>
    <w:rPr>
      <w:rFonts w:ascii="Verdana" w:hAnsi="Verdana"/>
      <w:sz w:val="23"/>
      <w:szCs w:val="23"/>
      <w:lang w:eastAsia="es-ES"/>
    </w:rPr>
  </w:style>
  <w:style w:type="paragraph" w:customStyle="1" w:styleId="Style22">
    <w:name w:val="Style 2"/>
    <w:basedOn w:val="Normal"/>
    <w:uiPriority w:val="99"/>
    <w:qFormat/>
    <w:rsid w:val="00090F72"/>
    <w:pPr>
      <w:widowControl w:val="0"/>
      <w:suppressAutoHyphens w:val="0"/>
      <w:autoSpaceDE w:val="0"/>
      <w:autoSpaceDN w:val="0"/>
      <w:spacing w:before="108" w:line="384" w:lineRule="exact"/>
      <w:ind w:left="72" w:right="72" w:firstLine="72"/>
      <w:jc w:val="both"/>
    </w:pPr>
    <w:rPr>
      <w:u w:color="000000"/>
      <w:lang w:eastAsia="es-ES"/>
    </w:rPr>
  </w:style>
  <w:style w:type="paragraph" w:customStyle="1" w:styleId="Style210">
    <w:name w:val="Style 21"/>
    <w:basedOn w:val="Normal"/>
    <w:uiPriority w:val="99"/>
    <w:qFormat/>
    <w:rsid w:val="00090F72"/>
    <w:pPr>
      <w:widowControl w:val="0"/>
      <w:suppressAutoHyphens w:val="0"/>
      <w:autoSpaceDE w:val="0"/>
      <w:autoSpaceDN w:val="0"/>
      <w:adjustRightInd w:val="0"/>
    </w:pPr>
    <w:rPr>
      <w:sz w:val="20"/>
      <w:szCs w:val="20"/>
      <w:u w:color="000000"/>
      <w:lang w:eastAsia="es-ES"/>
    </w:rPr>
  </w:style>
  <w:style w:type="paragraph" w:customStyle="1" w:styleId="Style31">
    <w:name w:val="Style 3"/>
    <w:basedOn w:val="Normal"/>
    <w:uiPriority w:val="99"/>
    <w:qFormat/>
    <w:rsid w:val="00090F72"/>
    <w:pPr>
      <w:widowControl w:val="0"/>
      <w:suppressAutoHyphens w:val="0"/>
      <w:autoSpaceDE w:val="0"/>
      <w:autoSpaceDN w:val="0"/>
      <w:spacing w:before="108" w:line="360" w:lineRule="auto"/>
      <w:ind w:right="72" w:firstLine="72"/>
      <w:jc w:val="both"/>
    </w:pPr>
    <w:rPr>
      <w:u w:color="000000"/>
      <w:lang w:eastAsia="es-ES"/>
    </w:rPr>
  </w:style>
  <w:style w:type="paragraph" w:customStyle="1" w:styleId="CharCarCarChar">
    <w:name w:val="Char Car Car Char"/>
    <w:basedOn w:val="Normal"/>
    <w:uiPriority w:val="99"/>
    <w:qFormat/>
    <w:rsid w:val="00090F72"/>
    <w:pPr>
      <w:suppressAutoHyphens w:val="0"/>
      <w:autoSpaceDN w:val="0"/>
      <w:spacing w:after="160" w:line="240" w:lineRule="exact"/>
    </w:pPr>
    <w:rPr>
      <w:rFonts w:cs="Arial"/>
      <w:sz w:val="20"/>
      <w:szCs w:val="20"/>
      <w:u w:color="000000"/>
      <w:lang w:val="de-CH" w:eastAsia="en-US"/>
    </w:rPr>
  </w:style>
  <w:style w:type="paragraph" w:customStyle="1" w:styleId="Contenidodelista">
    <w:name w:val="Contenido de lista"/>
    <w:basedOn w:val="Normal"/>
    <w:uiPriority w:val="99"/>
    <w:qFormat/>
    <w:rsid w:val="00090F72"/>
    <w:pPr>
      <w:widowControl w:val="0"/>
      <w:overflowPunct w:val="0"/>
      <w:autoSpaceDE w:val="0"/>
      <w:autoSpaceDN w:val="0"/>
      <w:adjustRightInd w:val="0"/>
      <w:ind w:left="567"/>
    </w:pPr>
    <w:rPr>
      <w:rFonts w:ascii="Nimbus Roman No9 L" w:hAnsi="Nimbus Roman No9 L"/>
      <w:kern w:val="2"/>
      <w:u w:color="000000"/>
      <w:lang w:val="es-CR" w:eastAsia="es-ES"/>
    </w:rPr>
  </w:style>
  <w:style w:type="paragraph" w:customStyle="1" w:styleId="Encabezamientodelista">
    <w:name w:val="Encabezamiento de lista"/>
    <w:basedOn w:val="Normal"/>
    <w:next w:val="Contenidodelista"/>
    <w:uiPriority w:val="99"/>
    <w:qFormat/>
    <w:rsid w:val="00090F72"/>
    <w:pPr>
      <w:widowControl w:val="0"/>
      <w:overflowPunct w:val="0"/>
      <w:autoSpaceDE w:val="0"/>
      <w:autoSpaceDN w:val="0"/>
      <w:adjustRightInd w:val="0"/>
    </w:pPr>
    <w:rPr>
      <w:rFonts w:ascii="Nimbus Roman No9 L" w:hAnsi="Nimbus Roman No9 L"/>
      <w:kern w:val="2"/>
      <w:u w:color="000000"/>
      <w:lang w:val="es-CR" w:eastAsia="es-ES"/>
    </w:rPr>
  </w:style>
  <w:style w:type="character" w:customStyle="1" w:styleId="Estilo2Car">
    <w:name w:val="Estilo2 Car"/>
    <w:link w:val="Estilo20"/>
    <w:locked/>
    <w:rsid w:val="00090F72"/>
    <w:rPr>
      <w:rFonts w:ascii="Arial" w:hAnsi="Arial" w:cs="Arial"/>
      <w:color w:val="000000"/>
      <w:sz w:val="24"/>
      <w:szCs w:val="24"/>
      <w:shd w:val="clear" w:color="auto" w:fill="FFFFFF"/>
      <w:lang w:val="es-CR" w:eastAsia="zh-CN"/>
    </w:rPr>
  </w:style>
  <w:style w:type="paragraph" w:customStyle="1" w:styleId="NormaldespesTabla">
    <w:name w:val="Normal despúes Tabla"/>
    <w:uiPriority w:val="99"/>
    <w:qFormat/>
    <w:rsid w:val="00090F72"/>
    <w:pPr>
      <w:keepLines/>
      <w:widowControl w:val="0"/>
      <w:autoSpaceDE w:val="0"/>
      <w:autoSpaceDN w:val="0"/>
      <w:adjustRightInd w:val="0"/>
      <w:spacing w:before="120" w:after="120"/>
      <w:ind w:left="851"/>
      <w:jc w:val="both"/>
    </w:pPr>
    <w:rPr>
      <w:rFonts w:ascii="Tahoma" w:hAnsi="Tahoma" w:cs="Tahoma"/>
      <w:u w:color="000000"/>
    </w:rPr>
  </w:style>
  <w:style w:type="paragraph" w:customStyle="1" w:styleId="Ttulo62">
    <w:name w:val="T’tulo 6"/>
    <w:next w:val="Normal"/>
    <w:uiPriority w:val="99"/>
    <w:qFormat/>
    <w:rsid w:val="00090F72"/>
    <w:pPr>
      <w:keepNext/>
      <w:widowControl w:val="0"/>
      <w:autoSpaceDE w:val="0"/>
      <w:autoSpaceDN w:val="0"/>
      <w:adjustRightInd w:val="0"/>
      <w:jc w:val="center"/>
    </w:pPr>
    <w:rPr>
      <w:rFonts w:ascii="Arial" w:hAnsi="Arial" w:cs="Arial"/>
      <w:b/>
      <w:bCs/>
      <w:spacing w:val="-3"/>
      <w:sz w:val="22"/>
      <w:szCs w:val="22"/>
      <w:u w:color="000000"/>
    </w:rPr>
  </w:style>
  <w:style w:type="paragraph" w:customStyle="1" w:styleId="Piedepgina0">
    <w:name w:val="Pie de p‡gina"/>
    <w:uiPriority w:val="99"/>
    <w:qFormat/>
    <w:rsid w:val="00090F72"/>
    <w:pPr>
      <w:widowControl w:val="0"/>
      <w:autoSpaceDE w:val="0"/>
      <w:autoSpaceDN w:val="0"/>
      <w:adjustRightInd w:val="0"/>
    </w:pPr>
    <w:rPr>
      <w:rFonts w:ascii="Arial" w:hAnsi="Arial" w:cs="Arial"/>
      <w:sz w:val="24"/>
      <w:szCs w:val="24"/>
      <w:u w:color="000000"/>
    </w:rPr>
  </w:style>
  <w:style w:type="paragraph" w:customStyle="1" w:styleId="NormalTabla">
    <w:name w:val="Normal Tabla"/>
    <w:uiPriority w:val="99"/>
    <w:qFormat/>
    <w:rsid w:val="00090F72"/>
    <w:pPr>
      <w:keepLines/>
      <w:widowControl w:val="0"/>
      <w:autoSpaceDE w:val="0"/>
      <w:autoSpaceDN w:val="0"/>
      <w:adjustRightInd w:val="0"/>
      <w:spacing w:before="60" w:after="60"/>
    </w:pPr>
    <w:rPr>
      <w:rFonts w:ascii="Tahoma" w:hAnsi="Tahoma" w:cs="Tahoma"/>
      <w:sz w:val="18"/>
      <w:szCs w:val="18"/>
      <w:u w:color="000000"/>
    </w:rPr>
  </w:style>
  <w:style w:type="paragraph" w:customStyle="1" w:styleId="NormalTabla10">
    <w:name w:val="Normal Tabla 10"/>
    <w:uiPriority w:val="99"/>
    <w:qFormat/>
    <w:rsid w:val="00090F72"/>
    <w:pPr>
      <w:keepLines/>
      <w:widowControl w:val="0"/>
      <w:autoSpaceDE w:val="0"/>
      <w:autoSpaceDN w:val="0"/>
      <w:adjustRightInd w:val="0"/>
      <w:spacing w:before="60" w:after="60"/>
    </w:pPr>
    <w:rPr>
      <w:rFonts w:ascii="Tahoma" w:hAnsi="Tahoma" w:cs="Tahoma"/>
      <w:u w:color="000000"/>
    </w:rPr>
  </w:style>
  <w:style w:type="paragraph" w:customStyle="1" w:styleId="Ttulo50">
    <w:name w:val="T’tulo 5"/>
    <w:next w:val="Normal"/>
    <w:uiPriority w:val="99"/>
    <w:qFormat/>
    <w:rsid w:val="00090F72"/>
    <w:pPr>
      <w:keepNext/>
      <w:widowControl w:val="0"/>
      <w:autoSpaceDE w:val="0"/>
      <w:autoSpaceDN w:val="0"/>
      <w:adjustRightInd w:val="0"/>
      <w:jc w:val="both"/>
    </w:pPr>
    <w:rPr>
      <w:rFonts w:ascii="Arial" w:hAnsi="Arial" w:cs="Arial"/>
      <w:b/>
      <w:bCs/>
      <w:spacing w:val="-3"/>
      <w:sz w:val="24"/>
      <w:szCs w:val="24"/>
      <w:u w:color="000000"/>
    </w:rPr>
  </w:style>
  <w:style w:type="paragraph" w:customStyle="1" w:styleId="CapituloNombre">
    <w:name w:val="Capitulo Nombre"/>
    <w:uiPriority w:val="99"/>
    <w:qFormat/>
    <w:rsid w:val="00090F72"/>
    <w:pPr>
      <w:keepLines/>
      <w:widowControl w:val="0"/>
      <w:autoSpaceDE w:val="0"/>
      <w:autoSpaceDN w:val="0"/>
      <w:adjustRightInd w:val="0"/>
      <w:spacing w:before="120" w:after="480"/>
      <w:jc w:val="center"/>
    </w:pPr>
    <w:rPr>
      <w:rFonts w:ascii="Tahoma" w:hAnsi="Tahoma" w:cs="Tahoma"/>
      <w:b/>
      <w:bCs/>
      <w:smallCaps/>
      <w:color w:val="800000"/>
      <w:sz w:val="40"/>
      <w:szCs w:val="40"/>
      <w:u w:color="000000"/>
    </w:rPr>
  </w:style>
  <w:style w:type="paragraph" w:customStyle="1" w:styleId="NormalNegrita">
    <w:name w:val="Normal Negrita"/>
    <w:uiPriority w:val="99"/>
    <w:qFormat/>
    <w:rsid w:val="00090F72"/>
    <w:pPr>
      <w:keepNext/>
      <w:keepLines/>
      <w:widowControl w:val="0"/>
      <w:autoSpaceDE w:val="0"/>
      <w:autoSpaceDN w:val="0"/>
      <w:adjustRightInd w:val="0"/>
      <w:spacing w:before="120" w:after="120"/>
      <w:ind w:left="851"/>
      <w:jc w:val="both"/>
    </w:pPr>
    <w:rPr>
      <w:rFonts w:ascii="Tahoma" w:hAnsi="Tahoma" w:cs="Tahoma"/>
      <w:b/>
      <w:bCs/>
      <w:u w:color="000000"/>
    </w:rPr>
  </w:style>
  <w:style w:type="paragraph" w:customStyle="1" w:styleId="Figura">
    <w:name w:val="Figura"/>
    <w:uiPriority w:val="99"/>
    <w:qFormat/>
    <w:rsid w:val="00090F72"/>
    <w:pPr>
      <w:keepLines/>
      <w:widowControl w:val="0"/>
      <w:autoSpaceDE w:val="0"/>
      <w:autoSpaceDN w:val="0"/>
      <w:adjustRightInd w:val="0"/>
      <w:spacing w:before="60"/>
      <w:ind w:left="851"/>
      <w:jc w:val="center"/>
    </w:pPr>
    <w:rPr>
      <w:rFonts w:ascii="Tahoma" w:hAnsi="Tahoma" w:cs="Tahoma"/>
      <w:u w:color="000000"/>
    </w:rPr>
  </w:style>
  <w:style w:type="paragraph" w:customStyle="1" w:styleId="Nombredireccininterior">
    <w:name w:val="Nombre dirección interior"/>
    <w:basedOn w:val="Normal"/>
    <w:next w:val="Normal"/>
    <w:uiPriority w:val="99"/>
    <w:qFormat/>
    <w:rsid w:val="00090F72"/>
    <w:pPr>
      <w:widowControl w:val="0"/>
      <w:autoSpaceDN w:val="0"/>
      <w:spacing w:before="220" w:line="240" w:lineRule="atLeast"/>
      <w:jc w:val="both"/>
    </w:pPr>
    <w:rPr>
      <w:rFonts w:ascii="Arial" w:eastAsia="Batang" w:hAnsi="Arial"/>
      <w:kern w:val="2"/>
      <w:szCs w:val="20"/>
      <w:u w:color="000000"/>
    </w:rPr>
  </w:style>
  <w:style w:type="paragraph" w:customStyle="1" w:styleId="Sangranormal1">
    <w:name w:val="Sangría normal1"/>
    <w:basedOn w:val="Normal"/>
    <w:uiPriority w:val="99"/>
    <w:qFormat/>
    <w:rsid w:val="00090F72"/>
    <w:pPr>
      <w:autoSpaceDN w:val="0"/>
      <w:spacing w:line="360" w:lineRule="auto"/>
      <w:ind w:firstLine="567"/>
      <w:jc w:val="both"/>
    </w:pPr>
    <w:rPr>
      <w:rFonts w:ascii="Courier New" w:hAnsi="Courier New" w:cs="Courier New"/>
      <w:sz w:val="20"/>
      <w:szCs w:val="20"/>
      <w:u w:color="000000"/>
    </w:rPr>
  </w:style>
  <w:style w:type="paragraph" w:customStyle="1" w:styleId="Listaconvietas21">
    <w:name w:val="Lista con viñetas 21"/>
    <w:basedOn w:val="Normal"/>
    <w:uiPriority w:val="99"/>
    <w:qFormat/>
    <w:rsid w:val="00090F72"/>
    <w:pPr>
      <w:tabs>
        <w:tab w:val="num" w:pos="720"/>
      </w:tabs>
      <w:autoSpaceDE w:val="0"/>
      <w:spacing w:before="60" w:after="60"/>
      <w:ind w:left="1565" w:hanging="357"/>
      <w:jc w:val="both"/>
    </w:pPr>
    <w:rPr>
      <w:rFonts w:ascii="Tahoma" w:hAnsi="Tahoma" w:cs="Tahoma"/>
      <w:sz w:val="20"/>
      <w:szCs w:val="20"/>
      <w:u w:color="000000"/>
    </w:rPr>
  </w:style>
  <w:style w:type="paragraph" w:customStyle="1" w:styleId="Listaconnmeros21">
    <w:name w:val="Lista con números 21"/>
    <w:basedOn w:val="Normal"/>
    <w:uiPriority w:val="99"/>
    <w:qFormat/>
    <w:rsid w:val="00090F72"/>
    <w:pPr>
      <w:tabs>
        <w:tab w:val="num" w:pos="720"/>
      </w:tabs>
      <w:autoSpaceDE w:val="0"/>
      <w:ind w:left="720" w:hanging="360"/>
    </w:pPr>
    <w:rPr>
      <w:rFonts w:ascii="Arial" w:hAnsi="Arial" w:cs="Arial"/>
      <w:u w:color="000000"/>
    </w:rPr>
  </w:style>
  <w:style w:type="paragraph" w:customStyle="1" w:styleId="Listaconnmeros51">
    <w:name w:val="Lista con números 51"/>
    <w:basedOn w:val="Normal"/>
    <w:uiPriority w:val="99"/>
    <w:qFormat/>
    <w:rsid w:val="00090F72"/>
    <w:pPr>
      <w:tabs>
        <w:tab w:val="num" w:pos="720"/>
      </w:tabs>
      <w:autoSpaceDE w:val="0"/>
      <w:ind w:left="1492" w:hanging="360"/>
    </w:pPr>
    <w:rPr>
      <w:rFonts w:ascii="Arial" w:hAnsi="Arial" w:cs="Arial"/>
      <w:u w:color="000000"/>
    </w:rPr>
  </w:style>
  <w:style w:type="paragraph" w:customStyle="1" w:styleId="Continuarlista1">
    <w:name w:val="Continuar lista1"/>
    <w:basedOn w:val="Normal"/>
    <w:uiPriority w:val="99"/>
    <w:qFormat/>
    <w:rsid w:val="00090F72"/>
    <w:pPr>
      <w:autoSpaceDE w:val="0"/>
      <w:spacing w:before="60" w:after="60"/>
      <w:ind w:left="1208"/>
      <w:jc w:val="both"/>
    </w:pPr>
    <w:rPr>
      <w:rFonts w:ascii="Tahoma" w:hAnsi="Tahoma" w:cs="Tahoma"/>
      <w:sz w:val="20"/>
      <w:szCs w:val="20"/>
      <w:u w:color="000000"/>
    </w:rPr>
  </w:style>
  <w:style w:type="paragraph" w:customStyle="1" w:styleId="Textoindependienteprimerasangra21">
    <w:name w:val="Texto independiente primera sangría 21"/>
    <w:basedOn w:val="Normal"/>
    <w:uiPriority w:val="99"/>
    <w:qFormat/>
    <w:rsid w:val="00090F72"/>
    <w:pPr>
      <w:autoSpaceDN w:val="0"/>
      <w:spacing w:after="120"/>
      <w:ind w:left="283" w:firstLine="210"/>
    </w:pPr>
    <w:rPr>
      <w:u w:color="000000"/>
    </w:rPr>
  </w:style>
  <w:style w:type="paragraph" w:customStyle="1" w:styleId="encabezamientodelista0">
    <w:name w:val="encabezamientodelista"/>
    <w:basedOn w:val="Normal"/>
    <w:uiPriority w:val="99"/>
    <w:qFormat/>
    <w:rsid w:val="00090F72"/>
    <w:pPr>
      <w:overflowPunct w:val="0"/>
      <w:autoSpaceDE w:val="0"/>
    </w:pPr>
    <w:rPr>
      <w:rFonts w:ascii="Nimbus Roman No9 L" w:hAnsi="Nimbus Roman No9 L" w:cs="Nimbus Roman No9 L"/>
      <w:u w:color="000000"/>
    </w:rPr>
  </w:style>
  <w:style w:type="paragraph" w:customStyle="1" w:styleId="contenidodelista0">
    <w:name w:val="contenidodelista"/>
    <w:basedOn w:val="Normal"/>
    <w:uiPriority w:val="99"/>
    <w:qFormat/>
    <w:rsid w:val="00090F72"/>
    <w:pPr>
      <w:overflowPunct w:val="0"/>
      <w:autoSpaceDE w:val="0"/>
      <w:ind w:left="567"/>
    </w:pPr>
    <w:rPr>
      <w:rFonts w:ascii="Nimbus Roman No9 L" w:hAnsi="Nimbus Roman No9 L" w:cs="Nimbus Roman No9 L"/>
      <w:u w:color="000000"/>
    </w:rPr>
  </w:style>
  <w:style w:type="paragraph" w:customStyle="1" w:styleId="estilo0">
    <w:name w:val="estilo"/>
    <w:basedOn w:val="Normal"/>
    <w:uiPriority w:val="99"/>
    <w:qFormat/>
    <w:rsid w:val="00090F72"/>
    <w:pPr>
      <w:autoSpaceDE w:val="0"/>
    </w:pPr>
    <w:rPr>
      <w:rFonts w:ascii="Arial" w:hAnsi="Arial" w:cs="Arial"/>
      <w:u w:color="000000"/>
    </w:rPr>
  </w:style>
  <w:style w:type="paragraph" w:customStyle="1" w:styleId="estilo10">
    <w:name w:val="estilo1"/>
    <w:basedOn w:val="Normal"/>
    <w:uiPriority w:val="99"/>
    <w:qFormat/>
    <w:rsid w:val="00090F72"/>
    <w:pPr>
      <w:autoSpaceDE w:val="0"/>
    </w:pPr>
    <w:rPr>
      <w:rFonts w:ascii="Arial" w:hAnsi="Arial" w:cs="Arial"/>
      <w:u w:color="000000"/>
    </w:rPr>
  </w:style>
  <w:style w:type="paragraph" w:customStyle="1" w:styleId="ttulo35">
    <w:name w:val="ttulo3"/>
    <w:basedOn w:val="Normal"/>
    <w:uiPriority w:val="99"/>
    <w:qFormat/>
    <w:rsid w:val="00090F72"/>
    <w:pPr>
      <w:keepNext/>
      <w:autoSpaceDE w:val="0"/>
      <w:jc w:val="both"/>
    </w:pPr>
    <w:rPr>
      <w:rFonts w:ascii="Arial" w:hAnsi="Arial" w:cs="Arial"/>
      <w:u w:color="000000"/>
    </w:rPr>
  </w:style>
  <w:style w:type="paragraph" w:customStyle="1" w:styleId="definitionterm0">
    <w:name w:val="definitionterm"/>
    <w:basedOn w:val="Normal"/>
    <w:uiPriority w:val="99"/>
    <w:qFormat/>
    <w:rsid w:val="00090F72"/>
    <w:pPr>
      <w:autoSpaceDE w:val="0"/>
    </w:pPr>
    <w:rPr>
      <w:rFonts w:ascii="Arial" w:hAnsi="Arial" w:cs="Arial"/>
      <w:u w:color="000000"/>
    </w:rPr>
  </w:style>
  <w:style w:type="paragraph" w:customStyle="1" w:styleId="definitionlist0">
    <w:name w:val="definitionlist"/>
    <w:basedOn w:val="Normal"/>
    <w:uiPriority w:val="99"/>
    <w:qFormat/>
    <w:rsid w:val="00090F72"/>
    <w:pPr>
      <w:autoSpaceDE w:val="0"/>
      <w:ind w:left="360"/>
    </w:pPr>
    <w:rPr>
      <w:rFonts w:ascii="Arial" w:hAnsi="Arial" w:cs="Arial"/>
      <w:u w:color="000000"/>
    </w:rPr>
  </w:style>
  <w:style w:type="paragraph" w:customStyle="1" w:styleId="h30">
    <w:name w:val="h3"/>
    <w:basedOn w:val="Normal"/>
    <w:uiPriority w:val="99"/>
    <w:qFormat/>
    <w:rsid w:val="00090F72"/>
    <w:pPr>
      <w:keepNext/>
      <w:autoSpaceDE w:val="0"/>
      <w:spacing w:before="100" w:after="100"/>
    </w:pPr>
    <w:rPr>
      <w:rFonts w:ascii="Arial" w:hAnsi="Arial" w:cs="Arial"/>
      <w:b/>
      <w:bCs/>
      <w:sz w:val="28"/>
      <w:szCs w:val="28"/>
      <w:u w:color="000000"/>
    </w:rPr>
  </w:style>
  <w:style w:type="paragraph" w:customStyle="1" w:styleId="h60">
    <w:name w:val="h6"/>
    <w:basedOn w:val="Normal"/>
    <w:uiPriority w:val="99"/>
    <w:qFormat/>
    <w:rsid w:val="00090F72"/>
    <w:pPr>
      <w:keepNext/>
      <w:autoSpaceDE w:val="0"/>
      <w:spacing w:before="100" w:after="100"/>
    </w:pPr>
    <w:rPr>
      <w:rFonts w:ascii="Arial" w:hAnsi="Arial" w:cs="Arial"/>
      <w:b/>
      <w:bCs/>
      <w:sz w:val="16"/>
      <w:szCs w:val="16"/>
      <w:u w:color="000000"/>
    </w:rPr>
  </w:style>
  <w:style w:type="paragraph" w:customStyle="1" w:styleId="address0">
    <w:name w:val="address"/>
    <w:basedOn w:val="Normal"/>
    <w:uiPriority w:val="99"/>
    <w:qFormat/>
    <w:rsid w:val="00090F72"/>
    <w:pPr>
      <w:autoSpaceDE w:val="0"/>
    </w:pPr>
    <w:rPr>
      <w:rFonts w:ascii="Arial" w:hAnsi="Arial" w:cs="Arial"/>
      <w:i/>
      <w:iCs/>
      <w:u w:color="000000"/>
    </w:rPr>
  </w:style>
  <w:style w:type="paragraph" w:customStyle="1" w:styleId="blockquote0">
    <w:name w:val="blockquote"/>
    <w:basedOn w:val="Normal"/>
    <w:uiPriority w:val="99"/>
    <w:qFormat/>
    <w:rsid w:val="00090F72"/>
    <w:pPr>
      <w:autoSpaceDE w:val="0"/>
      <w:spacing w:before="100" w:after="100"/>
      <w:ind w:left="360" w:right="360"/>
    </w:pPr>
    <w:rPr>
      <w:rFonts w:ascii="Arial" w:hAnsi="Arial" w:cs="Arial"/>
      <w:u w:color="000000"/>
    </w:rPr>
  </w:style>
  <w:style w:type="paragraph" w:customStyle="1" w:styleId="preformatted0">
    <w:name w:val="preformatted"/>
    <w:basedOn w:val="Normal"/>
    <w:uiPriority w:val="99"/>
    <w:qFormat/>
    <w:rsid w:val="00090F72"/>
    <w:pPr>
      <w:autoSpaceDE w:val="0"/>
    </w:pPr>
    <w:rPr>
      <w:rFonts w:ascii="Courier New" w:hAnsi="Courier New" w:cs="Courier New"/>
      <w:sz w:val="20"/>
      <w:szCs w:val="20"/>
      <w:u w:color="000000"/>
    </w:rPr>
  </w:style>
  <w:style w:type="paragraph" w:customStyle="1" w:styleId="z-bottomofform0">
    <w:name w:val="z-bottomofform"/>
    <w:basedOn w:val="Normal"/>
    <w:uiPriority w:val="99"/>
    <w:qFormat/>
    <w:rsid w:val="00090F72"/>
    <w:pPr>
      <w:autoSpaceDE w:val="0"/>
      <w:jc w:val="center"/>
    </w:pPr>
    <w:rPr>
      <w:rFonts w:ascii="Arial" w:hAnsi="Arial" w:cs="Arial"/>
      <w:vanish/>
      <w:sz w:val="16"/>
      <w:szCs w:val="16"/>
      <w:u w:color="000000"/>
    </w:rPr>
  </w:style>
  <w:style w:type="paragraph" w:customStyle="1" w:styleId="z-topofform0">
    <w:name w:val="z-topofform"/>
    <w:basedOn w:val="Normal"/>
    <w:uiPriority w:val="99"/>
    <w:qFormat/>
    <w:rsid w:val="00090F72"/>
    <w:pPr>
      <w:autoSpaceDE w:val="0"/>
      <w:jc w:val="center"/>
    </w:pPr>
    <w:rPr>
      <w:rFonts w:ascii="Arial" w:hAnsi="Arial" w:cs="Arial"/>
      <w:vanish/>
      <w:sz w:val="16"/>
      <w:szCs w:val="16"/>
      <w:u w:color="000000"/>
    </w:rPr>
  </w:style>
  <w:style w:type="paragraph" w:customStyle="1" w:styleId="normaldespestabla0">
    <w:name w:val="normaldespestabla"/>
    <w:basedOn w:val="Normal"/>
    <w:uiPriority w:val="99"/>
    <w:qFormat/>
    <w:rsid w:val="00090F72"/>
    <w:pPr>
      <w:autoSpaceDE w:val="0"/>
      <w:spacing w:before="120" w:after="120"/>
      <w:ind w:left="851"/>
      <w:jc w:val="both"/>
    </w:pPr>
    <w:rPr>
      <w:rFonts w:ascii="Tahoma" w:hAnsi="Tahoma" w:cs="Tahoma"/>
      <w:sz w:val="20"/>
      <w:szCs w:val="20"/>
      <w:u w:color="000000"/>
    </w:rPr>
  </w:style>
  <w:style w:type="paragraph" w:customStyle="1" w:styleId="listbulletbold0">
    <w:name w:val="listbulletbold"/>
    <w:basedOn w:val="Normal"/>
    <w:uiPriority w:val="99"/>
    <w:qFormat/>
    <w:rsid w:val="00090F72"/>
    <w:pPr>
      <w:keepNext/>
      <w:tabs>
        <w:tab w:val="num" w:pos="720"/>
      </w:tabs>
      <w:autoSpaceDE w:val="0"/>
      <w:spacing w:before="60" w:after="60"/>
      <w:ind w:left="714"/>
      <w:jc w:val="both"/>
    </w:pPr>
    <w:rPr>
      <w:rFonts w:ascii="Tahoma" w:hAnsi="Tahoma" w:cs="Tahoma"/>
      <w:b/>
      <w:bCs/>
      <w:sz w:val="20"/>
      <w:szCs w:val="20"/>
      <w:u w:color="000000"/>
    </w:rPr>
  </w:style>
  <w:style w:type="paragraph" w:customStyle="1" w:styleId="ttulo63">
    <w:name w:val="ttulo6"/>
    <w:basedOn w:val="Normal"/>
    <w:uiPriority w:val="99"/>
    <w:qFormat/>
    <w:rsid w:val="00090F72"/>
    <w:pPr>
      <w:keepNext/>
      <w:autoSpaceDE w:val="0"/>
      <w:jc w:val="center"/>
    </w:pPr>
    <w:rPr>
      <w:rFonts w:ascii="Arial" w:hAnsi="Arial" w:cs="Arial"/>
      <w:b/>
      <w:bCs/>
      <w:spacing w:val="-3"/>
      <w:sz w:val="22"/>
      <w:szCs w:val="22"/>
      <w:u w:color="000000"/>
    </w:rPr>
  </w:style>
  <w:style w:type="paragraph" w:customStyle="1" w:styleId="piedepgina2">
    <w:name w:val="piedepgina"/>
    <w:basedOn w:val="Normal"/>
    <w:uiPriority w:val="99"/>
    <w:qFormat/>
    <w:rsid w:val="00090F72"/>
    <w:pPr>
      <w:autoSpaceDE w:val="0"/>
    </w:pPr>
    <w:rPr>
      <w:rFonts w:ascii="Arial" w:hAnsi="Arial" w:cs="Arial"/>
      <w:u w:color="000000"/>
    </w:rPr>
  </w:style>
  <w:style w:type="paragraph" w:customStyle="1" w:styleId="normaltabla0">
    <w:name w:val="normaltabla"/>
    <w:basedOn w:val="Normal"/>
    <w:uiPriority w:val="99"/>
    <w:qFormat/>
    <w:rsid w:val="00090F72"/>
    <w:pPr>
      <w:autoSpaceDE w:val="0"/>
      <w:spacing w:before="60" w:after="60"/>
    </w:pPr>
    <w:rPr>
      <w:rFonts w:ascii="Tahoma" w:hAnsi="Tahoma" w:cs="Tahoma"/>
      <w:sz w:val="18"/>
      <w:szCs w:val="18"/>
      <w:u w:color="000000"/>
    </w:rPr>
  </w:style>
  <w:style w:type="paragraph" w:customStyle="1" w:styleId="normaltabla100">
    <w:name w:val="normaltabla10"/>
    <w:basedOn w:val="Normal"/>
    <w:uiPriority w:val="99"/>
    <w:qFormat/>
    <w:rsid w:val="00090F72"/>
    <w:pPr>
      <w:autoSpaceDE w:val="0"/>
      <w:spacing w:before="60" w:after="60"/>
    </w:pPr>
    <w:rPr>
      <w:rFonts w:ascii="Tahoma" w:hAnsi="Tahoma" w:cs="Tahoma"/>
      <w:sz w:val="20"/>
      <w:szCs w:val="20"/>
      <w:u w:color="000000"/>
    </w:rPr>
  </w:style>
  <w:style w:type="paragraph" w:customStyle="1" w:styleId="ttulo54">
    <w:name w:val="ttulo5"/>
    <w:basedOn w:val="Normal"/>
    <w:uiPriority w:val="99"/>
    <w:qFormat/>
    <w:rsid w:val="00090F72"/>
    <w:pPr>
      <w:keepNext/>
      <w:autoSpaceDE w:val="0"/>
      <w:jc w:val="both"/>
    </w:pPr>
    <w:rPr>
      <w:rFonts w:ascii="Arial" w:hAnsi="Arial" w:cs="Arial"/>
      <w:b/>
      <w:bCs/>
      <w:spacing w:val="-3"/>
      <w:u w:color="000000"/>
    </w:rPr>
  </w:style>
  <w:style w:type="paragraph" w:customStyle="1" w:styleId="capitulonombre0">
    <w:name w:val="capitulonombre"/>
    <w:basedOn w:val="Normal"/>
    <w:uiPriority w:val="99"/>
    <w:qFormat/>
    <w:rsid w:val="00090F72"/>
    <w:pPr>
      <w:autoSpaceDE w:val="0"/>
      <w:spacing w:before="120" w:after="480"/>
      <w:jc w:val="center"/>
    </w:pPr>
    <w:rPr>
      <w:rFonts w:ascii="Tahoma" w:hAnsi="Tahoma" w:cs="Tahoma"/>
      <w:b/>
      <w:bCs/>
      <w:smallCaps/>
      <w:color w:val="800000"/>
      <w:sz w:val="40"/>
      <w:szCs w:val="40"/>
      <w:u w:color="000000"/>
    </w:rPr>
  </w:style>
  <w:style w:type="paragraph" w:customStyle="1" w:styleId="cita0">
    <w:name w:val="cita"/>
    <w:basedOn w:val="Normal"/>
    <w:uiPriority w:val="99"/>
    <w:qFormat/>
    <w:rsid w:val="00090F72"/>
    <w:pPr>
      <w:autoSpaceDE w:val="0"/>
      <w:ind w:left="851" w:right="851"/>
      <w:jc w:val="both"/>
    </w:pPr>
    <w:rPr>
      <w:rFonts w:ascii="Arial" w:hAnsi="Arial" w:cs="Arial"/>
      <w:b/>
      <w:bCs/>
      <w:spacing w:val="-3"/>
      <w:sz w:val="22"/>
      <w:szCs w:val="22"/>
      <w:u w:color="000000"/>
    </w:rPr>
  </w:style>
  <w:style w:type="paragraph" w:customStyle="1" w:styleId="normalnegrita0">
    <w:name w:val="normalnegrita"/>
    <w:basedOn w:val="Normal"/>
    <w:uiPriority w:val="99"/>
    <w:qFormat/>
    <w:rsid w:val="00090F72"/>
    <w:pPr>
      <w:keepNext/>
      <w:autoSpaceDE w:val="0"/>
      <w:spacing w:before="120" w:after="120"/>
      <w:ind w:left="851"/>
      <w:jc w:val="both"/>
    </w:pPr>
    <w:rPr>
      <w:rFonts w:ascii="Tahoma" w:hAnsi="Tahoma" w:cs="Tahoma"/>
      <w:b/>
      <w:bCs/>
      <w:sz w:val="20"/>
      <w:szCs w:val="20"/>
      <w:u w:color="000000"/>
    </w:rPr>
  </w:style>
  <w:style w:type="paragraph" w:customStyle="1" w:styleId="figura0">
    <w:name w:val="figura"/>
    <w:basedOn w:val="Normal"/>
    <w:uiPriority w:val="99"/>
    <w:qFormat/>
    <w:rsid w:val="00090F72"/>
    <w:pPr>
      <w:autoSpaceDE w:val="0"/>
      <w:spacing w:before="60"/>
      <w:ind w:left="851"/>
      <w:jc w:val="center"/>
    </w:pPr>
    <w:rPr>
      <w:rFonts w:ascii="Tahoma" w:hAnsi="Tahoma" w:cs="Tahoma"/>
      <w:sz w:val="20"/>
      <w:szCs w:val="20"/>
      <w:u w:color="000000"/>
    </w:rPr>
  </w:style>
  <w:style w:type="paragraph" w:customStyle="1" w:styleId="listaconvietastabla0">
    <w:name w:val="listaconvietastabla"/>
    <w:basedOn w:val="Normal"/>
    <w:uiPriority w:val="99"/>
    <w:qFormat/>
    <w:rsid w:val="00090F72"/>
    <w:pPr>
      <w:autoSpaceDE w:val="0"/>
      <w:spacing w:before="60" w:after="60"/>
      <w:ind w:left="1167"/>
      <w:jc w:val="both"/>
    </w:pPr>
    <w:rPr>
      <w:rFonts w:ascii="Tahoma" w:hAnsi="Tahoma" w:cs="Tahoma"/>
      <w:sz w:val="20"/>
      <w:szCs w:val="20"/>
      <w:u w:color="000000"/>
    </w:rPr>
  </w:style>
  <w:style w:type="paragraph" w:customStyle="1" w:styleId="nombredireccininterior0">
    <w:name w:val="nombredireccininterior"/>
    <w:basedOn w:val="Normal"/>
    <w:uiPriority w:val="99"/>
    <w:qFormat/>
    <w:rsid w:val="00090F72"/>
    <w:pPr>
      <w:autoSpaceDN w:val="0"/>
      <w:spacing w:before="220" w:line="240" w:lineRule="atLeast"/>
      <w:jc w:val="both"/>
    </w:pPr>
    <w:rPr>
      <w:rFonts w:ascii="Arial" w:hAnsi="Arial" w:cs="Arial"/>
      <w:u w:color="000000"/>
    </w:rPr>
  </w:style>
  <w:style w:type="paragraph" w:customStyle="1" w:styleId="carcarcarcarcarcar0">
    <w:name w:val="carcarcarcarcarcar"/>
    <w:basedOn w:val="Normal"/>
    <w:uiPriority w:val="99"/>
    <w:qFormat/>
    <w:rsid w:val="00090F72"/>
    <w:pPr>
      <w:autoSpaceDN w:val="0"/>
      <w:spacing w:after="160" w:line="240" w:lineRule="atLeast"/>
    </w:pPr>
    <w:rPr>
      <w:rFonts w:ascii="Verdana" w:hAnsi="Verdana" w:cs="Verdana"/>
      <w:sz w:val="20"/>
      <w:szCs w:val="20"/>
      <w:u w:color="000000"/>
    </w:rPr>
  </w:style>
  <w:style w:type="paragraph" w:customStyle="1" w:styleId="nospacing">
    <w:name w:val="nospacing"/>
    <w:basedOn w:val="Normal"/>
    <w:uiPriority w:val="99"/>
    <w:qFormat/>
    <w:rsid w:val="00090F72"/>
    <w:pPr>
      <w:autoSpaceDE w:val="0"/>
    </w:pPr>
    <w:rPr>
      <w:rFonts w:ascii="Calibri" w:hAnsi="Calibri" w:cs="Calibri"/>
      <w:sz w:val="22"/>
      <w:szCs w:val="22"/>
      <w:u w:color="000000"/>
    </w:rPr>
  </w:style>
  <w:style w:type="paragraph" w:customStyle="1" w:styleId="textoindependiente210">
    <w:name w:val="textoindependiente21"/>
    <w:basedOn w:val="Normal"/>
    <w:uiPriority w:val="99"/>
    <w:qFormat/>
    <w:rsid w:val="00090F72"/>
    <w:pPr>
      <w:autoSpaceDN w:val="0"/>
      <w:jc w:val="both"/>
    </w:pPr>
    <w:rPr>
      <w:rFonts w:ascii="Verdana" w:hAnsi="Verdana" w:cs="Verdana"/>
      <w:i/>
      <w:iCs/>
      <w:u w:color="000000"/>
    </w:rPr>
  </w:style>
  <w:style w:type="paragraph" w:customStyle="1" w:styleId="textoindependiente310">
    <w:name w:val="textoindependiente31"/>
    <w:basedOn w:val="Normal"/>
    <w:uiPriority w:val="99"/>
    <w:qFormat/>
    <w:rsid w:val="00090F72"/>
    <w:pPr>
      <w:autoSpaceDE w:val="0"/>
      <w:jc w:val="both"/>
    </w:pPr>
    <w:rPr>
      <w:rFonts w:ascii="Arial" w:hAnsi="Arial" w:cs="Arial"/>
      <w:u w:color="000000"/>
    </w:rPr>
  </w:style>
  <w:style w:type="paragraph" w:customStyle="1" w:styleId="sangra2detindependiente100">
    <w:name w:val="sangra2detindependiente10"/>
    <w:basedOn w:val="Normal"/>
    <w:uiPriority w:val="99"/>
    <w:qFormat/>
    <w:rsid w:val="00090F72"/>
    <w:pPr>
      <w:autoSpaceDN w:val="0"/>
      <w:ind w:firstLine="709"/>
      <w:jc w:val="both"/>
    </w:pPr>
    <w:rPr>
      <w:rFonts w:ascii="Trebuchet MS" w:hAnsi="Trebuchet MS" w:cs="Trebuchet MS"/>
      <w:color w:val="000000"/>
      <w:sz w:val="22"/>
      <w:szCs w:val="22"/>
      <w:u w:color="000000"/>
    </w:rPr>
  </w:style>
  <w:style w:type="paragraph" w:customStyle="1" w:styleId="preformattedtext">
    <w:name w:val="preformattedtext"/>
    <w:basedOn w:val="Normal"/>
    <w:uiPriority w:val="99"/>
    <w:qFormat/>
    <w:rsid w:val="00090F72"/>
    <w:pPr>
      <w:autoSpaceDE w:val="0"/>
    </w:pPr>
    <w:rPr>
      <w:rFonts w:ascii="Courier New" w:hAnsi="Courier New" w:cs="Courier New"/>
      <w:sz w:val="20"/>
      <w:szCs w:val="20"/>
      <w:u w:color="000000"/>
    </w:rPr>
  </w:style>
  <w:style w:type="paragraph" w:customStyle="1" w:styleId="bodytext2200">
    <w:name w:val="bodytext220"/>
    <w:basedOn w:val="Normal"/>
    <w:uiPriority w:val="99"/>
    <w:qFormat/>
    <w:rsid w:val="00090F72"/>
    <w:pPr>
      <w:autoSpaceDN w:val="0"/>
      <w:jc w:val="both"/>
    </w:pPr>
    <w:rPr>
      <w:u w:color="000000"/>
    </w:rPr>
  </w:style>
  <w:style w:type="paragraph" w:customStyle="1" w:styleId="cont">
    <w:name w:val="cont"/>
    <w:basedOn w:val="Normal"/>
    <w:uiPriority w:val="99"/>
    <w:qFormat/>
    <w:rsid w:val="00090F72"/>
    <w:pPr>
      <w:autoSpaceDN w:val="0"/>
      <w:spacing w:before="280" w:after="280"/>
    </w:pPr>
    <w:rPr>
      <w:color w:val="000000"/>
      <w:sz w:val="20"/>
      <w:szCs w:val="20"/>
      <w:u w:color="000000"/>
    </w:rPr>
  </w:style>
  <w:style w:type="paragraph" w:customStyle="1" w:styleId="normalprueba100">
    <w:name w:val="normalprueba10"/>
    <w:basedOn w:val="Normal"/>
    <w:uiPriority w:val="99"/>
    <w:qFormat/>
    <w:rsid w:val="00090F72"/>
    <w:pPr>
      <w:autoSpaceDN w:val="0"/>
    </w:pPr>
    <w:rPr>
      <w:sz w:val="28"/>
      <w:szCs w:val="28"/>
      <w:u w:color="000000"/>
    </w:rPr>
  </w:style>
  <w:style w:type="paragraph" w:customStyle="1" w:styleId="charchar000">
    <w:name w:val="charchar00"/>
    <w:basedOn w:val="Normal"/>
    <w:uiPriority w:val="99"/>
    <w:qFormat/>
    <w:rsid w:val="00090F72"/>
    <w:pPr>
      <w:autoSpaceDN w:val="0"/>
      <w:spacing w:after="160" w:line="240" w:lineRule="atLeast"/>
    </w:pPr>
    <w:rPr>
      <w:rFonts w:ascii="Verdana" w:hAnsi="Verdana" w:cs="Verdana"/>
      <w:sz w:val="20"/>
      <w:szCs w:val="20"/>
      <w:u w:color="000000"/>
    </w:rPr>
  </w:style>
  <w:style w:type="paragraph" w:customStyle="1" w:styleId="carcarcarcar0">
    <w:name w:val="carcarcarcar"/>
    <w:basedOn w:val="Normal"/>
    <w:uiPriority w:val="99"/>
    <w:qFormat/>
    <w:rsid w:val="00090F72"/>
    <w:pPr>
      <w:autoSpaceDN w:val="0"/>
      <w:spacing w:after="160" w:line="240" w:lineRule="atLeast"/>
    </w:pPr>
    <w:rPr>
      <w:rFonts w:ascii="Verdana" w:hAnsi="Verdana" w:cs="Verdana"/>
      <w:sz w:val="20"/>
      <w:szCs w:val="20"/>
      <w:u w:color="000000"/>
    </w:rPr>
  </w:style>
  <w:style w:type="paragraph" w:customStyle="1" w:styleId="derechos">
    <w:name w:val="derechos"/>
    <w:basedOn w:val="Normal"/>
    <w:uiPriority w:val="99"/>
    <w:qFormat/>
    <w:rsid w:val="00090F72"/>
    <w:pPr>
      <w:autoSpaceDE w:val="0"/>
      <w:jc w:val="both"/>
    </w:pPr>
    <w:rPr>
      <w:rFonts w:ascii="Helvetica" w:hAnsi="Helvetica" w:cs="Helvetica"/>
      <w:sz w:val="20"/>
      <w:szCs w:val="20"/>
      <w:u w:color="000000"/>
    </w:rPr>
  </w:style>
  <w:style w:type="paragraph" w:customStyle="1" w:styleId="car000">
    <w:name w:val="car00"/>
    <w:basedOn w:val="Normal"/>
    <w:uiPriority w:val="99"/>
    <w:qFormat/>
    <w:rsid w:val="00090F72"/>
    <w:pPr>
      <w:autoSpaceDN w:val="0"/>
      <w:spacing w:after="160" w:line="240" w:lineRule="atLeast"/>
    </w:pPr>
    <w:rPr>
      <w:rFonts w:ascii="Verdana" w:hAnsi="Verdana" w:cs="Verdana"/>
      <w:sz w:val="20"/>
      <w:szCs w:val="20"/>
      <w:u w:color="000000"/>
    </w:rPr>
  </w:style>
  <w:style w:type="paragraph" w:customStyle="1" w:styleId="cuadrculamedia1-nfasis21">
    <w:name w:val="cuadrculamedia1-nfasis21"/>
    <w:basedOn w:val="Normal"/>
    <w:uiPriority w:val="99"/>
    <w:qFormat/>
    <w:rsid w:val="00090F72"/>
    <w:pPr>
      <w:autoSpaceDN w:val="0"/>
      <w:ind w:left="720"/>
      <w:jc w:val="both"/>
    </w:pPr>
    <w:rPr>
      <w:u w:color="000000"/>
    </w:rPr>
  </w:style>
  <w:style w:type="paragraph" w:customStyle="1" w:styleId="colorfullist-accent11">
    <w:name w:val="colorfullist-accent11"/>
    <w:basedOn w:val="Normal"/>
    <w:uiPriority w:val="99"/>
    <w:qFormat/>
    <w:rsid w:val="00090F72"/>
    <w:pPr>
      <w:autoSpaceDN w:val="0"/>
      <w:ind w:left="720"/>
      <w:jc w:val="both"/>
    </w:pPr>
    <w:rPr>
      <w:u w:color="000000"/>
    </w:rPr>
  </w:style>
  <w:style w:type="paragraph" w:customStyle="1" w:styleId="cuadrculamedia1-nfasis22">
    <w:name w:val="cuadrculamedia1-nfasis22"/>
    <w:basedOn w:val="Normal"/>
    <w:uiPriority w:val="99"/>
    <w:qFormat/>
    <w:rsid w:val="00090F72"/>
    <w:pPr>
      <w:autoSpaceDN w:val="0"/>
      <w:ind w:left="708"/>
      <w:jc w:val="both"/>
    </w:pPr>
    <w:rPr>
      <w:u w:color="000000"/>
    </w:rPr>
  </w:style>
  <w:style w:type="paragraph" w:customStyle="1" w:styleId="cuadrculamedia1-nfasis2">
    <w:name w:val="cuadrculamedia1-nfasis2"/>
    <w:basedOn w:val="Normal"/>
    <w:uiPriority w:val="99"/>
    <w:qFormat/>
    <w:rsid w:val="00090F72"/>
    <w:pPr>
      <w:autoSpaceDN w:val="0"/>
      <w:spacing w:after="160" w:line="252" w:lineRule="auto"/>
      <w:ind w:left="720"/>
    </w:pPr>
    <w:rPr>
      <w:rFonts w:ascii="Calibri" w:hAnsi="Calibri" w:cs="Calibri"/>
      <w:sz w:val="22"/>
      <w:szCs w:val="22"/>
      <w:u w:color="000000"/>
    </w:rPr>
  </w:style>
  <w:style w:type="paragraph" w:customStyle="1" w:styleId="listavistosa-nfasis1">
    <w:name w:val="listavistosa-nfasis1"/>
    <w:basedOn w:val="Normal"/>
    <w:uiPriority w:val="99"/>
    <w:qFormat/>
    <w:rsid w:val="00090F72"/>
    <w:pPr>
      <w:autoSpaceDN w:val="0"/>
      <w:ind w:left="708"/>
      <w:jc w:val="both"/>
    </w:pPr>
    <w:rPr>
      <w:u w:color="000000"/>
    </w:rPr>
  </w:style>
  <w:style w:type="paragraph" w:customStyle="1" w:styleId="estilottulo3arial11ptinterlineado15lneas">
    <w:name w:val="estilottulo3arial11ptinterlineado15lneas"/>
    <w:basedOn w:val="Normal"/>
    <w:uiPriority w:val="99"/>
    <w:qFormat/>
    <w:rsid w:val="00090F72"/>
    <w:pPr>
      <w:keepNext/>
      <w:overflowPunct w:val="0"/>
      <w:autoSpaceDE w:val="0"/>
      <w:spacing w:line="360" w:lineRule="auto"/>
      <w:ind w:left="2160"/>
      <w:jc w:val="both"/>
    </w:pPr>
    <w:rPr>
      <w:rFonts w:ascii="Arial" w:hAnsi="Arial" w:cs="Arial"/>
      <w:b/>
      <w:bCs/>
      <w:i/>
      <w:iCs/>
      <w:u w:color="000000"/>
    </w:rPr>
  </w:style>
  <w:style w:type="paragraph" w:customStyle="1" w:styleId="prrafodelista000">
    <w:name w:val="prrafodelista00"/>
    <w:basedOn w:val="Normal"/>
    <w:uiPriority w:val="99"/>
    <w:qFormat/>
    <w:rsid w:val="00090F72"/>
    <w:pPr>
      <w:autoSpaceDN w:val="0"/>
      <w:ind w:left="708"/>
    </w:pPr>
    <w:rPr>
      <w:rFonts w:ascii="MS Sans Serif" w:hAnsi="MS Sans Serif" w:cs="MS Sans Serif"/>
      <w:u w:color="000000"/>
    </w:rPr>
  </w:style>
  <w:style w:type="paragraph" w:customStyle="1" w:styleId="cuadrculamedia1-nfasis21cxsplast">
    <w:name w:val="cuadrculamedia1-nfasis21cxsplast"/>
    <w:basedOn w:val="Normal"/>
    <w:uiPriority w:val="99"/>
    <w:qFormat/>
    <w:rsid w:val="00090F72"/>
    <w:pPr>
      <w:autoSpaceDN w:val="0"/>
      <w:spacing w:before="280" w:after="280"/>
    </w:pPr>
    <w:rPr>
      <w:u w:color="000000"/>
    </w:rPr>
  </w:style>
  <w:style w:type="paragraph" w:customStyle="1" w:styleId="listavistosa-nfasis1cxspmiddle">
    <w:name w:val="listavistosa-nfasis1cxspmiddle"/>
    <w:basedOn w:val="Normal"/>
    <w:uiPriority w:val="99"/>
    <w:qFormat/>
    <w:rsid w:val="00090F72"/>
    <w:pPr>
      <w:autoSpaceDN w:val="0"/>
      <w:spacing w:before="280" w:after="280"/>
    </w:pPr>
    <w:rPr>
      <w:u w:color="000000"/>
    </w:rPr>
  </w:style>
  <w:style w:type="paragraph" w:customStyle="1" w:styleId="listavistosa-nfasis1cxsplast">
    <w:name w:val="listavistosa-nfasis1cxsplast"/>
    <w:basedOn w:val="Normal"/>
    <w:uiPriority w:val="99"/>
    <w:qFormat/>
    <w:rsid w:val="00090F72"/>
    <w:pPr>
      <w:autoSpaceDN w:val="0"/>
      <w:spacing w:before="280" w:after="280"/>
    </w:pPr>
    <w:rPr>
      <w:u w:color="000000"/>
    </w:rPr>
  </w:style>
  <w:style w:type="paragraph" w:customStyle="1" w:styleId="prrafodelistacxspmiddle">
    <w:name w:val="prrafodelistacxspmiddle"/>
    <w:basedOn w:val="Normal"/>
    <w:uiPriority w:val="99"/>
    <w:qFormat/>
    <w:rsid w:val="00090F72"/>
    <w:pPr>
      <w:autoSpaceDN w:val="0"/>
      <w:spacing w:before="280" w:after="280"/>
    </w:pPr>
    <w:rPr>
      <w:u w:color="000000"/>
    </w:rPr>
  </w:style>
  <w:style w:type="paragraph" w:customStyle="1" w:styleId="prrafodelistacxsplast">
    <w:name w:val="prrafodelistacxsplast"/>
    <w:basedOn w:val="Normal"/>
    <w:uiPriority w:val="99"/>
    <w:qFormat/>
    <w:rsid w:val="00090F72"/>
    <w:pPr>
      <w:autoSpaceDN w:val="0"/>
      <w:spacing w:before="280" w:after="280"/>
    </w:pPr>
    <w:rPr>
      <w:u w:color="000000"/>
    </w:rPr>
  </w:style>
  <w:style w:type="paragraph" w:customStyle="1" w:styleId="textoindependiente2100">
    <w:name w:val="textoindependiente210"/>
    <w:basedOn w:val="Normal"/>
    <w:uiPriority w:val="99"/>
    <w:qFormat/>
    <w:rsid w:val="00090F72"/>
    <w:pPr>
      <w:autoSpaceDN w:val="0"/>
      <w:jc w:val="both"/>
    </w:pPr>
    <w:rPr>
      <w:rFonts w:ascii="Verdana" w:hAnsi="Verdana" w:cs="Verdana"/>
      <w:i/>
      <w:iCs/>
      <w:u w:color="000000"/>
    </w:rPr>
  </w:style>
  <w:style w:type="paragraph" w:customStyle="1" w:styleId="estilo200">
    <w:name w:val="estilo20"/>
    <w:basedOn w:val="Normal"/>
    <w:uiPriority w:val="99"/>
    <w:qFormat/>
    <w:rsid w:val="00090F72"/>
    <w:pPr>
      <w:tabs>
        <w:tab w:val="num" w:pos="720"/>
      </w:tabs>
      <w:autoSpaceDE w:val="0"/>
      <w:spacing w:before="100" w:after="100"/>
    </w:pPr>
    <w:rPr>
      <w:rFonts w:ascii="Verdana" w:hAnsi="Verdana" w:cs="Verdana"/>
      <w:u w:color="000000"/>
    </w:rPr>
  </w:style>
  <w:style w:type="paragraph" w:customStyle="1" w:styleId="artculo">
    <w:name w:val="artculo"/>
    <w:basedOn w:val="Normal"/>
    <w:uiPriority w:val="99"/>
    <w:qFormat/>
    <w:rsid w:val="00090F72"/>
    <w:pPr>
      <w:autoSpaceDN w:val="0"/>
      <w:jc w:val="center"/>
    </w:pPr>
    <w:rPr>
      <w:b/>
      <w:bCs/>
      <w:u w:val="single" w:color="000000"/>
    </w:rPr>
  </w:style>
  <w:style w:type="paragraph" w:customStyle="1" w:styleId="heading51">
    <w:name w:val="heading51"/>
    <w:basedOn w:val="Normal"/>
    <w:uiPriority w:val="99"/>
    <w:qFormat/>
    <w:rsid w:val="00090F72"/>
    <w:pPr>
      <w:keepNext/>
      <w:shd w:val="clear" w:color="auto" w:fill="FFFFFF"/>
      <w:autoSpaceDN w:val="0"/>
      <w:jc w:val="center"/>
    </w:pPr>
    <w:rPr>
      <w:rFonts w:ascii="Arial" w:hAnsi="Arial" w:cs="Arial"/>
      <w:b/>
      <w:bCs/>
      <w:i/>
      <w:iCs/>
      <w:sz w:val="26"/>
      <w:szCs w:val="26"/>
      <w:u w:val="single" w:color="000000"/>
    </w:rPr>
  </w:style>
  <w:style w:type="paragraph" w:customStyle="1" w:styleId="msonormalcxspmiddle">
    <w:name w:val="msonormalcxspmiddle"/>
    <w:basedOn w:val="Normal"/>
    <w:uiPriority w:val="99"/>
    <w:qFormat/>
    <w:rsid w:val="00090F72"/>
    <w:pPr>
      <w:autoSpaceDN w:val="0"/>
      <w:spacing w:before="100" w:after="100"/>
    </w:pPr>
    <w:rPr>
      <w:u w:color="000000"/>
    </w:rPr>
  </w:style>
  <w:style w:type="paragraph" w:customStyle="1" w:styleId="cuerpodetexto0">
    <w:name w:val="cuerpodetexto"/>
    <w:basedOn w:val="Normal"/>
    <w:uiPriority w:val="99"/>
    <w:qFormat/>
    <w:rsid w:val="00090F72"/>
    <w:pPr>
      <w:autoSpaceDE w:val="0"/>
      <w:spacing w:after="120"/>
    </w:pPr>
    <w:rPr>
      <w:u w:color="000000"/>
    </w:rPr>
  </w:style>
  <w:style w:type="paragraph" w:customStyle="1" w:styleId="predeterminado00">
    <w:name w:val="predeterminado0"/>
    <w:basedOn w:val="Normal"/>
    <w:uiPriority w:val="99"/>
    <w:qFormat/>
    <w:rsid w:val="00090F72"/>
    <w:pPr>
      <w:autoSpaceDE w:val="0"/>
    </w:pPr>
    <w:rPr>
      <w:rFonts w:ascii="Trebuchet MS" w:hAnsi="Trebuchet MS" w:cs="Trebuchet MS"/>
      <w:color w:val="000000"/>
      <w:sz w:val="48"/>
      <w:szCs w:val="48"/>
      <w:u w:color="000000"/>
    </w:rPr>
  </w:style>
  <w:style w:type="paragraph" w:customStyle="1" w:styleId="normal20">
    <w:name w:val="normal2"/>
    <w:basedOn w:val="Normal"/>
    <w:uiPriority w:val="99"/>
    <w:qFormat/>
    <w:rsid w:val="00090F72"/>
    <w:pPr>
      <w:autoSpaceDN w:val="0"/>
    </w:pPr>
    <w:rPr>
      <w:u w:color="000000"/>
    </w:rPr>
  </w:style>
  <w:style w:type="paragraph" w:customStyle="1" w:styleId="ww-predeterminado2">
    <w:name w:val="ww-predeterminado"/>
    <w:basedOn w:val="Normal"/>
    <w:uiPriority w:val="99"/>
    <w:qFormat/>
    <w:rsid w:val="00090F72"/>
    <w:pPr>
      <w:autoSpaceDE w:val="0"/>
    </w:pPr>
    <w:rPr>
      <w:rFonts w:ascii="Arial" w:hAnsi="Arial" w:cs="Arial"/>
      <w:u w:color="000000"/>
    </w:rPr>
  </w:style>
  <w:style w:type="paragraph" w:customStyle="1" w:styleId="ww-predeterminado10">
    <w:name w:val="ww-predeterminado1"/>
    <w:basedOn w:val="Normal"/>
    <w:uiPriority w:val="99"/>
    <w:qFormat/>
    <w:rsid w:val="00090F72"/>
    <w:pPr>
      <w:autoSpaceDE w:val="0"/>
    </w:pPr>
    <w:rPr>
      <w:u w:color="000000"/>
    </w:rPr>
  </w:style>
  <w:style w:type="paragraph" w:customStyle="1" w:styleId="sinespaciado0">
    <w:name w:val="sinespaciado"/>
    <w:basedOn w:val="Normal"/>
    <w:uiPriority w:val="99"/>
    <w:qFormat/>
    <w:rsid w:val="00090F72"/>
    <w:pPr>
      <w:autoSpaceDE w:val="0"/>
    </w:pPr>
    <w:rPr>
      <w:u w:color="000000"/>
    </w:rPr>
  </w:style>
  <w:style w:type="paragraph" w:customStyle="1" w:styleId="titulos">
    <w:name w:val="titulos"/>
    <w:basedOn w:val="Normal"/>
    <w:uiPriority w:val="99"/>
    <w:qFormat/>
    <w:rsid w:val="00090F72"/>
    <w:pPr>
      <w:autoSpaceDN w:val="0"/>
      <w:spacing w:before="280" w:after="280"/>
    </w:pPr>
    <w:rPr>
      <w:rFonts w:ascii="Arial Black" w:hAnsi="Arial Black" w:cs="Arial Black"/>
      <w:color w:val="666666"/>
      <w:sz w:val="21"/>
      <w:szCs w:val="21"/>
      <w:u w:color="000000"/>
    </w:rPr>
  </w:style>
  <w:style w:type="paragraph" w:customStyle="1" w:styleId="listparagraph00">
    <w:name w:val="listparagraph00"/>
    <w:basedOn w:val="Normal"/>
    <w:uiPriority w:val="99"/>
    <w:qFormat/>
    <w:rsid w:val="00090F72"/>
    <w:pPr>
      <w:autoSpaceDN w:val="0"/>
      <w:spacing w:before="280" w:after="280"/>
    </w:pPr>
    <w:rPr>
      <w:u w:color="000000"/>
    </w:rPr>
  </w:style>
  <w:style w:type="paragraph" w:customStyle="1" w:styleId="sangra3detindependiente100">
    <w:name w:val="sangra3detindependiente10"/>
    <w:basedOn w:val="Normal"/>
    <w:uiPriority w:val="99"/>
    <w:qFormat/>
    <w:rsid w:val="00090F72"/>
    <w:pPr>
      <w:autoSpaceDN w:val="0"/>
      <w:spacing w:after="120"/>
      <w:ind w:left="283"/>
    </w:pPr>
    <w:rPr>
      <w:sz w:val="16"/>
      <w:szCs w:val="16"/>
      <w:u w:color="000000"/>
    </w:rPr>
  </w:style>
  <w:style w:type="paragraph" w:customStyle="1" w:styleId="nospacing0">
    <w:name w:val="nospacing0"/>
    <w:basedOn w:val="Normal"/>
    <w:uiPriority w:val="99"/>
    <w:qFormat/>
    <w:rsid w:val="00090F72"/>
    <w:pPr>
      <w:autoSpaceDN w:val="0"/>
    </w:pPr>
    <w:rPr>
      <w:rFonts w:ascii="Calibri" w:hAnsi="Calibri" w:cs="Calibri"/>
      <w:sz w:val="22"/>
      <w:szCs w:val="22"/>
      <w:u w:color="000000"/>
    </w:rPr>
  </w:style>
  <w:style w:type="paragraph" w:customStyle="1" w:styleId="estilopredeterminado0">
    <w:name w:val="estilopredeterminado"/>
    <w:basedOn w:val="Normal"/>
    <w:uiPriority w:val="99"/>
    <w:qFormat/>
    <w:rsid w:val="00090F72"/>
    <w:pPr>
      <w:autoSpaceDN w:val="0"/>
      <w:spacing w:after="200" w:line="276" w:lineRule="auto"/>
    </w:pPr>
    <w:rPr>
      <w:rFonts w:ascii="Calibri" w:hAnsi="Calibri" w:cs="Calibri"/>
      <w:color w:val="00000A"/>
      <w:sz w:val="22"/>
      <w:szCs w:val="22"/>
      <w:u w:color="000000"/>
    </w:rPr>
  </w:style>
  <w:style w:type="paragraph" w:customStyle="1" w:styleId="pblicodot">
    <w:name w:val="público.dot"/>
    <w:basedOn w:val="Normal"/>
    <w:uiPriority w:val="99"/>
    <w:qFormat/>
    <w:rsid w:val="00090F72"/>
    <w:pPr>
      <w:suppressAutoHyphens w:val="0"/>
      <w:autoSpaceDN w:val="0"/>
      <w:spacing w:line="480" w:lineRule="auto"/>
      <w:jc w:val="both"/>
    </w:pPr>
    <w:rPr>
      <w:rFonts w:ascii="Courier 10cpi" w:hAnsi="Courier 10cpi" w:cs="Courier 10cpi"/>
      <w:u w:color="000000"/>
      <w:lang w:val="es-CR" w:eastAsia="en-US"/>
    </w:rPr>
  </w:style>
  <w:style w:type="paragraph" w:customStyle="1" w:styleId="Textopredeterminado">
    <w:name w:val="Texto predeterminado"/>
    <w:basedOn w:val="Normal"/>
    <w:uiPriority w:val="99"/>
    <w:qFormat/>
    <w:rsid w:val="00090F72"/>
    <w:pPr>
      <w:suppressAutoHyphens w:val="0"/>
      <w:autoSpaceDN w:val="0"/>
    </w:pPr>
    <w:rPr>
      <w:color w:val="000000"/>
      <w:kern w:val="28"/>
      <w:u w:color="000000"/>
      <w:lang w:val="es-CR" w:eastAsia="es-CR"/>
    </w:rPr>
  </w:style>
  <w:style w:type="paragraph" w:customStyle="1" w:styleId="Char">
    <w:name w:val="Char"/>
    <w:basedOn w:val="Normal"/>
    <w:uiPriority w:val="99"/>
    <w:qFormat/>
    <w:rsid w:val="00090F72"/>
    <w:pPr>
      <w:suppressAutoHyphens w:val="0"/>
      <w:autoSpaceDN w:val="0"/>
      <w:jc w:val="both"/>
    </w:pPr>
    <w:rPr>
      <w:rFonts w:ascii="Arial" w:hAnsi="Arial" w:cs="Arial"/>
      <w:u w:color="000000"/>
      <w:lang w:val="pl-PL" w:eastAsia="pl-PL"/>
    </w:rPr>
  </w:style>
  <w:style w:type="paragraph" w:customStyle="1" w:styleId="Estilo4">
    <w:name w:val="Estilo4"/>
    <w:next w:val="Normal"/>
    <w:uiPriority w:val="99"/>
    <w:qFormat/>
    <w:rsid w:val="00090F72"/>
    <w:pPr>
      <w:widowControl w:val="0"/>
      <w:shd w:val="clear" w:color="auto" w:fill="FFFFFF"/>
      <w:autoSpaceDE w:val="0"/>
      <w:autoSpaceDN w:val="0"/>
      <w:adjustRightInd w:val="0"/>
    </w:pPr>
    <w:rPr>
      <w:rFonts w:ascii="Arial" w:eastAsia="MS Mincho" w:hAnsi="Arial"/>
      <w:color w:val="000000"/>
      <w:sz w:val="24"/>
      <w:szCs w:val="24"/>
      <w:u w:color="000000"/>
      <w:lang w:eastAsia="ja-JP"/>
    </w:rPr>
  </w:style>
  <w:style w:type="paragraph" w:customStyle="1" w:styleId="blocktext0">
    <w:name w:val="blocktext0"/>
    <w:uiPriority w:val="99"/>
    <w:qFormat/>
    <w:rsid w:val="00090F72"/>
    <w:pPr>
      <w:widowControl w:val="0"/>
      <w:autoSpaceDE w:val="0"/>
      <w:autoSpaceDN w:val="0"/>
      <w:adjustRightInd w:val="0"/>
      <w:ind w:left="680" w:right="680"/>
      <w:jc w:val="both"/>
    </w:pPr>
    <w:rPr>
      <w:rFonts w:ascii="Arial" w:eastAsia="MS Mincho" w:hAnsi="Arial" w:cs="Arial"/>
      <w:sz w:val="24"/>
      <w:szCs w:val="24"/>
      <w:u w:color="000000"/>
      <w:lang w:eastAsia="ja-JP"/>
    </w:rPr>
  </w:style>
  <w:style w:type="paragraph" w:customStyle="1" w:styleId="Prder1">
    <w:name w:val="PÀ_Àr. der. 1"/>
    <w:uiPriority w:val="99"/>
    <w:qFormat/>
    <w:rsid w:val="00090F72"/>
    <w:pPr>
      <w:widowControl w:val="0"/>
      <w:shd w:val="clear" w:color="auto" w:fill="FFFFFF"/>
      <w:autoSpaceDE w:val="0"/>
      <w:autoSpaceDN w:val="0"/>
      <w:adjustRightInd w:val="0"/>
      <w:ind w:left="720" w:hanging="208"/>
    </w:pPr>
    <w:rPr>
      <w:rFonts w:ascii="Courier New" w:eastAsia="MS Mincho" w:hAnsi="Courier New" w:cs="Courier New"/>
      <w:color w:val="000000"/>
      <w:sz w:val="24"/>
      <w:szCs w:val="24"/>
      <w:u w:color="000000"/>
      <w:lang w:eastAsia="ja-JP"/>
    </w:rPr>
  </w:style>
  <w:style w:type="paragraph" w:customStyle="1" w:styleId="Prder2">
    <w:name w:val="PÀ_Àr. der. 2"/>
    <w:uiPriority w:val="99"/>
    <w:qFormat/>
    <w:rsid w:val="00090F72"/>
    <w:pPr>
      <w:widowControl w:val="0"/>
      <w:shd w:val="clear" w:color="auto" w:fill="FFFFFF"/>
      <w:autoSpaceDE w:val="0"/>
      <w:autoSpaceDN w:val="0"/>
      <w:adjustRightInd w:val="0"/>
      <w:ind w:left="1440" w:hanging="294"/>
    </w:pPr>
    <w:rPr>
      <w:rFonts w:ascii="Courier New" w:eastAsia="MS Mincho" w:hAnsi="Courier New" w:cs="Courier New"/>
      <w:color w:val="000000"/>
      <w:sz w:val="24"/>
      <w:szCs w:val="24"/>
      <w:u w:color="000000"/>
      <w:lang w:eastAsia="ja-JP"/>
    </w:rPr>
  </w:style>
  <w:style w:type="paragraph" w:customStyle="1" w:styleId="Prder3">
    <w:name w:val="PÀ_Àr. der. 3"/>
    <w:uiPriority w:val="99"/>
    <w:qFormat/>
    <w:rsid w:val="00090F72"/>
    <w:pPr>
      <w:widowControl w:val="0"/>
      <w:shd w:val="clear" w:color="auto" w:fill="FFFFFF"/>
      <w:autoSpaceDE w:val="0"/>
      <w:autoSpaceDN w:val="0"/>
      <w:adjustRightInd w:val="0"/>
      <w:ind w:left="2160" w:hanging="236"/>
    </w:pPr>
    <w:rPr>
      <w:rFonts w:ascii="Courier New" w:eastAsia="MS Mincho" w:hAnsi="Courier New" w:cs="Courier New"/>
      <w:color w:val="000000"/>
      <w:sz w:val="24"/>
      <w:szCs w:val="24"/>
      <w:u w:color="000000"/>
      <w:lang w:eastAsia="ja-JP"/>
    </w:rPr>
  </w:style>
  <w:style w:type="paragraph" w:customStyle="1" w:styleId="Prder4">
    <w:name w:val="PÀ_Àr. der. 4"/>
    <w:uiPriority w:val="99"/>
    <w:qFormat/>
    <w:rsid w:val="00090F72"/>
    <w:pPr>
      <w:widowControl w:val="0"/>
      <w:shd w:val="clear" w:color="auto" w:fill="FFFFFF"/>
      <w:autoSpaceDE w:val="0"/>
      <w:autoSpaceDN w:val="0"/>
      <w:adjustRightInd w:val="0"/>
      <w:ind w:left="2880" w:hanging="236"/>
    </w:pPr>
    <w:rPr>
      <w:rFonts w:ascii="Courier New" w:eastAsia="MS Mincho" w:hAnsi="Courier New" w:cs="Courier New"/>
      <w:color w:val="000000"/>
      <w:sz w:val="24"/>
      <w:szCs w:val="24"/>
      <w:u w:color="000000"/>
      <w:lang w:eastAsia="ja-JP"/>
    </w:rPr>
  </w:style>
  <w:style w:type="paragraph" w:customStyle="1" w:styleId="Documento1">
    <w:name w:val="Documento 1"/>
    <w:uiPriority w:val="99"/>
    <w:qFormat/>
    <w:rsid w:val="00090F72"/>
    <w:pPr>
      <w:keepNext/>
      <w:keepLines/>
      <w:widowControl w:val="0"/>
      <w:shd w:val="clear" w:color="auto" w:fill="FFFFFF"/>
      <w:autoSpaceDE w:val="0"/>
      <w:autoSpaceDN w:val="0"/>
      <w:adjustRightInd w:val="0"/>
    </w:pPr>
    <w:rPr>
      <w:rFonts w:ascii="Courier New" w:eastAsia="MS Mincho" w:hAnsi="Courier New" w:cs="Courier New"/>
      <w:color w:val="000000"/>
      <w:sz w:val="24"/>
      <w:szCs w:val="24"/>
      <w:u w:color="000000"/>
      <w:lang w:eastAsia="ja-JP"/>
    </w:rPr>
  </w:style>
  <w:style w:type="paragraph" w:customStyle="1" w:styleId="Prder5">
    <w:name w:val="PÀ_Àr. der. 5"/>
    <w:uiPriority w:val="99"/>
    <w:qFormat/>
    <w:rsid w:val="00090F72"/>
    <w:pPr>
      <w:widowControl w:val="0"/>
      <w:shd w:val="clear" w:color="auto" w:fill="FFFFFF"/>
      <w:autoSpaceDE w:val="0"/>
      <w:autoSpaceDN w:val="0"/>
      <w:adjustRightInd w:val="0"/>
      <w:ind w:left="3600" w:hanging="356"/>
    </w:pPr>
    <w:rPr>
      <w:rFonts w:ascii="Courier New" w:eastAsia="MS Mincho" w:hAnsi="Courier New" w:cs="Courier New"/>
      <w:color w:val="000000"/>
      <w:sz w:val="24"/>
      <w:szCs w:val="24"/>
      <w:u w:color="000000"/>
      <w:lang w:eastAsia="ja-JP"/>
    </w:rPr>
  </w:style>
  <w:style w:type="paragraph" w:customStyle="1" w:styleId="Prder6">
    <w:name w:val="PÀ_Àr. der. 6"/>
    <w:uiPriority w:val="99"/>
    <w:qFormat/>
    <w:rsid w:val="00090F72"/>
    <w:pPr>
      <w:widowControl w:val="0"/>
      <w:shd w:val="clear" w:color="auto" w:fill="FFFFFF"/>
      <w:autoSpaceDE w:val="0"/>
      <w:autoSpaceDN w:val="0"/>
      <w:adjustRightInd w:val="0"/>
      <w:ind w:left="4320" w:hanging="356"/>
    </w:pPr>
    <w:rPr>
      <w:rFonts w:ascii="Courier New" w:eastAsia="MS Mincho" w:hAnsi="Courier New" w:cs="Courier New"/>
      <w:color w:val="000000"/>
      <w:sz w:val="24"/>
      <w:szCs w:val="24"/>
      <w:u w:color="000000"/>
      <w:lang w:eastAsia="ja-JP"/>
    </w:rPr>
  </w:style>
  <w:style w:type="paragraph" w:customStyle="1" w:styleId="Prder7">
    <w:name w:val="PÀ_Àr. der. 7"/>
    <w:uiPriority w:val="99"/>
    <w:qFormat/>
    <w:rsid w:val="00090F72"/>
    <w:pPr>
      <w:widowControl w:val="0"/>
      <w:shd w:val="clear" w:color="auto" w:fill="FFFFFF"/>
      <w:autoSpaceDE w:val="0"/>
      <w:autoSpaceDN w:val="0"/>
      <w:adjustRightInd w:val="0"/>
      <w:ind w:left="5040" w:hanging="222"/>
    </w:pPr>
    <w:rPr>
      <w:rFonts w:ascii="Courier New" w:eastAsia="MS Mincho" w:hAnsi="Courier New" w:cs="Courier New"/>
      <w:color w:val="000000"/>
      <w:sz w:val="24"/>
      <w:szCs w:val="24"/>
      <w:u w:color="000000"/>
      <w:lang w:eastAsia="ja-JP"/>
    </w:rPr>
  </w:style>
  <w:style w:type="paragraph" w:customStyle="1" w:styleId="Prder8">
    <w:name w:val="PÀ_Àr. der. 8"/>
    <w:uiPriority w:val="99"/>
    <w:qFormat/>
    <w:rsid w:val="00090F72"/>
    <w:pPr>
      <w:widowControl w:val="0"/>
      <w:shd w:val="clear" w:color="auto" w:fill="FFFFFF"/>
      <w:autoSpaceDE w:val="0"/>
      <w:autoSpaceDN w:val="0"/>
      <w:adjustRightInd w:val="0"/>
      <w:ind w:left="5760" w:hanging="270"/>
    </w:pPr>
    <w:rPr>
      <w:rFonts w:ascii="Courier New" w:eastAsia="MS Mincho" w:hAnsi="Courier New" w:cs="Courier New"/>
      <w:color w:val="000000"/>
      <w:sz w:val="24"/>
      <w:szCs w:val="24"/>
      <w:u w:color="000000"/>
      <w:lang w:eastAsia="ja-JP"/>
    </w:rPr>
  </w:style>
  <w:style w:type="paragraph" w:customStyle="1" w:styleId="Tcnico4">
    <w:name w:val="TÀ)Àcnico 4"/>
    <w:uiPriority w:val="99"/>
    <w:qFormat/>
    <w:rsid w:val="00090F72"/>
    <w:pPr>
      <w:widowControl w:val="0"/>
      <w:shd w:val="clear" w:color="auto" w:fill="FFFFFF"/>
      <w:autoSpaceDE w:val="0"/>
      <w:autoSpaceDN w:val="0"/>
      <w:adjustRightInd w:val="0"/>
    </w:pPr>
    <w:rPr>
      <w:rFonts w:ascii="Courier New" w:eastAsia="MS Mincho" w:hAnsi="Courier New" w:cs="Courier New"/>
      <w:b/>
      <w:bCs/>
      <w:color w:val="000000"/>
      <w:sz w:val="24"/>
      <w:szCs w:val="24"/>
      <w:u w:color="000000"/>
      <w:lang w:eastAsia="ja-JP"/>
    </w:rPr>
  </w:style>
  <w:style w:type="paragraph" w:customStyle="1" w:styleId="Tcnico5">
    <w:name w:val="TÀ)Àcnico 5"/>
    <w:uiPriority w:val="99"/>
    <w:qFormat/>
    <w:rsid w:val="00090F72"/>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u w:color="000000"/>
      <w:lang w:eastAsia="ja-JP"/>
    </w:rPr>
  </w:style>
  <w:style w:type="paragraph" w:customStyle="1" w:styleId="Tcnico6">
    <w:name w:val="TÀ)Àcnico 6"/>
    <w:uiPriority w:val="99"/>
    <w:qFormat/>
    <w:rsid w:val="00090F72"/>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u w:color="000000"/>
      <w:lang w:eastAsia="ja-JP"/>
    </w:rPr>
  </w:style>
  <w:style w:type="paragraph" w:customStyle="1" w:styleId="Tcnico7">
    <w:name w:val="TÀ)Àcnico 7"/>
    <w:uiPriority w:val="99"/>
    <w:qFormat/>
    <w:rsid w:val="00090F72"/>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u w:color="000000"/>
      <w:lang w:eastAsia="ja-JP"/>
    </w:rPr>
  </w:style>
  <w:style w:type="paragraph" w:customStyle="1" w:styleId="Tcnico8">
    <w:name w:val="TÀ)Àcnico 8"/>
    <w:uiPriority w:val="99"/>
    <w:qFormat/>
    <w:rsid w:val="00090F72"/>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u w:color="000000"/>
      <w:lang w:eastAsia="ja-JP"/>
    </w:rPr>
  </w:style>
  <w:style w:type="paragraph" w:customStyle="1" w:styleId="Escrlegal">
    <w:name w:val="Escr. legal"/>
    <w:uiPriority w:val="99"/>
    <w:qFormat/>
    <w:rsid w:val="00090F72"/>
    <w:pPr>
      <w:widowControl w:val="0"/>
      <w:shd w:val="clear" w:color="auto" w:fill="FFFFFF"/>
      <w:autoSpaceDE w:val="0"/>
      <w:autoSpaceDN w:val="0"/>
      <w:adjustRightInd w:val="0"/>
      <w:spacing w:line="240" w:lineRule="exact"/>
    </w:pPr>
    <w:rPr>
      <w:rFonts w:ascii="Courier New" w:eastAsia="MS Mincho" w:hAnsi="Courier New" w:cs="Courier New"/>
      <w:color w:val="000000"/>
      <w:sz w:val="24"/>
      <w:szCs w:val="24"/>
      <w:u w:color="000000"/>
      <w:lang w:eastAsia="ja-JP"/>
    </w:rPr>
  </w:style>
  <w:style w:type="paragraph" w:customStyle="1" w:styleId="ndice10">
    <w:name w:val="índice 1"/>
    <w:uiPriority w:val="99"/>
    <w:qFormat/>
    <w:rsid w:val="00090F72"/>
    <w:pPr>
      <w:widowControl w:val="0"/>
      <w:shd w:val="clear" w:color="auto" w:fill="FFFFFF"/>
      <w:autoSpaceDE w:val="0"/>
      <w:autoSpaceDN w:val="0"/>
      <w:adjustRightInd w:val="0"/>
      <w:ind w:left="1440" w:right="720" w:hanging="1440"/>
    </w:pPr>
    <w:rPr>
      <w:rFonts w:ascii="Courier New" w:eastAsia="MS Mincho" w:hAnsi="Courier New" w:cs="Courier New"/>
      <w:color w:val="000000"/>
      <w:sz w:val="24"/>
      <w:szCs w:val="24"/>
      <w:u w:color="000000"/>
      <w:lang w:eastAsia="ja-JP"/>
    </w:rPr>
  </w:style>
  <w:style w:type="paragraph" w:customStyle="1" w:styleId="ndice2">
    <w:name w:val="índice 2"/>
    <w:uiPriority w:val="99"/>
    <w:qFormat/>
    <w:rsid w:val="00090F72"/>
    <w:pPr>
      <w:widowControl w:val="0"/>
      <w:shd w:val="clear" w:color="auto" w:fill="FFFFFF"/>
      <w:autoSpaceDE w:val="0"/>
      <w:autoSpaceDN w:val="0"/>
      <w:adjustRightInd w:val="0"/>
      <w:ind w:left="1440" w:right="720" w:hanging="720"/>
    </w:pPr>
    <w:rPr>
      <w:rFonts w:ascii="Courier New" w:eastAsia="MS Mincho" w:hAnsi="Courier New" w:cs="Courier New"/>
      <w:color w:val="000000"/>
      <w:sz w:val="24"/>
      <w:szCs w:val="24"/>
      <w:u w:color="000000"/>
      <w:lang w:eastAsia="ja-JP"/>
    </w:rPr>
  </w:style>
  <w:style w:type="paragraph" w:customStyle="1" w:styleId="msolistparagraphcxsplast">
    <w:name w:val="msolistparagraphcxsplast"/>
    <w:basedOn w:val="Normal"/>
    <w:uiPriority w:val="99"/>
    <w:qFormat/>
    <w:rsid w:val="00090F72"/>
    <w:pPr>
      <w:suppressAutoHyphens w:val="0"/>
      <w:autoSpaceDN w:val="0"/>
      <w:spacing w:before="100" w:beforeAutospacing="1" w:after="100" w:afterAutospacing="1"/>
    </w:pPr>
    <w:rPr>
      <w:u w:color="000000"/>
      <w:lang w:eastAsia="es-ES"/>
    </w:rPr>
  </w:style>
  <w:style w:type="paragraph" w:customStyle="1" w:styleId="msolistparagraphcxspmiddle">
    <w:name w:val="msolistparagraphcxspmiddle"/>
    <w:basedOn w:val="Normal"/>
    <w:uiPriority w:val="99"/>
    <w:qFormat/>
    <w:rsid w:val="00090F72"/>
    <w:pPr>
      <w:suppressAutoHyphens w:val="0"/>
      <w:autoSpaceDN w:val="0"/>
      <w:spacing w:before="100" w:beforeAutospacing="1" w:after="100" w:afterAutospacing="1"/>
    </w:pPr>
    <w:rPr>
      <w:u w:color="000000"/>
      <w:lang w:eastAsia="es-ES"/>
    </w:rPr>
  </w:style>
  <w:style w:type="paragraph" w:customStyle="1" w:styleId="CharChar11">
    <w:name w:val="Char Char1"/>
    <w:basedOn w:val="Normal"/>
    <w:uiPriority w:val="99"/>
    <w:qFormat/>
    <w:rsid w:val="00090F72"/>
    <w:pPr>
      <w:suppressAutoHyphens w:val="0"/>
      <w:autoSpaceDN w:val="0"/>
      <w:spacing w:after="160" w:line="240" w:lineRule="exact"/>
    </w:pPr>
    <w:rPr>
      <w:rFonts w:ascii="Verdana" w:hAnsi="Verdana" w:cs="Verdana"/>
      <w:sz w:val="20"/>
      <w:szCs w:val="20"/>
      <w:u w:color="000000"/>
      <w:lang w:val="en-AU" w:eastAsia="en-US"/>
    </w:rPr>
  </w:style>
  <w:style w:type="paragraph" w:customStyle="1" w:styleId="ww-texto">
    <w:name w:val="ww-texto"/>
    <w:basedOn w:val="Normal"/>
    <w:uiPriority w:val="99"/>
    <w:qFormat/>
    <w:rsid w:val="00090F72"/>
    <w:pPr>
      <w:suppressAutoHyphens w:val="0"/>
      <w:overflowPunct w:val="0"/>
      <w:autoSpaceDE w:val="0"/>
      <w:spacing w:after="120" w:line="240" w:lineRule="atLeast"/>
      <w:jc w:val="both"/>
    </w:pPr>
    <w:rPr>
      <w:rFonts w:ascii="Arial" w:eastAsia="MS Mincho" w:hAnsi="Arial" w:cs="Arial"/>
      <w:sz w:val="20"/>
      <w:szCs w:val="20"/>
      <w:u w:color="000000"/>
      <w:lang w:eastAsia="ja-JP"/>
    </w:rPr>
  </w:style>
  <w:style w:type="paragraph" w:customStyle="1" w:styleId="listprocedureitem1">
    <w:name w:val="listprocedureitem1"/>
    <w:basedOn w:val="Normal"/>
    <w:uiPriority w:val="99"/>
    <w:qFormat/>
    <w:rsid w:val="00090F72"/>
    <w:pPr>
      <w:suppressAutoHyphens w:val="0"/>
      <w:overflowPunct w:val="0"/>
      <w:autoSpaceDE w:val="0"/>
      <w:spacing w:after="80" w:line="240" w:lineRule="atLeast"/>
      <w:ind w:left="238" w:hanging="238"/>
      <w:jc w:val="both"/>
    </w:pPr>
    <w:rPr>
      <w:rFonts w:ascii="Arial" w:eastAsia="MS Mincho" w:hAnsi="Arial" w:cs="Arial"/>
      <w:sz w:val="20"/>
      <w:szCs w:val="20"/>
      <w:u w:color="000000"/>
      <w:lang w:eastAsia="ja-JP"/>
    </w:rPr>
  </w:style>
  <w:style w:type="paragraph" w:customStyle="1" w:styleId="textoindependiente3100">
    <w:name w:val="textoindependiente310"/>
    <w:basedOn w:val="Normal"/>
    <w:uiPriority w:val="99"/>
    <w:qFormat/>
    <w:rsid w:val="00090F72"/>
    <w:pPr>
      <w:suppressAutoHyphens w:val="0"/>
      <w:autoSpaceDN w:val="0"/>
      <w:spacing w:before="100" w:beforeAutospacing="1" w:after="100" w:afterAutospacing="1"/>
    </w:pPr>
    <w:rPr>
      <w:rFonts w:eastAsia="MS Mincho"/>
      <w:u w:color="000000"/>
      <w:lang w:eastAsia="ja-JP"/>
    </w:rPr>
  </w:style>
  <w:style w:type="paragraph" w:customStyle="1" w:styleId="Derechos0">
    <w:name w:val="Derechos"/>
    <w:next w:val="Normal"/>
    <w:uiPriority w:val="99"/>
    <w:qFormat/>
    <w:rsid w:val="00090F72"/>
    <w:pPr>
      <w:autoSpaceDE w:val="0"/>
      <w:autoSpaceDN w:val="0"/>
      <w:adjustRightInd w:val="0"/>
      <w:jc w:val="both"/>
    </w:pPr>
    <w:rPr>
      <w:rFonts w:ascii="Helvetica" w:eastAsia="MS Mincho" w:hAnsi="Helvetica" w:cs="Helvetica"/>
      <w:u w:color="000000"/>
      <w:lang w:eastAsia="ja-JP"/>
    </w:rPr>
  </w:style>
  <w:style w:type="paragraph" w:customStyle="1" w:styleId="CarCarCarCarCarCarCarCarCar">
    <w:name w:val="Car Car Car Car Car Car Car Car Car"/>
    <w:basedOn w:val="Normal"/>
    <w:autoRedefine/>
    <w:uiPriority w:val="99"/>
    <w:qFormat/>
    <w:rsid w:val="00090F72"/>
    <w:pPr>
      <w:suppressAutoHyphens w:val="0"/>
      <w:autoSpaceDN w:val="0"/>
      <w:spacing w:after="160" w:line="240" w:lineRule="exact"/>
    </w:pPr>
    <w:rPr>
      <w:rFonts w:ascii="Arial" w:hAnsi="Arial"/>
      <w:szCs w:val="20"/>
      <w:u w:color="000000"/>
      <w:lang w:val="en-US" w:eastAsia="en-US"/>
    </w:rPr>
  </w:style>
  <w:style w:type="paragraph" w:customStyle="1" w:styleId="CarCarCarCarCarCarCarCarCar4">
    <w:name w:val="Car Car Car Car Car Car Car Car Car4"/>
    <w:basedOn w:val="Normal"/>
    <w:autoRedefine/>
    <w:uiPriority w:val="99"/>
    <w:qFormat/>
    <w:rsid w:val="00090F72"/>
    <w:pPr>
      <w:suppressAutoHyphens w:val="0"/>
      <w:autoSpaceDN w:val="0"/>
      <w:spacing w:after="160" w:line="240" w:lineRule="exact"/>
    </w:pPr>
    <w:rPr>
      <w:rFonts w:ascii="Arial" w:hAnsi="Arial"/>
      <w:szCs w:val="20"/>
      <w:u w:color="000000"/>
      <w:lang w:val="en-US" w:eastAsia="en-US"/>
    </w:rPr>
  </w:style>
  <w:style w:type="paragraph" w:customStyle="1" w:styleId="CarCarCarCarCarCarCarCarCar3">
    <w:name w:val="Car Car Car Car Car Car Car Car Car3"/>
    <w:basedOn w:val="Normal"/>
    <w:autoRedefine/>
    <w:uiPriority w:val="99"/>
    <w:qFormat/>
    <w:rsid w:val="00090F72"/>
    <w:pPr>
      <w:suppressAutoHyphens w:val="0"/>
      <w:autoSpaceDN w:val="0"/>
      <w:spacing w:after="160" w:line="240" w:lineRule="exact"/>
    </w:pPr>
    <w:rPr>
      <w:rFonts w:ascii="Arial" w:hAnsi="Arial"/>
      <w:szCs w:val="20"/>
      <w:u w:color="000000"/>
      <w:lang w:val="en-US" w:eastAsia="en-US"/>
    </w:rPr>
  </w:style>
  <w:style w:type="paragraph" w:customStyle="1" w:styleId="CarCarCarCarCarCarCarCarCar2">
    <w:name w:val="Car Car Car Car Car Car Car Car Car2"/>
    <w:basedOn w:val="Normal"/>
    <w:autoRedefine/>
    <w:uiPriority w:val="99"/>
    <w:qFormat/>
    <w:rsid w:val="00090F72"/>
    <w:pPr>
      <w:suppressAutoHyphens w:val="0"/>
      <w:autoSpaceDN w:val="0"/>
      <w:spacing w:after="160" w:line="240" w:lineRule="exact"/>
    </w:pPr>
    <w:rPr>
      <w:rFonts w:ascii="Arial" w:hAnsi="Arial"/>
      <w:szCs w:val="20"/>
      <w:u w:color="000000"/>
      <w:lang w:val="en-US" w:eastAsia="en-US"/>
    </w:rPr>
  </w:style>
  <w:style w:type="paragraph" w:customStyle="1" w:styleId="CarCarCarCarCarCarCarCarCar1">
    <w:name w:val="Car Car Car Car Car Car Car Car Car1"/>
    <w:basedOn w:val="Normal"/>
    <w:autoRedefine/>
    <w:uiPriority w:val="99"/>
    <w:qFormat/>
    <w:rsid w:val="00090F72"/>
    <w:pPr>
      <w:suppressAutoHyphens w:val="0"/>
      <w:autoSpaceDN w:val="0"/>
      <w:spacing w:after="160" w:line="240" w:lineRule="exact"/>
    </w:pPr>
    <w:rPr>
      <w:rFonts w:ascii="Arial" w:hAnsi="Arial"/>
      <w:szCs w:val="20"/>
      <w:u w:color="000000"/>
      <w:lang w:val="en-US" w:eastAsia="en-US"/>
    </w:rPr>
  </w:style>
  <w:style w:type="paragraph" w:customStyle="1" w:styleId="rvps2">
    <w:name w:val="rvps2"/>
    <w:basedOn w:val="Normal"/>
    <w:uiPriority w:val="99"/>
    <w:qFormat/>
    <w:rsid w:val="00090F72"/>
    <w:pPr>
      <w:suppressAutoHyphens w:val="0"/>
      <w:autoSpaceDN w:val="0"/>
      <w:spacing w:line="480" w:lineRule="auto"/>
      <w:jc w:val="both"/>
    </w:pPr>
    <w:rPr>
      <w:u w:color="000000"/>
      <w:lang w:val="es-CR" w:eastAsia="es-CR"/>
    </w:rPr>
  </w:style>
  <w:style w:type="paragraph" w:customStyle="1" w:styleId="rvps25">
    <w:name w:val="rvps25"/>
    <w:basedOn w:val="Normal"/>
    <w:uiPriority w:val="99"/>
    <w:qFormat/>
    <w:rsid w:val="00090F72"/>
    <w:pPr>
      <w:suppressAutoHyphens w:val="0"/>
      <w:autoSpaceDN w:val="0"/>
      <w:spacing w:line="480" w:lineRule="auto"/>
      <w:jc w:val="both"/>
    </w:pPr>
    <w:rPr>
      <w:u w:color="000000"/>
      <w:lang w:val="es-CR" w:eastAsia="es-CR"/>
    </w:rPr>
  </w:style>
  <w:style w:type="paragraph" w:customStyle="1" w:styleId="yiv7138735150msonormal">
    <w:name w:val="yiv7138735150msonormal"/>
    <w:basedOn w:val="Normal"/>
    <w:uiPriority w:val="99"/>
    <w:qFormat/>
    <w:rsid w:val="00090F72"/>
    <w:pPr>
      <w:suppressAutoHyphens w:val="0"/>
      <w:autoSpaceDN w:val="0"/>
      <w:spacing w:before="100" w:beforeAutospacing="1" w:after="100" w:afterAutospacing="1"/>
    </w:pPr>
    <w:rPr>
      <w:u w:color="000000"/>
      <w:lang w:eastAsia="es-ES"/>
    </w:rPr>
  </w:style>
  <w:style w:type="paragraph" w:customStyle="1" w:styleId="Sangradet">
    <w:name w:val="Sangría de t"/>
    <w:basedOn w:val="Normal"/>
    <w:uiPriority w:val="99"/>
    <w:qFormat/>
    <w:rsid w:val="00090F72"/>
    <w:pPr>
      <w:tabs>
        <w:tab w:val="left" w:pos="-720"/>
      </w:tabs>
      <w:autoSpaceDN w:val="0"/>
      <w:jc w:val="both"/>
    </w:pPr>
    <w:rPr>
      <w:rFonts w:ascii="Courier New" w:hAnsi="Courier New" w:cs="Courier New"/>
      <w:spacing w:val="-3"/>
      <w:sz w:val="28"/>
      <w:szCs w:val="28"/>
      <w:u w:color="000000"/>
      <w:lang w:val="es-ES_tradnl"/>
    </w:rPr>
  </w:style>
  <w:style w:type="paragraph" w:customStyle="1" w:styleId="Sangra2det">
    <w:name w:val="Sangría 2 de t"/>
    <w:basedOn w:val="Normal"/>
    <w:uiPriority w:val="99"/>
    <w:qFormat/>
    <w:rsid w:val="00090F72"/>
    <w:pPr>
      <w:autoSpaceDN w:val="0"/>
      <w:ind w:firstLine="720"/>
      <w:jc w:val="both"/>
    </w:pPr>
    <w:rPr>
      <w:rFonts w:ascii="Book Antiqua" w:hAnsi="Book Antiqua"/>
      <w:b/>
      <w:bCs/>
      <w:spacing w:val="-3"/>
      <w:u w:color="000000"/>
      <w:lang w:val="es-ES_tradnl"/>
    </w:rPr>
  </w:style>
  <w:style w:type="paragraph" w:customStyle="1" w:styleId="Sangra3det">
    <w:name w:val="Sangría 3 de t"/>
    <w:basedOn w:val="Normal"/>
    <w:uiPriority w:val="99"/>
    <w:qFormat/>
    <w:rsid w:val="00090F72"/>
    <w:pPr>
      <w:autoSpaceDN w:val="0"/>
      <w:ind w:firstLine="720"/>
      <w:jc w:val="both"/>
    </w:pPr>
    <w:rPr>
      <w:rFonts w:ascii="Book Antiqua" w:hAnsi="Book Antiqua"/>
      <w:spacing w:val="-3"/>
      <w:u w:color="000000"/>
      <w:lang w:val="es-ES_tradnl"/>
    </w:rPr>
  </w:style>
  <w:style w:type="paragraph" w:customStyle="1" w:styleId="Sangradet1">
    <w:name w:val="Sangría de t1"/>
    <w:basedOn w:val="Normal"/>
    <w:uiPriority w:val="99"/>
    <w:qFormat/>
    <w:rsid w:val="00090F72"/>
    <w:pPr>
      <w:tabs>
        <w:tab w:val="left" w:pos="-720"/>
      </w:tabs>
      <w:autoSpaceDN w:val="0"/>
      <w:jc w:val="both"/>
    </w:pPr>
    <w:rPr>
      <w:rFonts w:ascii="Book Antiqua" w:hAnsi="Book Antiqua"/>
      <w:spacing w:val="-3"/>
      <w:u w:color="000000"/>
      <w:lang w:val="es-ES_tradnl"/>
    </w:rPr>
  </w:style>
  <w:style w:type="paragraph" w:customStyle="1" w:styleId="CarCarCarCarCarCarCarCarCarCar">
    <w:name w:val="Car Car Car Car Car Car Car Car Car Car"/>
    <w:uiPriority w:val="99"/>
    <w:qFormat/>
    <w:rsid w:val="00090F72"/>
    <w:pPr>
      <w:widowControl w:val="0"/>
      <w:autoSpaceDE w:val="0"/>
      <w:autoSpaceDN w:val="0"/>
      <w:adjustRightInd w:val="0"/>
      <w:spacing w:after="160" w:line="240" w:lineRule="exact"/>
    </w:pPr>
    <w:rPr>
      <w:rFonts w:ascii="Verdana" w:hAnsi="Verdana" w:cs="Verdana"/>
      <w:u w:color="000000"/>
    </w:rPr>
  </w:style>
  <w:style w:type="paragraph" w:customStyle="1" w:styleId="ubicador">
    <w:name w:val="ubicador"/>
    <w:uiPriority w:val="99"/>
    <w:qFormat/>
    <w:rsid w:val="00090F72"/>
    <w:pPr>
      <w:widowControl w:val="0"/>
      <w:autoSpaceDE w:val="0"/>
      <w:autoSpaceDN w:val="0"/>
      <w:adjustRightInd w:val="0"/>
      <w:spacing w:before="100" w:after="100"/>
    </w:pPr>
    <w:rPr>
      <w:vanish/>
      <w:sz w:val="24"/>
      <w:szCs w:val="24"/>
      <w:u w:color="000000"/>
    </w:rPr>
  </w:style>
  <w:style w:type="paragraph" w:customStyle="1" w:styleId="ubicadorinteligente">
    <w:name w:val="ubicadorinteligente"/>
    <w:uiPriority w:val="99"/>
    <w:qFormat/>
    <w:rsid w:val="00090F72"/>
    <w:pPr>
      <w:widowControl w:val="0"/>
      <w:autoSpaceDE w:val="0"/>
      <w:autoSpaceDN w:val="0"/>
      <w:adjustRightInd w:val="0"/>
      <w:spacing w:before="100" w:after="100"/>
    </w:pPr>
    <w:rPr>
      <w:sz w:val="24"/>
      <w:szCs w:val="24"/>
      <w:u w:color="000000"/>
    </w:rPr>
  </w:style>
  <w:style w:type="paragraph" w:customStyle="1" w:styleId="ttulo300">
    <w:name w:val="ttulo30"/>
    <w:uiPriority w:val="99"/>
    <w:qFormat/>
    <w:rsid w:val="00090F72"/>
    <w:pPr>
      <w:widowControl w:val="0"/>
      <w:autoSpaceDE w:val="0"/>
      <w:autoSpaceDN w:val="0"/>
      <w:adjustRightInd w:val="0"/>
      <w:spacing w:before="100" w:after="100"/>
    </w:pPr>
    <w:rPr>
      <w:sz w:val="24"/>
      <w:szCs w:val="24"/>
      <w:u w:color="000000"/>
    </w:rPr>
  </w:style>
  <w:style w:type="paragraph" w:customStyle="1" w:styleId="Car2">
    <w:name w:val="Car2"/>
    <w:uiPriority w:val="99"/>
    <w:qFormat/>
    <w:rsid w:val="00090F72"/>
    <w:pPr>
      <w:widowControl w:val="0"/>
      <w:autoSpaceDE w:val="0"/>
      <w:autoSpaceDN w:val="0"/>
      <w:adjustRightInd w:val="0"/>
      <w:spacing w:after="160" w:line="240" w:lineRule="exact"/>
    </w:pPr>
    <w:rPr>
      <w:rFonts w:ascii="Verdana" w:hAnsi="Verdana" w:cs="Verdana"/>
      <w:u w:color="000000"/>
    </w:rPr>
  </w:style>
  <w:style w:type="paragraph" w:customStyle="1" w:styleId="Car3">
    <w:name w:val="Car3"/>
    <w:uiPriority w:val="99"/>
    <w:qFormat/>
    <w:rsid w:val="00090F72"/>
    <w:pPr>
      <w:widowControl w:val="0"/>
      <w:autoSpaceDE w:val="0"/>
      <w:autoSpaceDN w:val="0"/>
      <w:adjustRightInd w:val="0"/>
      <w:spacing w:after="160" w:line="240" w:lineRule="exact"/>
    </w:pPr>
    <w:rPr>
      <w:rFonts w:ascii="Verdana" w:hAnsi="Verdana" w:cs="Verdana"/>
      <w:u w:color="000000"/>
    </w:rPr>
  </w:style>
  <w:style w:type="paragraph" w:customStyle="1" w:styleId="Car4">
    <w:name w:val="Car4"/>
    <w:uiPriority w:val="99"/>
    <w:qFormat/>
    <w:rsid w:val="00090F72"/>
    <w:pPr>
      <w:widowControl w:val="0"/>
      <w:autoSpaceDE w:val="0"/>
      <w:autoSpaceDN w:val="0"/>
      <w:adjustRightInd w:val="0"/>
      <w:spacing w:after="160" w:line="240" w:lineRule="exact"/>
    </w:pPr>
    <w:rPr>
      <w:rFonts w:ascii="Verdana" w:hAnsi="Verdana" w:cs="Verdana"/>
      <w:u w:color="000000"/>
    </w:rPr>
  </w:style>
  <w:style w:type="paragraph" w:customStyle="1" w:styleId="CarCar2CarCarCarCar">
    <w:name w:val="Car Car2 Car Car Car Car"/>
    <w:uiPriority w:val="99"/>
    <w:qFormat/>
    <w:rsid w:val="00090F72"/>
    <w:pPr>
      <w:widowControl w:val="0"/>
      <w:autoSpaceDE w:val="0"/>
      <w:autoSpaceDN w:val="0"/>
      <w:adjustRightInd w:val="0"/>
      <w:spacing w:after="160" w:line="240" w:lineRule="exact"/>
    </w:pPr>
    <w:rPr>
      <w:rFonts w:ascii="Verdana" w:hAnsi="Verdana" w:cs="Verdana"/>
      <w:u w:color="000000"/>
    </w:rPr>
  </w:style>
  <w:style w:type="paragraph" w:customStyle="1" w:styleId="Car5">
    <w:name w:val="Car5"/>
    <w:uiPriority w:val="99"/>
    <w:qFormat/>
    <w:rsid w:val="00090F72"/>
    <w:pPr>
      <w:widowControl w:val="0"/>
      <w:autoSpaceDE w:val="0"/>
      <w:autoSpaceDN w:val="0"/>
      <w:adjustRightInd w:val="0"/>
      <w:spacing w:after="160" w:line="240" w:lineRule="exact"/>
    </w:pPr>
    <w:rPr>
      <w:rFonts w:ascii="Verdana" w:hAnsi="Verdana" w:cs="Verdana"/>
      <w:u w:color="000000"/>
    </w:rPr>
  </w:style>
  <w:style w:type="paragraph" w:customStyle="1" w:styleId="ecxxxxmsonormal">
    <w:name w:val="ecxxxxmsonormal"/>
    <w:basedOn w:val="Normal"/>
    <w:uiPriority w:val="99"/>
    <w:qFormat/>
    <w:rsid w:val="00090F72"/>
    <w:pPr>
      <w:suppressAutoHyphens w:val="0"/>
      <w:autoSpaceDN w:val="0"/>
      <w:spacing w:before="100" w:beforeAutospacing="1" w:after="100" w:afterAutospacing="1"/>
    </w:pPr>
    <w:rPr>
      <w:u w:color="000000"/>
      <w:lang w:val="es-CR" w:eastAsia="es-CR"/>
    </w:rPr>
  </w:style>
  <w:style w:type="paragraph" w:customStyle="1" w:styleId="cierre10">
    <w:name w:val="cierre10"/>
    <w:basedOn w:val="Normal"/>
    <w:uiPriority w:val="99"/>
    <w:qFormat/>
    <w:rsid w:val="00090F72"/>
    <w:pPr>
      <w:suppressAutoHyphens w:val="0"/>
      <w:autoSpaceDN w:val="0"/>
      <w:spacing w:before="100" w:beforeAutospacing="1" w:after="100" w:afterAutospacing="1"/>
    </w:pPr>
    <w:rPr>
      <w:color w:val="000000"/>
      <w:u w:color="000000"/>
      <w:lang w:eastAsia="es-ES"/>
    </w:rPr>
  </w:style>
  <w:style w:type="paragraph" w:customStyle="1" w:styleId="formulario">
    <w:name w:val="formulario"/>
    <w:basedOn w:val="Normal"/>
    <w:uiPriority w:val="99"/>
    <w:qFormat/>
    <w:rsid w:val="00090F72"/>
    <w:pPr>
      <w:suppressAutoHyphens w:val="0"/>
      <w:autoSpaceDN w:val="0"/>
      <w:spacing w:before="100" w:beforeAutospacing="1" w:after="100" w:afterAutospacing="1"/>
      <w:jc w:val="both"/>
    </w:pPr>
    <w:rPr>
      <w:rFonts w:ascii="Verdana" w:hAnsi="Verdana"/>
      <w:color w:val="333333"/>
      <w:sz w:val="18"/>
      <w:szCs w:val="18"/>
      <w:u w:color="000000"/>
      <w:lang w:val="es-CR" w:eastAsia="es-CR"/>
    </w:rPr>
  </w:style>
  <w:style w:type="paragraph" w:customStyle="1" w:styleId="Normalprueba">
    <w:name w:val="Normal.prueba"/>
    <w:uiPriority w:val="99"/>
    <w:qFormat/>
    <w:rsid w:val="00090F72"/>
    <w:pPr>
      <w:widowControl w:val="0"/>
      <w:shd w:val="clear" w:color="auto" w:fill="FFFFFF"/>
      <w:autoSpaceDE w:val="0"/>
      <w:autoSpaceDN w:val="0"/>
      <w:adjustRightInd w:val="0"/>
    </w:pPr>
    <w:rPr>
      <w:rFonts w:ascii="Arial" w:hAnsi="Arial" w:cs="Arial"/>
      <w:color w:val="000000"/>
      <w:sz w:val="24"/>
      <w:szCs w:val="24"/>
      <w:u w:color="000000"/>
    </w:rPr>
  </w:style>
  <w:style w:type="paragraph" w:customStyle="1" w:styleId="4">
    <w:name w:val="4"/>
    <w:basedOn w:val="Normal"/>
    <w:uiPriority w:val="99"/>
    <w:qFormat/>
    <w:rsid w:val="00090F72"/>
    <w:pPr>
      <w:suppressAutoHyphens w:val="0"/>
      <w:autoSpaceDN w:val="0"/>
      <w:spacing w:after="160" w:line="240" w:lineRule="exact"/>
    </w:pPr>
    <w:rPr>
      <w:rFonts w:ascii="Verdana" w:hAnsi="Verdana"/>
      <w:sz w:val="20"/>
      <w:szCs w:val="21"/>
      <w:u w:color="000000"/>
      <w:lang w:val="en-AU" w:eastAsia="en-US"/>
    </w:rPr>
  </w:style>
  <w:style w:type="paragraph" w:customStyle="1" w:styleId="s15">
    <w:name w:val="s15"/>
    <w:basedOn w:val="Normal"/>
    <w:uiPriority w:val="99"/>
    <w:qFormat/>
    <w:rsid w:val="00090F72"/>
    <w:pPr>
      <w:suppressAutoHyphens w:val="0"/>
      <w:autoSpaceDN w:val="0"/>
      <w:spacing w:before="100" w:after="100"/>
    </w:pPr>
    <w:rPr>
      <w:kern w:val="2"/>
      <w:u w:color="000000"/>
    </w:rPr>
  </w:style>
  <w:style w:type="paragraph" w:customStyle="1" w:styleId="s25">
    <w:name w:val="s25"/>
    <w:basedOn w:val="Normal"/>
    <w:uiPriority w:val="99"/>
    <w:qFormat/>
    <w:rsid w:val="00090F72"/>
    <w:pPr>
      <w:suppressAutoHyphens w:val="0"/>
      <w:autoSpaceDN w:val="0"/>
      <w:spacing w:before="100" w:after="100"/>
    </w:pPr>
    <w:rPr>
      <w:kern w:val="2"/>
      <w:u w:color="000000"/>
    </w:rPr>
  </w:style>
  <w:style w:type="paragraph" w:customStyle="1" w:styleId="s26">
    <w:name w:val="s26"/>
    <w:basedOn w:val="Normal"/>
    <w:uiPriority w:val="99"/>
    <w:qFormat/>
    <w:rsid w:val="00090F72"/>
    <w:pPr>
      <w:suppressAutoHyphens w:val="0"/>
      <w:autoSpaceDN w:val="0"/>
      <w:spacing w:before="100" w:after="100"/>
    </w:pPr>
    <w:rPr>
      <w:kern w:val="2"/>
      <w:u w:color="000000"/>
    </w:rPr>
  </w:style>
  <w:style w:type="paragraph" w:customStyle="1" w:styleId="fecha0">
    <w:name w:val="fecha"/>
    <w:basedOn w:val="Normal"/>
    <w:uiPriority w:val="99"/>
    <w:qFormat/>
    <w:rsid w:val="00090F72"/>
    <w:pPr>
      <w:suppressAutoHyphens w:val="0"/>
      <w:autoSpaceDN w:val="0"/>
      <w:spacing w:before="100" w:beforeAutospacing="1" w:after="100" w:afterAutospacing="1"/>
    </w:pPr>
    <w:rPr>
      <w:color w:val="666666"/>
      <w:u w:color="000000"/>
      <w:lang w:eastAsia="es-ES"/>
    </w:rPr>
  </w:style>
  <w:style w:type="paragraph" w:customStyle="1" w:styleId="s19">
    <w:name w:val="s19"/>
    <w:basedOn w:val="Normal"/>
    <w:uiPriority w:val="99"/>
    <w:qFormat/>
    <w:rsid w:val="00090F72"/>
    <w:pPr>
      <w:suppressAutoHyphens w:val="0"/>
      <w:autoSpaceDN w:val="0"/>
      <w:spacing w:before="100" w:after="100"/>
    </w:pPr>
    <w:rPr>
      <w:sz w:val="20"/>
      <w:szCs w:val="20"/>
      <w:u w:color="000000"/>
      <w:lang w:val="es-CR"/>
    </w:rPr>
  </w:style>
  <w:style w:type="paragraph" w:customStyle="1" w:styleId="s27">
    <w:name w:val="s27"/>
    <w:basedOn w:val="Normal"/>
    <w:uiPriority w:val="99"/>
    <w:qFormat/>
    <w:rsid w:val="00090F72"/>
    <w:pPr>
      <w:suppressAutoHyphens w:val="0"/>
      <w:autoSpaceDN w:val="0"/>
      <w:spacing w:before="100" w:after="100"/>
    </w:pPr>
    <w:rPr>
      <w:sz w:val="20"/>
      <w:szCs w:val="20"/>
      <w:u w:color="000000"/>
      <w:lang w:val="es-CR"/>
    </w:rPr>
  </w:style>
  <w:style w:type="paragraph" w:customStyle="1" w:styleId="Prrafobsico">
    <w:name w:val="[Párrafo básico]"/>
    <w:basedOn w:val="Normal"/>
    <w:uiPriority w:val="99"/>
    <w:qFormat/>
    <w:rsid w:val="00090F72"/>
    <w:pPr>
      <w:widowControl w:val="0"/>
      <w:suppressAutoHyphens w:val="0"/>
      <w:autoSpaceDE w:val="0"/>
      <w:spacing w:line="240" w:lineRule="atLeast"/>
      <w:jc w:val="both"/>
    </w:pPr>
    <w:rPr>
      <w:rFonts w:ascii="AvantGardeITCbyBT-Book" w:hAnsi="AvantGardeITCbyBT-Book" w:cs="AvantGardeITCbyBT-Book"/>
      <w:color w:val="595959"/>
      <w:spacing w:val="2"/>
      <w:sz w:val="20"/>
      <w:szCs w:val="20"/>
      <w:u w:color="000000"/>
      <w:lang w:val="en-GB"/>
    </w:rPr>
  </w:style>
  <w:style w:type="paragraph" w:customStyle="1" w:styleId="Arial0">
    <w:name w:val="Arial"/>
    <w:basedOn w:val="Normal"/>
    <w:uiPriority w:val="99"/>
    <w:qFormat/>
    <w:rsid w:val="00090F72"/>
    <w:pPr>
      <w:tabs>
        <w:tab w:val="left" w:pos="3380"/>
      </w:tabs>
      <w:autoSpaceDN w:val="0"/>
      <w:spacing w:after="200" w:line="360" w:lineRule="auto"/>
      <w:jc w:val="both"/>
    </w:pPr>
    <w:rPr>
      <w:sz w:val="20"/>
      <w:szCs w:val="20"/>
      <w:u w:color="000000"/>
      <w:lang w:val="es-CR" w:eastAsia="en-US"/>
    </w:rPr>
  </w:style>
  <w:style w:type="paragraph" w:customStyle="1" w:styleId="xl27">
    <w:name w:val="xl27"/>
    <w:basedOn w:val="Normal"/>
    <w:uiPriority w:val="99"/>
    <w:qFormat/>
    <w:rsid w:val="00090F72"/>
    <w:pPr>
      <w:autoSpaceDN w:val="0"/>
      <w:spacing w:before="100" w:after="100"/>
      <w:jc w:val="center"/>
    </w:pPr>
    <w:rPr>
      <w:rFonts w:ascii="Arial" w:eastAsia="Arial Unicode MS" w:hAnsi="Arial" w:cs="Arial"/>
      <w:u w:color="000000"/>
    </w:rPr>
  </w:style>
  <w:style w:type="paragraph" w:customStyle="1" w:styleId="Lneahorizontal">
    <w:name w:val="Línea horizontal"/>
    <w:basedOn w:val="Normal"/>
    <w:next w:val="Textoindependiente"/>
    <w:uiPriority w:val="99"/>
    <w:qFormat/>
    <w:rsid w:val="00090F72"/>
    <w:pPr>
      <w:widowControl w:val="0"/>
      <w:suppressLineNumbers/>
      <w:pBdr>
        <w:bottom w:val="double" w:sz="2" w:space="0" w:color="808080"/>
      </w:pBdr>
      <w:autoSpaceDN w:val="0"/>
      <w:spacing w:after="283"/>
    </w:pPr>
    <w:rPr>
      <w:rFonts w:eastAsia="Lucida Sans Unicode"/>
      <w:kern w:val="2"/>
      <w:sz w:val="12"/>
      <w:szCs w:val="12"/>
      <w:u w:color="000000"/>
      <w:lang w:val="es-CR"/>
    </w:rPr>
  </w:style>
  <w:style w:type="paragraph" w:customStyle="1" w:styleId="estilo29">
    <w:name w:val="estilo29"/>
    <w:basedOn w:val="Normal"/>
    <w:uiPriority w:val="99"/>
    <w:qFormat/>
    <w:rsid w:val="00090F72"/>
    <w:pPr>
      <w:suppressAutoHyphens w:val="0"/>
      <w:autoSpaceDN w:val="0"/>
      <w:spacing w:before="100" w:beforeAutospacing="1" w:after="100" w:afterAutospacing="1"/>
    </w:pPr>
    <w:rPr>
      <w:rFonts w:ascii="Arial" w:hAnsi="Arial" w:cs="Arial"/>
      <w:b/>
      <w:bCs/>
      <w:u w:color="000000"/>
      <w:lang w:eastAsia="es-ES"/>
    </w:rPr>
  </w:style>
  <w:style w:type="paragraph" w:customStyle="1" w:styleId="Fecha2">
    <w:name w:val="Fecha2"/>
    <w:basedOn w:val="Normal"/>
    <w:uiPriority w:val="99"/>
    <w:qFormat/>
    <w:rsid w:val="00090F72"/>
    <w:pPr>
      <w:widowControl w:val="0"/>
      <w:suppressAutoHyphens w:val="0"/>
      <w:overflowPunct w:val="0"/>
      <w:autoSpaceDE w:val="0"/>
      <w:autoSpaceDN w:val="0"/>
      <w:adjustRightInd w:val="0"/>
    </w:pPr>
    <w:rPr>
      <w:rFonts w:ascii="Courier New" w:hAnsi="Courier New"/>
      <w:szCs w:val="20"/>
      <w:u w:color="000000"/>
      <w:lang w:val="es-ES_tradnl" w:eastAsia="es-ES"/>
    </w:rPr>
  </w:style>
  <w:style w:type="paragraph" w:customStyle="1" w:styleId="xl25">
    <w:name w:val="xl25"/>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26">
    <w:name w:val="xl26"/>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sz w:val="22"/>
      <w:szCs w:val="22"/>
      <w:u w:color="000000"/>
      <w:lang w:eastAsia="es-ES"/>
    </w:rPr>
  </w:style>
  <w:style w:type="paragraph" w:customStyle="1" w:styleId="xl28">
    <w:name w:val="xl28"/>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29">
    <w:name w:val="xl29"/>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30">
    <w:name w:val="xl30"/>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sz w:val="22"/>
      <w:szCs w:val="22"/>
      <w:u w:color="000000"/>
      <w:lang w:eastAsia="es-ES"/>
    </w:rPr>
  </w:style>
  <w:style w:type="paragraph" w:customStyle="1" w:styleId="xl31">
    <w:name w:val="xl31"/>
    <w:basedOn w:val="Normal"/>
    <w:uiPriority w:val="99"/>
    <w:qFormat/>
    <w:rsid w:val="00090F72"/>
    <w:pPr>
      <w:pBdr>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32">
    <w:name w:val="xl32"/>
    <w:basedOn w:val="Normal"/>
    <w:uiPriority w:val="99"/>
    <w:qFormat/>
    <w:rsid w:val="00090F72"/>
    <w:pPr>
      <w:pBdr>
        <w:top w:val="single" w:sz="4" w:space="0" w:color="auto"/>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33">
    <w:name w:val="xl33"/>
    <w:basedOn w:val="Normal"/>
    <w:uiPriority w:val="99"/>
    <w:qFormat/>
    <w:rsid w:val="00090F72"/>
    <w:pPr>
      <w:pBdr>
        <w:top w:val="single" w:sz="4" w:space="0" w:color="auto"/>
        <w:bottom w:val="single" w:sz="4" w:space="0" w:color="auto"/>
      </w:pBdr>
      <w:suppressAutoHyphens w:val="0"/>
      <w:autoSpaceDN w:val="0"/>
      <w:spacing w:before="100" w:beforeAutospacing="1" w:after="100" w:afterAutospacing="1"/>
      <w:jc w:val="center"/>
    </w:pPr>
    <w:rPr>
      <w:rFonts w:ascii="Book Antiqua" w:eastAsia="Arial Unicode MS" w:hAnsi="Book Antiqua" w:cs="Arial Unicode MS"/>
      <w:b/>
      <w:bCs/>
      <w:sz w:val="22"/>
      <w:szCs w:val="22"/>
      <w:u w:color="000000"/>
      <w:lang w:eastAsia="es-ES"/>
    </w:rPr>
  </w:style>
  <w:style w:type="paragraph" w:customStyle="1" w:styleId="xl34">
    <w:name w:val="xl34"/>
    <w:basedOn w:val="Normal"/>
    <w:uiPriority w:val="99"/>
    <w:qFormat/>
    <w:rsid w:val="00090F72"/>
    <w:pPr>
      <w:suppressAutoHyphens w:val="0"/>
      <w:autoSpaceDN w:val="0"/>
      <w:spacing w:before="100" w:beforeAutospacing="1" w:after="100" w:afterAutospacing="1"/>
      <w:jc w:val="center"/>
    </w:pPr>
    <w:rPr>
      <w:rFonts w:ascii="Book Antiqua" w:eastAsia="Arial Unicode MS" w:hAnsi="Book Antiqua" w:cs="Arial Unicode MS"/>
      <w:b/>
      <w:bCs/>
      <w:sz w:val="22"/>
      <w:szCs w:val="22"/>
      <w:u w:color="000000"/>
      <w:lang w:eastAsia="es-ES"/>
    </w:rPr>
  </w:style>
  <w:style w:type="paragraph" w:customStyle="1" w:styleId="xl35">
    <w:name w:val="xl35"/>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36">
    <w:name w:val="xl36"/>
    <w:basedOn w:val="Normal"/>
    <w:uiPriority w:val="99"/>
    <w:qFormat/>
    <w:rsid w:val="00090F72"/>
    <w:pPr>
      <w:suppressAutoHyphens w:val="0"/>
      <w:autoSpaceDN w:val="0"/>
      <w:spacing w:before="100" w:beforeAutospacing="1" w:after="100" w:afterAutospacing="1"/>
      <w:jc w:val="right"/>
    </w:pPr>
    <w:rPr>
      <w:rFonts w:ascii="Book Antiqua" w:eastAsia="Arial Unicode MS" w:hAnsi="Book Antiqua" w:cs="Arial Unicode MS"/>
      <w:b/>
      <w:bCs/>
      <w:sz w:val="22"/>
      <w:szCs w:val="22"/>
      <w:u w:color="000000"/>
      <w:lang w:eastAsia="es-ES"/>
    </w:rPr>
  </w:style>
  <w:style w:type="paragraph" w:customStyle="1" w:styleId="xl37">
    <w:name w:val="xl37"/>
    <w:basedOn w:val="Normal"/>
    <w:uiPriority w:val="99"/>
    <w:qFormat/>
    <w:rsid w:val="00090F72"/>
    <w:pPr>
      <w:suppressAutoHyphens w:val="0"/>
      <w:autoSpaceDN w:val="0"/>
      <w:spacing w:before="100" w:beforeAutospacing="1" w:after="100" w:afterAutospacing="1"/>
      <w:ind w:firstLineChars="300" w:firstLine="300"/>
    </w:pPr>
    <w:rPr>
      <w:rFonts w:ascii="Book Antiqua" w:eastAsia="Arial Unicode MS" w:hAnsi="Book Antiqua" w:cs="Arial Unicode MS"/>
      <w:b/>
      <w:bCs/>
      <w:sz w:val="22"/>
      <w:szCs w:val="22"/>
      <w:u w:color="000000"/>
      <w:lang w:eastAsia="es-ES"/>
    </w:rPr>
  </w:style>
  <w:style w:type="paragraph" w:customStyle="1" w:styleId="xl38">
    <w:name w:val="xl38"/>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2"/>
      <w:szCs w:val="22"/>
      <w:u w:val="single" w:color="000000"/>
      <w:lang w:eastAsia="es-ES"/>
    </w:rPr>
  </w:style>
  <w:style w:type="paragraph" w:customStyle="1" w:styleId="xl39">
    <w:name w:val="xl39"/>
    <w:basedOn w:val="Normal"/>
    <w:uiPriority w:val="99"/>
    <w:qFormat/>
    <w:rsid w:val="00090F72"/>
    <w:pPr>
      <w:pBdr>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41">
    <w:name w:val="xl41"/>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42">
    <w:name w:val="xl42"/>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character" w:customStyle="1" w:styleId="xl43Car">
    <w:name w:val="xl43 Car"/>
    <w:link w:val="xl43"/>
    <w:locked/>
    <w:rsid w:val="00090F72"/>
    <w:rPr>
      <w:rFonts w:ascii="Book Antiqua" w:eastAsia="Arial Unicode MS" w:hAnsi="Book Antiqua"/>
      <w:b/>
      <w:bCs/>
    </w:rPr>
  </w:style>
  <w:style w:type="paragraph" w:customStyle="1" w:styleId="xl43">
    <w:name w:val="xl43"/>
    <w:basedOn w:val="Normal"/>
    <w:link w:val="xl43Car"/>
    <w:qFormat/>
    <w:rsid w:val="00090F72"/>
    <w:pPr>
      <w:suppressAutoHyphens w:val="0"/>
      <w:autoSpaceDN w:val="0"/>
      <w:spacing w:before="100" w:beforeAutospacing="1" w:after="100" w:afterAutospacing="1"/>
    </w:pPr>
    <w:rPr>
      <w:rFonts w:ascii="Book Antiqua" w:eastAsia="Arial Unicode MS" w:hAnsi="Book Antiqua"/>
      <w:b/>
      <w:bCs/>
      <w:sz w:val="20"/>
      <w:szCs w:val="20"/>
      <w:lang w:eastAsia="es-ES"/>
    </w:rPr>
  </w:style>
  <w:style w:type="paragraph" w:customStyle="1" w:styleId="xl44">
    <w:name w:val="xl44"/>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sz w:val="22"/>
      <w:szCs w:val="22"/>
      <w:u w:color="000000"/>
      <w:lang w:eastAsia="es-ES"/>
    </w:rPr>
  </w:style>
  <w:style w:type="paragraph" w:customStyle="1" w:styleId="xl45">
    <w:name w:val="xl45"/>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46">
    <w:name w:val="xl46"/>
    <w:basedOn w:val="Normal"/>
    <w:uiPriority w:val="99"/>
    <w:qFormat/>
    <w:rsid w:val="00090F72"/>
    <w:pPr>
      <w:pBdr>
        <w:bottom w:val="single" w:sz="4" w:space="0" w:color="auto"/>
      </w:pBdr>
      <w:suppressAutoHyphens w:val="0"/>
      <w:autoSpaceDN w:val="0"/>
      <w:spacing w:before="100" w:beforeAutospacing="1" w:after="100" w:afterAutospacing="1"/>
      <w:jc w:val="right"/>
    </w:pPr>
    <w:rPr>
      <w:rFonts w:ascii="Book Antiqua" w:eastAsia="Arial Unicode MS" w:hAnsi="Book Antiqua" w:cs="Arial Unicode MS"/>
      <w:b/>
      <w:bCs/>
      <w:sz w:val="22"/>
      <w:szCs w:val="22"/>
      <w:u w:color="000000"/>
      <w:lang w:eastAsia="es-ES"/>
    </w:rPr>
  </w:style>
  <w:style w:type="paragraph" w:customStyle="1" w:styleId="xl47">
    <w:name w:val="xl47"/>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48">
    <w:name w:val="xl48"/>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49">
    <w:name w:val="xl49"/>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50">
    <w:name w:val="xl50"/>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sz w:val="22"/>
      <w:szCs w:val="22"/>
      <w:u w:color="000000"/>
      <w:lang w:eastAsia="es-ES"/>
    </w:rPr>
  </w:style>
  <w:style w:type="paragraph" w:customStyle="1" w:styleId="xl51">
    <w:name w:val="xl51"/>
    <w:basedOn w:val="Normal"/>
    <w:uiPriority w:val="99"/>
    <w:qFormat/>
    <w:rsid w:val="00090F72"/>
    <w:pPr>
      <w:suppressAutoHyphens w:val="0"/>
      <w:autoSpaceDN w:val="0"/>
      <w:spacing w:before="100" w:beforeAutospacing="1" w:after="100" w:afterAutospacing="1"/>
      <w:jc w:val="center"/>
    </w:pPr>
    <w:rPr>
      <w:rFonts w:ascii="Book Antiqua" w:eastAsia="Arial Unicode MS" w:hAnsi="Book Antiqua" w:cs="Arial Unicode MS"/>
      <w:b/>
      <w:bCs/>
      <w:sz w:val="22"/>
      <w:szCs w:val="22"/>
      <w:u w:color="000000"/>
      <w:lang w:eastAsia="es-ES"/>
    </w:rPr>
  </w:style>
  <w:style w:type="paragraph" w:customStyle="1" w:styleId="xl52">
    <w:name w:val="xl52"/>
    <w:basedOn w:val="Normal"/>
    <w:uiPriority w:val="99"/>
    <w:qFormat/>
    <w:rsid w:val="00090F72"/>
    <w:pPr>
      <w:pBdr>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53">
    <w:name w:val="xl53"/>
    <w:basedOn w:val="Normal"/>
    <w:uiPriority w:val="99"/>
    <w:qFormat/>
    <w:rsid w:val="00090F72"/>
    <w:pPr>
      <w:suppressAutoHyphens w:val="0"/>
      <w:autoSpaceDN w:val="0"/>
      <w:spacing w:before="100" w:beforeAutospacing="1" w:after="100" w:afterAutospacing="1"/>
      <w:jc w:val="right"/>
    </w:pPr>
    <w:rPr>
      <w:rFonts w:ascii="Book Antiqua" w:eastAsia="Arial Unicode MS" w:hAnsi="Book Antiqua" w:cs="Arial Unicode MS"/>
      <w:b/>
      <w:bCs/>
      <w:sz w:val="22"/>
      <w:szCs w:val="22"/>
      <w:u w:color="000000"/>
      <w:lang w:eastAsia="es-ES"/>
    </w:rPr>
  </w:style>
  <w:style w:type="paragraph" w:customStyle="1" w:styleId="xl54">
    <w:name w:val="xl54"/>
    <w:basedOn w:val="Normal"/>
    <w:uiPriority w:val="99"/>
    <w:qFormat/>
    <w:rsid w:val="00090F72"/>
    <w:pPr>
      <w:shd w:val="clear" w:color="auto" w:fill="FFFFFF"/>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55">
    <w:name w:val="xl55"/>
    <w:basedOn w:val="Normal"/>
    <w:uiPriority w:val="99"/>
    <w:qFormat/>
    <w:rsid w:val="00090F72"/>
    <w:pPr>
      <w:pBdr>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6"/>
      <w:szCs w:val="26"/>
      <w:u w:color="000000"/>
      <w:lang w:eastAsia="es-ES"/>
    </w:rPr>
  </w:style>
  <w:style w:type="paragraph" w:customStyle="1" w:styleId="xl56">
    <w:name w:val="xl56"/>
    <w:basedOn w:val="Normal"/>
    <w:uiPriority w:val="99"/>
    <w:qFormat/>
    <w:rsid w:val="00090F72"/>
    <w:pPr>
      <w:pBdr>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6"/>
      <w:szCs w:val="26"/>
      <w:u w:color="000000"/>
      <w:lang w:eastAsia="es-ES"/>
    </w:rPr>
  </w:style>
  <w:style w:type="paragraph" w:customStyle="1" w:styleId="xl58">
    <w:name w:val="xl58"/>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sz w:val="26"/>
      <w:szCs w:val="26"/>
      <w:u w:color="000000"/>
      <w:lang w:eastAsia="es-ES"/>
    </w:rPr>
  </w:style>
  <w:style w:type="paragraph" w:customStyle="1" w:styleId="xl59">
    <w:name w:val="xl59"/>
    <w:basedOn w:val="Normal"/>
    <w:uiPriority w:val="99"/>
    <w:qFormat/>
    <w:rsid w:val="00090F72"/>
    <w:pPr>
      <w:pBdr>
        <w:bottom w:val="single" w:sz="4" w:space="0" w:color="auto"/>
      </w:pBdr>
      <w:suppressAutoHyphens w:val="0"/>
      <w:autoSpaceDN w:val="0"/>
      <w:spacing w:before="100" w:beforeAutospacing="1" w:after="100" w:afterAutospacing="1"/>
    </w:pPr>
    <w:rPr>
      <w:rFonts w:ascii="Book Antiqua" w:eastAsia="Arial Unicode MS" w:hAnsi="Book Antiqua" w:cs="Arial Unicode MS"/>
      <w:sz w:val="26"/>
      <w:szCs w:val="26"/>
      <w:u w:color="000000"/>
      <w:lang w:eastAsia="es-ES"/>
    </w:rPr>
  </w:style>
  <w:style w:type="paragraph" w:customStyle="1" w:styleId="xl60">
    <w:name w:val="xl60"/>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6"/>
      <w:szCs w:val="26"/>
      <w:u w:color="000000"/>
      <w:lang w:eastAsia="es-ES"/>
    </w:rPr>
  </w:style>
  <w:style w:type="paragraph" w:customStyle="1" w:styleId="xl61">
    <w:name w:val="xl61"/>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sz w:val="26"/>
      <w:szCs w:val="26"/>
      <w:u w:color="000000"/>
      <w:lang w:eastAsia="es-ES"/>
    </w:rPr>
  </w:style>
  <w:style w:type="paragraph" w:customStyle="1" w:styleId="xl62">
    <w:name w:val="xl62"/>
    <w:basedOn w:val="Normal"/>
    <w:uiPriority w:val="99"/>
    <w:qFormat/>
    <w:rsid w:val="00090F72"/>
    <w:pPr>
      <w:suppressAutoHyphens w:val="0"/>
      <w:autoSpaceDN w:val="0"/>
      <w:spacing w:before="100" w:beforeAutospacing="1" w:after="100" w:afterAutospacing="1"/>
    </w:pPr>
    <w:rPr>
      <w:rFonts w:ascii="Book Antiqua" w:eastAsia="Arial Unicode MS" w:hAnsi="Book Antiqua" w:cs="Arial Unicode MS"/>
      <w:b/>
      <w:bCs/>
      <w:sz w:val="26"/>
      <w:szCs w:val="26"/>
      <w:u w:color="000000"/>
      <w:lang w:eastAsia="es-ES"/>
    </w:rPr>
  </w:style>
  <w:style w:type="paragraph" w:customStyle="1" w:styleId="xl79">
    <w:name w:val="xl79"/>
    <w:basedOn w:val="Normal"/>
    <w:uiPriority w:val="99"/>
    <w:qFormat/>
    <w:rsid w:val="00090F72"/>
    <w:pPr>
      <w:suppressAutoHyphens w:val="0"/>
      <w:autoSpaceDN w:val="0"/>
      <w:spacing w:before="100" w:beforeAutospacing="1" w:after="100" w:afterAutospacing="1"/>
      <w:jc w:val="center"/>
    </w:pPr>
    <w:rPr>
      <w:rFonts w:ascii="Arial" w:eastAsia="Arial Unicode MS" w:hAnsi="Arial" w:cs="Arial"/>
      <w:u w:color="000000"/>
      <w:lang w:eastAsia="es-ES"/>
    </w:rPr>
  </w:style>
  <w:style w:type="paragraph" w:customStyle="1" w:styleId="xl80">
    <w:name w:val="xl80"/>
    <w:basedOn w:val="Normal"/>
    <w:uiPriority w:val="99"/>
    <w:qFormat/>
    <w:rsid w:val="00090F72"/>
    <w:pPr>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81">
    <w:name w:val="xl81"/>
    <w:basedOn w:val="Normal"/>
    <w:uiPriority w:val="99"/>
    <w:qFormat/>
    <w:rsid w:val="00090F72"/>
    <w:pPr>
      <w:suppressAutoHyphens w:val="0"/>
      <w:autoSpaceDN w:val="0"/>
      <w:spacing w:before="100" w:beforeAutospacing="1" w:after="100" w:afterAutospacing="1"/>
    </w:pPr>
    <w:rPr>
      <w:rFonts w:ascii="Arial" w:eastAsia="Arial Unicode MS" w:hAnsi="Arial" w:cs="Arial"/>
      <w:b/>
      <w:bCs/>
      <w:u w:color="000000"/>
      <w:lang w:eastAsia="es-ES"/>
    </w:rPr>
  </w:style>
  <w:style w:type="paragraph" w:customStyle="1" w:styleId="xl82">
    <w:name w:val="xl82"/>
    <w:basedOn w:val="Normal"/>
    <w:uiPriority w:val="99"/>
    <w:qFormat/>
    <w:rsid w:val="00090F72"/>
    <w:pPr>
      <w:pBdr>
        <w:left w:val="single" w:sz="4" w:space="0" w:color="auto"/>
        <w:right w:val="single" w:sz="4" w:space="0" w:color="auto"/>
      </w:pBdr>
      <w:suppressAutoHyphens w:val="0"/>
      <w:autoSpaceDN w:val="0"/>
      <w:spacing w:before="100" w:beforeAutospacing="1" w:after="100" w:afterAutospacing="1"/>
    </w:pPr>
    <w:rPr>
      <w:rFonts w:ascii="Arial" w:eastAsia="Arial Unicode MS" w:hAnsi="Arial" w:cs="Arial"/>
      <w:u w:color="000000"/>
      <w:lang w:eastAsia="es-ES"/>
    </w:rPr>
  </w:style>
  <w:style w:type="paragraph" w:customStyle="1" w:styleId="xl90">
    <w:name w:val="xl90"/>
    <w:basedOn w:val="Normal"/>
    <w:uiPriority w:val="99"/>
    <w:qFormat/>
    <w:rsid w:val="00090F72"/>
    <w:pPr>
      <w:pBdr>
        <w:top w:val="single" w:sz="4" w:space="0" w:color="auto"/>
        <w:left w:val="single" w:sz="4" w:space="0" w:color="auto"/>
        <w:bottom w:val="single" w:sz="4" w:space="0" w:color="auto"/>
      </w:pBdr>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1">
    <w:name w:val="xl91"/>
    <w:basedOn w:val="Normal"/>
    <w:uiPriority w:val="99"/>
    <w:qFormat/>
    <w:rsid w:val="00090F72"/>
    <w:pPr>
      <w:pBdr>
        <w:top w:val="single" w:sz="4" w:space="0" w:color="auto"/>
        <w:bottom w:val="single" w:sz="4" w:space="0" w:color="auto"/>
      </w:pBdr>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2">
    <w:name w:val="xl92"/>
    <w:basedOn w:val="Normal"/>
    <w:uiPriority w:val="99"/>
    <w:qFormat/>
    <w:rsid w:val="00090F72"/>
    <w:pPr>
      <w:pBdr>
        <w:top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3">
    <w:name w:val="xl93"/>
    <w:basedOn w:val="Normal"/>
    <w:uiPriority w:val="99"/>
    <w:qFormat/>
    <w:rsid w:val="00090F72"/>
    <w:pPr>
      <w:pBdr>
        <w:top w:val="single" w:sz="4" w:space="0" w:color="auto"/>
        <w:left w:val="single" w:sz="4" w:space="0" w:color="auto"/>
        <w:bottom w:val="single" w:sz="4" w:space="0" w:color="auto"/>
      </w:pBdr>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4">
    <w:name w:val="xl94"/>
    <w:basedOn w:val="Normal"/>
    <w:uiPriority w:val="99"/>
    <w:qFormat/>
    <w:rsid w:val="00090F72"/>
    <w:pPr>
      <w:pBdr>
        <w:left w:val="single" w:sz="4" w:space="0" w:color="auto"/>
      </w:pBdr>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95">
    <w:name w:val="xl95"/>
    <w:basedOn w:val="Normal"/>
    <w:uiPriority w:val="99"/>
    <w:qFormat/>
    <w:rsid w:val="00090F72"/>
    <w:pPr>
      <w:pBdr>
        <w:left w:val="single" w:sz="4" w:space="0" w:color="auto"/>
        <w:right w:val="single" w:sz="4" w:space="0" w:color="auto"/>
      </w:pBdr>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96">
    <w:name w:val="xl96"/>
    <w:basedOn w:val="Normal"/>
    <w:uiPriority w:val="99"/>
    <w:qFormat/>
    <w:rsid w:val="00090F72"/>
    <w:pPr>
      <w:pBdr>
        <w:right w:val="single" w:sz="4" w:space="0" w:color="auto"/>
      </w:pBdr>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97">
    <w:name w:val="xl97"/>
    <w:basedOn w:val="Normal"/>
    <w:uiPriority w:val="99"/>
    <w:qFormat/>
    <w:rsid w:val="00090F72"/>
    <w:pPr>
      <w:pBdr>
        <w:right w:val="single" w:sz="4" w:space="0" w:color="auto"/>
      </w:pBdr>
      <w:shd w:val="clear" w:color="auto" w:fill="808080"/>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8">
    <w:name w:val="xl98"/>
    <w:basedOn w:val="Normal"/>
    <w:uiPriority w:val="99"/>
    <w:qFormat/>
    <w:rsid w:val="00090F72"/>
    <w:pPr>
      <w:shd w:val="clear" w:color="auto" w:fill="808080"/>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9">
    <w:name w:val="xl99"/>
    <w:basedOn w:val="Normal"/>
    <w:uiPriority w:val="99"/>
    <w:qFormat/>
    <w:rsid w:val="00090F72"/>
    <w:pPr>
      <w:suppressAutoHyphens w:val="0"/>
      <w:autoSpaceDN w:val="0"/>
      <w:spacing w:before="100" w:beforeAutospacing="1" w:after="100" w:afterAutospacing="1"/>
    </w:pPr>
    <w:rPr>
      <w:rFonts w:ascii="Arial" w:eastAsia="Arial Unicode MS" w:hAnsi="Arial" w:cs="Arial"/>
      <w:u w:color="000000"/>
      <w:lang w:eastAsia="es-ES"/>
    </w:rPr>
  </w:style>
  <w:style w:type="paragraph" w:customStyle="1" w:styleId="xl100">
    <w:name w:val="xl100"/>
    <w:basedOn w:val="Normal"/>
    <w:uiPriority w:val="99"/>
    <w:qFormat/>
    <w:rsid w:val="00090F72"/>
    <w:pPr>
      <w:pBdr>
        <w:right w:val="single" w:sz="4" w:space="0" w:color="auto"/>
      </w:pBdr>
      <w:suppressAutoHyphens w:val="0"/>
      <w:autoSpaceDN w:val="0"/>
      <w:spacing w:before="100" w:beforeAutospacing="1" w:after="100" w:afterAutospacing="1"/>
    </w:pPr>
    <w:rPr>
      <w:rFonts w:ascii="Arial" w:eastAsia="Arial Unicode MS" w:hAnsi="Arial" w:cs="Arial"/>
      <w:u w:color="000000"/>
      <w:lang w:eastAsia="es-ES"/>
    </w:rPr>
  </w:style>
  <w:style w:type="paragraph" w:customStyle="1" w:styleId="xl101">
    <w:name w:val="xl101"/>
    <w:basedOn w:val="Normal"/>
    <w:uiPriority w:val="99"/>
    <w:qFormat/>
    <w:rsid w:val="00090F72"/>
    <w:pPr>
      <w:pBdr>
        <w:left w:val="single" w:sz="4" w:space="0" w:color="auto"/>
      </w:pBdr>
      <w:suppressAutoHyphens w:val="0"/>
      <w:autoSpaceDN w:val="0"/>
      <w:spacing w:before="100" w:beforeAutospacing="1" w:after="100" w:afterAutospacing="1"/>
    </w:pPr>
    <w:rPr>
      <w:rFonts w:ascii="Arial" w:eastAsia="Arial Unicode MS" w:hAnsi="Arial" w:cs="Arial"/>
      <w:b/>
      <w:bCs/>
      <w:u w:color="000000"/>
      <w:lang w:eastAsia="es-ES"/>
    </w:rPr>
  </w:style>
  <w:style w:type="paragraph" w:customStyle="1" w:styleId="xl102">
    <w:name w:val="xl102"/>
    <w:basedOn w:val="Normal"/>
    <w:uiPriority w:val="99"/>
    <w:qFormat/>
    <w:rsid w:val="00090F72"/>
    <w:pPr>
      <w:pBdr>
        <w:left w:val="single" w:sz="4" w:space="0" w:color="auto"/>
        <w:right w:val="single" w:sz="4" w:space="0" w:color="auto"/>
      </w:pBdr>
      <w:shd w:val="clear" w:color="auto" w:fill="FFFFFF"/>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103">
    <w:name w:val="xl103"/>
    <w:basedOn w:val="Normal"/>
    <w:uiPriority w:val="99"/>
    <w:qFormat/>
    <w:rsid w:val="00090F72"/>
    <w:pPr>
      <w:shd w:val="clear" w:color="auto" w:fill="FFFFFF"/>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104">
    <w:name w:val="xl104"/>
    <w:basedOn w:val="Normal"/>
    <w:uiPriority w:val="99"/>
    <w:qFormat/>
    <w:rsid w:val="00090F72"/>
    <w:pPr>
      <w:pBdr>
        <w:left w:val="single" w:sz="4" w:space="0" w:color="auto"/>
        <w:right w:val="single" w:sz="4" w:space="0" w:color="auto"/>
      </w:pBdr>
      <w:suppressAutoHyphens w:val="0"/>
      <w:autoSpaceDN w:val="0"/>
      <w:spacing w:before="100" w:beforeAutospacing="1" w:after="100" w:afterAutospacing="1"/>
    </w:pPr>
    <w:rPr>
      <w:rFonts w:ascii="Arial" w:eastAsia="Arial Unicode MS" w:hAnsi="Arial" w:cs="Arial"/>
      <w:u w:color="000000"/>
      <w:lang w:eastAsia="es-ES"/>
    </w:rPr>
  </w:style>
  <w:style w:type="paragraph" w:customStyle="1" w:styleId="xl105">
    <w:name w:val="xl105"/>
    <w:basedOn w:val="Normal"/>
    <w:uiPriority w:val="99"/>
    <w:qFormat/>
    <w:rsid w:val="00090F72"/>
    <w:pPr>
      <w:pBdr>
        <w:top w:val="single" w:sz="4" w:space="0" w:color="auto"/>
        <w:left w:val="single" w:sz="4" w:space="0" w:color="auto"/>
        <w:bottom w:val="single" w:sz="4" w:space="0" w:color="auto"/>
      </w:pBdr>
      <w:suppressAutoHyphens w:val="0"/>
      <w:autoSpaceDN w:val="0"/>
      <w:spacing w:before="100" w:beforeAutospacing="1" w:after="100" w:afterAutospacing="1"/>
      <w:jc w:val="center"/>
    </w:pPr>
    <w:rPr>
      <w:rFonts w:eastAsia="Arial Unicode MS"/>
      <w:b/>
      <w:bCs/>
      <w:u w:color="000000"/>
      <w:lang w:eastAsia="es-ES"/>
    </w:rPr>
  </w:style>
  <w:style w:type="paragraph" w:customStyle="1" w:styleId="xl106">
    <w:name w:val="xl106"/>
    <w:basedOn w:val="Normal"/>
    <w:uiPriority w:val="99"/>
    <w:qFormat/>
    <w:rsid w:val="00090F72"/>
    <w:pPr>
      <w:pBdr>
        <w:top w:val="single" w:sz="4" w:space="0" w:color="auto"/>
        <w:bottom w:val="single" w:sz="4" w:space="0" w:color="auto"/>
      </w:pBdr>
      <w:suppressAutoHyphens w:val="0"/>
      <w:autoSpaceDN w:val="0"/>
      <w:spacing w:before="100" w:beforeAutospacing="1" w:after="100" w:afterAutospacing="1"/>
      <w:jc w:val="center"/>
    </w:pPr>
    <w:rPr>
      <w:rFonts w:eastAsia="Arial Unicode MS"/>
      <w:b/>
      <w:bCs/>
      <w:u w:color="000000"/>
      <w:lang w:eastAsia="es-ES"/>
    </w:rPr>
  </w:style>
  <w:style w:type="paragraph" w:customStyle="1" w:styleId="xl107">
    <w:name w:val="xl107"/>
    <w:basedOn w:val="Normal"/>
    <w:uiPriority w:val="99"/>
    <w:qFormat/>
    <w:rsid w:val="00090F72"/>
    <w:pPr>
      <w:pBdr>
        <w:top w:val="single" w:sz="4" w:space="0" w:color="auto"/>
        <w:bottom w:val="single" w:sz="4" w:space="0" w:color="auto"/>
        <w:right w:val="single" w:sz="4" w:space="0" w:color="auto"/>
      </w:pBdr>
      <w:suppressAutoHyphens w:val="0"/>
      <w:autoSpaceDN w:val="0"/>
      <w:spacing w:before="100" w:beforeAutospacing="1" w:after="100" w:afterAutospacing="1"/>
      <w:jc w:val="center"/>
    </w:pPr>
    <w:rPr>
      <w:rFonts w:eastAsia="Arial Unicode MS"/>
      <w:b/>
      <w:bCs/>
      <w:u w:color="000000"/>
      <w:lang w:eastAsia="es-ES"/>
    </w:rPr>
  </w:style>
  <w:style w:type="paragraph" w:customStyle="1" w:styleId="heading1">
    <w:name w:val="heading1"/>
    <w:basedOn w:val="Normal"/>
    <w:uiPriority w:val="99"/>
    <w:qFormat/>
    <w:rsid w:val="00090F72"/>
    <w:pPr>
      <w:keepNext/>
      <w:suppressAutoHyphens w:val="0"/>
      <w:autoSpaceDE w:val="0"/>
      <w:spacing w:line="480" w:lineRule="auto"/>
      <w:ind w:left="720"/>
      <w:jc w:val="center"/>
    </w:pPr>
    <w:rPr>
      <w:rFonts w:ascii="Arial" w:hAnsi="Arial" w:cs="Arial"/>
      <w:b/>
      <w:bCs/>
      <w:u w:val="single" w:color="000000"/>
      <w:lang w:eastAsia="es-ES"/>
    </w:rPr>
  </w:style>
  <w:style w:type="paragraph" w:customStyle="1" w:styleId="ttulo70">
    <w:name w:val="ttulo7"/>
    <w:basedOn w:val="Normal"/>
    <w:uiPriority w:val="99"/>
    <w:qFormat/>
    <w:rsid w:val="00090F72"/>
    <w:pPr>
      <w:keepNext/>
      <w:suppressAutoHyphens w:val="0"/>
      <w:autoSpaceDE w:val="0"/>
      <w:jc w:val="both"/>
    </w:pPr>
    <w:rPr>
      <w:rFonts w:ascii="Arial" w:hAnsi="Arial" w:cs="Arial"/>
      <w:b/>
      <w:bCs/>
      <w:u w:val="single" w:color="000000"/>
      <w:lang w:eastAsia="es-ES"/>
    </w:rPr>
  </w:style>
  <w:style w:type="paragraph" w:customStyle="1" w:styleId="bodytextindent2">
    <w:name w:val="bodytextindent2"/>
    <w:basedOn w:val="Normal"/>
    <w:uiPriority w:val="99"/>
    <w:qFormat/>
    <w:rsid w:val="00090F72"/>
    <w:pPr>
      <w:suppressAutoHyphens w:val="0"/>
      <w:autoSpaceDE w:val="0"/>
      <w:spacing w:line="480" w:lineRule="auto"/>
      <w:ind w:firstLine="708"/>
      <w:jc w:val="both"/>
    </w:pPr>
    <w:rPr>
      <w:rFonts w:ascii="Arial" w:hAnsi="Arial" w:cs="Arial"/>
      <w:u w:val="single" w:color="000000"/>
      <w:lang w:eastAsia="es-ES"/>
    </w:rPr>
  </w:style>
  <w:style w:type="paragraph" w:customStyle="1" w:styleId="estilo12">
    <w:name w:val="estilo12"/>
    <w:basedOn w:val="Normal"/>
    <w:uiPriority w:val="99"/>
    <w:qFormat/>
    <w:rsid w:val="00090F72"/>
    <w:pPr>
      <w:suppressAutoHyphens w:val="0"/>
      <w:autoSpaceDN w:val="0"/>
      <w:spacing w:before="100" w:beforeAutospacing="1" w:after="100" w:afterAutospacing="1"/>
    </w:pPr>
    <w:rPr>
      <w:rFonts w:ascii="Arial" w:hAnsi="Arial" w:cs="Arial"/>
      <w:color w:val="003366"/>
      <w:sz w:val="21"/>
      <w:szCs w:val="21"/>
      <w:u w:color="000000"/>
      <w:lang w:eastAsia="es-ES"/>
    </w:rPr>
  </w:style>
  <w:style w:type="paragraph" w:customStyle="1" w:styleId="Ttulo36">
    <w:name w:val="TÕtulo 3"/>
    <w:next w:val="Normal"/>
    <w:uiPriority w:val="99"/>
    <w:qFormat/>
    <w:rsid w:val="00090F72"/>
    <w:pPr>
      <w:keepNext/>
      <w:widowControl w:val="0"/>
      <w:suppressAutoHyphens/>
      <w:autoSpaceDE w:val="0"/>
      <w:jc w:val="both"/>
    </w:pPr>
    <w:rPr>
      <w:rFonts w:ascii="Tahoma" w:eastAsia="Tahoma" w:hAnsi="Tahoma" w:cs="Tahoma"/>
      <w:b/>
      <w:bCs/>
      <w:sz w:val="24"/>
      <w:szCs w:val="24"/>
      <w:u w:val="single" w:color="000000"/>
      <w:lang w:bidi="es-ES"/>
    </w:rPr>
  </w:style>
  <w:style w:type="paragraph" w:customStyle="1" w:styleId="Ttulo72">
    <w:name w:val="T’tulo 7"/>
    <w:next w:val="Normal"/>
    <w:uiPriority w:val="99"/>
    <w:qFormat/>
    <w:rsid w:val="00090F72"/>
    <w:pPr>
      <w:keepNext/>
      <w:widowControl w:val="0"/>
      <w:suppressAutoHyphens/>
      <w:autoSpaceDE w:val="0"/>
      <w:jc w:val="both"/>
    </w:pPr>
    <w:rPr>
      <w:rFonts w:ascii="Arial" w:eastAsia="Arial" w:hAnsi="Arial" w:cs="Arial"/>
      <w:b/>
      <w:bCs/>
      <w:sz w:val="24"/>
      <w:szCs w:val="24"/>
      <w:u w:val="single" w:color="000000"/>
      <w:lang w:bidi="es-ES"/>
    </w:rPr>
  </w:style>
  <w:style w:type="paragraph" w:customStyle="1" w:styleId="estilo2estilo3">
    <w:name w:val="estilo2estilo3"/>
    <w:basedOn w:val="Normal"/>
    <w:uiPriority w:val="99"/>
    <w:qFormat/>
    <w:rsid w:val="00090F72"/>
    <w:pPr>
      <w:suppressAutoHyphens w:val="0"/>
      <w:autoSpaceDN w:val="0"/>
      <w:spacing w:before="100" w:beforeAutospacing="1" w:after="100" w:afterAutospacing="1"/>
    </w:pPr>
    <w:rPr>
      <w:u w:color="000000"/>
      <w:lang w:eastAsia="es-ES"/>
    </w:rPr>
  </w:style>
  <w:style w:type="character" w:customStyle="1" w:styleId="CarCar2CarCarCarCarCarCarCar">
    <w:name w:val="Car Car2 Car Car Car Car Car Car Car"/>
    <w:link w:val="CarCar2CarCarCarCarCarCar"/>
    <w:locked/>
    <w:rsid w:val="00090F72"/>
    <w:rPr>
      <w:rFonts w:ascii="Arial" w:hAnsi="Arial" w:cs="Arial"/>
      <w:b/>
      <w:sz w:val="26"/>
      <w:szCs w:val="26"/>
      <w:lang w:val="es-MX"/>
    </w:rPr>
  </w:style>
  <w:style w:type="paragraph" w:customStyle="1" w:styleId="CarCar2CarCarCarCarCarCar">
    <w:name w:val="Car Car2 Car Car Car Car Car Car"/>
    <w:basedOn w:val="Normal"/>
    <w:link w:val="CarCar2CarCarCarCarCarCarCar"/>
    <w:autoRedefine/>
    <w:qFormat/>
    <w:rsid w:val="00090F72"/>
    <w:pPr>
      <w:tabs>
        <w:tab w:val="left" w:pos="0"/>
        <w:tab w:val="left" w:pos="700"/>
      </w:tabs>
      <w:suppressAutoHyphens w:val="0"/>
      <w:autoSpaceDN w:val="0"/>
      <w:spacing w:line="360" w:lineRule="auto"/>
      <w:jc w:val="center"/>
    </w:pPr>
    <w:rPr>
      <w:rFonts w:ascii="Arial" w:hAnsi="Arial" w:cs="Arial"/>
      <w:b/>
      <w:sz w:val="26"/>
      <w:szCs w:val="26"/>
      <w:lang w:val="es-MX" w:eastAsia="es-ES"/>
    </w:rPr>
  </w:style>
  <w:style w:type="paragraph" w:customStyle="1" w:styleId="CM3">
    <w:name w:val="CM3"/>
    <w:basedOn w:val="Default"/>
    <w:next w:val="Default"/>
    <w:uiPriority w:val="99"/>
    <w:qFormat/>
    <w:rsid w:val="00090F72"/>
  </w:style>
  <w:style w:type="paragraph" w:customStyle="1" w:styleId="x4000">
    <w:name w:val="x4000"/>
    <w:basedOn w:val="Normal"/>
    <w:uiPriority w:val="99"/>
    <w:qFormat/>
    <w:rsid w:val="00090F72"/>
    <w:pPr>
      <w:suppressAutoHyphens w:val="0"/>
      <w:overflowPunct w:val="0"/>
      <w:autoSpaceDE w:val="0"/>
      <w:autoSpaceDN w:val="0"/>
      <w:ind w:right="567"/>
    </w:pPr>
    <w:rPr>
      <w:rFonts w:ascii="Courier" w:hAnsi="Courier"/>
      <w:caps/>
      <w:sz w:val="22"/>
      <w:szCs w:val="22"/>
      <w:u w:color="000000"/>
      <w:lang w:eastAsia="es-ES"/>
    </w:rPr>
  </w:style>
  <w:style w:type="paragraph" w:customStyle="1" w:styleId="font5">
    <w:name w:val="font5"/>
    <w:basedOn w:val="Normal"/>
    <w:qFormat/>
    <w:rsid w:val="00090F72"/>
    <w:pPr>
      <w:suppressAutoHyphens w:val="0"/>
      <w:autoSpaceDN w:val="0"/>
      <w:spacing w:before="100" w:beforeAutospacing="1" w:after="100" w:afterAutospacing="1"/>
    </w:pPr>
    <w:rPr>
      <w:rFonts w:ascii="Arial" w:eastAsia="Arial Unicode MS" w:hAnsi="Arial" w:cs="Arial"/>
      <w:b/>
      <w:bCs/>
      <w:color w:val="000000"/>
      <w:sz w:val="20"/>
      <w:szCs w:val="20"/>
      <w:u w:color="000000"/>
      <w:lang w:eastAsia="es-ES"/>
    </w:rPr>
  </w:style>
  <w:style w:type="paragraph" w:customStyle="1" w:styleId="xl57">
    <w:name w:val="xl57"/>
    <w:basedOn w:val="Normal"/>
    <w:uiPriority w:val="99"/>
    <w:qFormat/>
    <w:rsid w:val="00090F72"/>
    <w:pPr>
      <w:pBdr>
        <w:top w:val="single" w:sz="4" w:space="0" w:color="auto"/>
        <w:left w:val="single" w:sz="4" w:space="0" w:color="auto"/>
        <w:bottom w:val="single" w:sz="4" w:space="0" w:color="auto"/>
        <w:right w:val="single" w:sz="4" w:space="0" w:color="auto"/>
      </w:pBdr>
      <w:shd w:val="clear" w:color="auto" w:fill="CCFFFF"/>
      <w:suppressAutoHyphens w:val="0"/>
      <w:autoSpaceDN w:val="0"/>
      <w:spacing w:before="100" w:beforeAutospacing="1" w:after="100" w:afterAutospacing="1"/>
      <w:jc w:val="center"/>
    </w:pPr>
    <w:rPr>
      <w:rFonts w:ascii="Arial" w:eastAsia="Arial Unicode MS" w:hAnsi="Arial" w:cs="Arial"/>
      <w:b/>
      <w:bCs/>
      <w:color w:val="000000"/>
      <w:sz w:val="16"/>
      <w:szCs w:val="16"/>
      <w:u w:color="000000"/>
      <w:lang w:eastAsia="es-ES"/>
    </w:rPr>
  </w:style>
  <w:style w:type="paragraph" w:customStyle="1" w:styleId="font6">
    <w:name w:val="font6"/>
    <w:basedOn w:val="Normal"/>
    <w:uiPriority w:val="99"/>
    <w:qFormat/>
    <w:rsid w:val="00090F72"/>
    <w:pPr>
      <w:suppressAutoHyphens w:val="0"/>
      <w:autoSpaceDN w:val="0"/>
      <w:spacing w:before="100" w:beforeAutospacing="1" w:after="100" w:afterAutospacing="1"/>
    </w:pPr>
    <w:rPr>
      <w:rFonts w:ascii="Tahoma" w:eastAsia="Arial Unicode MS" w:hAnsi="Tahoma" w:cs="Tahoma"/>
      <w:color w:val="000000"/>
      <w:sz w:val="16"/>
      <w:szCs w:val="16"/>
      <w:u w:color="000000"/>
      <w:lang w:eastAsia="es-ES"/>
    </w:rPr>
  </w:style>
  <w:style w:type="paragraph" w:customStyle="1" w:styleId="xl22">
    <w:name w:val="xl22"/>
    <w:basedOn w:val="Normal"/>
    <w:uiPriority w:val="99"/>
    <w:qFormat/>
    <w:rsid w:val="00090F72"/>
    <w:pPr>
      <w:suppressAutoHyphens w:val="0"/>
      <w:autoSpaceDN w:val="0"/>
      <w:spacing w:before="100" w:beforeAutospacing="1" w:after="100" w:afterAutospacing="1"/>
      <w:jc w:val="center"/>
    </w:pPr>
    <w:rPr>
      <w:rFonts w:ascii="Arial" w:eastAsia="Arial Unicode MS" w:hAnsi="Arial" w:cs="Arial"/>
      <w:b/>
      <w:bCs/>
      <w:sz w:val="16"/>
      <w:szCs w:val="16"/>
      <w:u w:color="000000"/>
      <w:lang w:eastAsia="es-ES"/>
    </w:rPr>
  </w:style>
  <w:style w:type="paragraph" w:customStyle="1" w:styleId="xl23">
    <w:name w:val="xl23"/>
    <w:basedOn w:val="Normal"/>
    <w:uiPriority w:val="99"/>
    <w:qFormat/>
    <w:rsid w:val="00090F72"/>
    <w:pPr>
      <w:suppressAutoHyphens w:val="0"/>
      <w:autoSpaceDN w:val="0"/>
      <w:spacing w:before="100" w:beforeAutospacing="1" w:after="100" w:afterAutospacing="1"/>
      <w:jc w:val="center"/>
    </w:pPr>
    <w:rPr>
      <w:rFonts w:ascii="Arial" w:eastAsia="Arial Unicode MS" w:hAnsi="Arial" w:cs="Arial"/>
      <w:u w:color="000000"/>
      <w:lang w:eastAsia="es-ES"/>
    </w:rPr>
  </w:style>
  <w:style w:type="paragraph" w:customStyle="1" w:styleId="normal100">
    <w:name w:val="normal10"/>
    <w:basedOn w:val="Normal"/>
    <w:uiPriority w:val="99"/>
    <w:qFormat/>
    <w:rsid w:val="00090F72"/>
    <w:pPr>
      <w:suppressAutoHyphens w:val="0"/>
      <w:autoSpaceDN w:val="0"/>
    </w:pPr>
    <w:rPr>
      <w:color w:val="000000"/>
      <w:u w:color="000000"/>
      <w:lang w:eastAsia="es-ES"/>
    </w:rPr>
  </w:style>
  <w:style w:type="paragraph" w:customStyle="1" w:styleId="Headings">
    <w:name w:val="Headings"/>
    <w:basedOn w:val="Normal"/>
    <w:uiPriority w:val="99"/>
    <w:qFormat/>
    <w:rsid w:val="00090F72"/>
    <w:pPr>
      <w:tabs>
        <w:tab w:val="left" w:pos="720"/>
      </w:tabs>
      <w:autoSpaceDN w:val="0"/>
      <w:spacing w:after="40" w:line="100" w:lineRule="atLeast"/>
    </w:pPr>
    <w:rPr>
      <w:rFonts w:ascii="Tahoma" w:hAnsi="Tahoma" w:cs="Tahoma"/>
      <w:b/>
      <w:color w:val="00000A"/>
      <w:sz w:val="20"/>
      <w:szCs w:val="20"/>
      <w:u w:color="000000"/>
      <w:lang w:eastAsia="zh-CN"/>
    </w:rPr>
  </w:style>
  <w:style w:type="paragraph" w:customStyle="1" w:styleId="h-subtitle01italics">
    <w:name w:val="h-subtitle01italics"/>
    <w:basedOn w:val="Normal"/>
    <w:uiPriority w:val="99"/>
    <w:qFormat/>
    <w:rsid w:val="00090F72"/>
    <w:pPr>
      <w:keepNext/>
      <w:suppressAutoHyphens w:val="0"/>
      <w:autoSpaceDN w:val="0"/>
      <w:spacing w:before="240" w:after="120"/>
    </w:pPr>
    <w:rPr>
      <w:rFonts w:ascii="Arial" w:hAnsi="Arial" w:cs="Arial"/>
      <w:i/>
      <w:iCs/>
      <w:sz w:val="20"/>
      <w:szCs w:val="20"/>
      <w:u w:color="000000"/>
      <w:lang w:eastAsia="es-ES"/>
    </w:rPr>
  </w:style>
  <w:style w:type="paragraph" w:customStyle="1" w:styleId="bodytextarial">
    <w:name w:val="bodytextarial"/>
    <w:basedOn w:val="Normal"/>
    <w:uiPriority w:val="99"/>
    <w:qFormat/>
    <w:rsid w:val="00090F72"/>
    <w:pPr>
      <w:suppressAutoHyphens w:val="0"/>
      <w:autoSpaceDN w:val="0"/>
      <w:spacing w:before="60" w:after="180" w:line="312" w:lineRule="auto"/>
    </w:pPr>
    <w:rPr>
      <w:rFonts w:ascii="Arial" w:hAnsi="Arial" w:cs="Arial"/>
      <w:sz w:val="20"/>
      <w:szCs w:val="20"/>
      <w:u w:color="000000"/>
      <w:lang w:eastAsia="es-ES"/>
    </w:rPr>
  </w:style>
  <w:style w:type="paragraph" w:customStyle="1" w:styleId="captulottuloapndice">
    <w:name w:val="captulottuloapndice"/>
    <w:basedOn w:val="Normal"/>
    <w:uiPriority w:val="99"/>
    <w:qFormat/>
    <w:rsid w:val="00090F72"/>
    <w:pPr>
      <w:keepNext/>
      <w:suppressAutoHyphens w:val="0"/>
      <w:overflowPunct w:val="0"/>
      <w:autoSpaceDE w:val="0"/>
      <w:autoSpaceDN w:val="0"/>
      <w:spacing w:line="680" w:lineRule="atLeast"/>
      <w:jc w:val="right"/>
    </w:pPr>
    <w:rPr>
      <w:rFonts w:eastAsia="Arial Unicode MS"/>
      <w:sz w:val="68"/>
      <w:szCs w:val="68"/>
      <w:u w:color="000000"/>
      <w:lang w:val="en-US" w:eastAsia="en-US"/>
    </w:rPr>
  </w:style>
  <w:style w:type="paragraph" w:customStyle="1" w:styleId="p4">
    <w:name w:val="p4"/>
    <w:basedOn w:val="Normal"/>
    <w:uiPriority w:val="99"/>
    <w:qFormat/>
    <w:rsid w:val="00090F72"/>
    <w:pPr>
      <w:widowControl w:val="0"/>
      <w:tabs>
        <w:tab w:val="left" w:pos="204"/>
      </w:tabs>
      <w:suppressAutoHyphens w:val="0"/>
      <w:autoSpaceDE w:val="0"/>
      <w:autoSpaceDN w:val="0"/>
      <w:adjustRightInd w:val="0"/>
      <w:jc w:val="both"/>
    </w:pPr>
    <w:rPr>
      <w:u w:color="000000"/>
      <w:lang w:val="en-US" w:eastAsia="es-ES"/>
    </w:rPr>
  </w:style>
  <w:style w:type="paragraph" w:customStyle="1" w:styleId="p5">
    <w:name w:val="p5"/>
    <w:basedOn w:val="Normal"/>
    <w:uiPriority w:val="99"/>
    <w:qFormat/>
    <w:rsid w:val="00090F72"/>
    <w:pPr>
      <w:widowControl w:val="0"/>
      <w:tabs>
        <w:tab w:val="left" w:pos="340"/>
      </w:tabs>
      <w:suppressAutoHyphens w:val="0"/>
      <w:autoSpaceDE w:val="0"/>
      <w:autoSpaceDN w:val="0"/>
      <w:adjustRightInd w:val="0"/>
      <w:ind w:firstLine="340"/>
      <w:jc w:val="both"/>
    </w:pPr>
    <w:rPr>
      <w:u w:color="000000"/>
      <w:lang w:val="en-US" w:eastAsia="es-ES"/>
    </w:rPr>
  </w:style>
  <w:style w:type="paragraph" w:customStyle="1" w:styleId="subtituloblue">
    <w:name w:val="subtituloblue"/>
    <w:basedOn w:val="Normal"/>
    <w:uiPriority w:val="99"/>
    <w:qFormat/>
    <w:rsid w:val="00090F72"/>
    <w:pPr>
      <w:suppressAutoHyphens w:val="0"/>
      <w:autoSpaceDN w:val="0"/>
      <w:spacing w:before="100" w:beforeAutospacing="1" w:after="100" w:afterAutospacing="1"/>
    </w:pPr>
    <w:rPr>
      <w:rFonts w:ascii="Georgia" w:hAnsi="Georgia"/>
      <w:b/>
      <w:bCs/>
      <w:i/>
      <w:iCs/>
      <w:color w:val="3C5487"/>
      <w:sz w:val="18"/>
      <w:szCs w:val="18"/>
      <w:u w:color="000000"/>
      <w:lang w:eastAsia="es-ES"/>
    </w:rPr>
  </w:style>
  <w:style w:type="paragraph" w:customStyle="1" w:styleId="Titulo2">
    <w:name w:val="Titulo 2"/>
    <w:basedOn w:val="Textoindependiente2"/>
    <w:uiPriority w:val="99"/>
    <w:qFormat/>
    <w:rsid w:val="00090F72"/>
  </w:style>
  <w:style w:type="paragraph" w:customStyle="1" w:styleId="noparagraphstyle0">
    <w:name w:val="noparagraphstyle"/>
    <w:basedOn w:val="Normal"/>
    <w:uiPriority w:val="99"/>
    <w:qFormat/>
    <w:rsid w:val="00090F72"/>
    <w:pPr>
      <w:suppressAutoHyphens w:val="0"/>
      <w:autoSpaceDN w:val="0"/>
      <w:spacing w:before="100" w:beforeAutospacing="1" w:after="100" w:afterAutospacing="1"/>
    </w:pPr>
    <w:rPr>
      <w:u w:color="000000"/>
      <w:lang w:eastAsia="es-ES"/>
    </w:rPr>
  </w:style>
  <w:style w:type="paragraph" w:customStyle="1" w:styleId="etiqueta0">
    <w:name w:val="etiqueta"/>
    <w:basedOn w:val="Normal"/>
    <w:uiPriority w:val="99"/>
    <w:qFormat/>
    <w:rsid w:val="00090F72"/>
    <w:pPr>
      <w:suppressAutoHyphens w:val="0"/>
      <w:autoSpaceDN w:val="0"/>
      <w:spacing w:before="120" w:after="120"/>
    </w:pPr>
    <w:rPr>
      <w:i/>
      <w:iCs/>
      <w:u w:color="000000"/>
      <w:lang w:eastAsia="es-ES"/>
    </w:rPr>
  </w:style>
  <w:style w:type="paragraph" w:customStyle="1" w:styleId="ndice0">
    <w:name w:val="ndice"/>
    <w:basedOn w:val="Normal"/>
    <w:uiPriority w:val="99"/>
    <w:qFormat/>
    <w:rsid w:val="00090F72"/>
    <w:pPr>
      <w:suppressAutoHyphens w:val="0"/>
      <w:autoSpaceDN w:val="0"/>
    </w:pPr>
    <w:rPr>
      <w:u w:color="000000"/>
      <w:lang w:eastAsia="es-ES"/>
    </w:rPr>
  </w:style>
  <w:style w:type="paragraph" w:customStyle="1" w:styleId="encabezado12">
    <w:name w:val="encabezado1"/>
    <w:basedOn w:val="Normal"/>
    <w:uiPriority w:val="99"/>
    <w:qFormat/>
    <w:rsid w:val="00090F72"/>
    <w:pPr>
      <w:keepNext/>
      <w:suppressAutoHyphens w:val="0"/>
      <w:autoSpaceDN w:val="0"/>
      <w:spacing w:before="240" w:after="120"/>
    </w:pPr>
    <w:rPr>
      <w:rFonts w:ascii="Arial" w:hAnsi="Arial" w:cs="Arial"/>
      <w:sz w:val="28"/>
      <w:szCs w:val="28"/>
      <w:u w:color="000000"/>
      <w:lang w:eastAsia="es-ES"/>
    </w:rPr>
  </w:style>
  <w:style w:type="paragraph" w:customStyle="1" w:styleId="t3fulo70">
    <w:name w:val="t3fulo7"/>
    <w:basedOn w:val="Normal"/>
    <w:uiPriority w:val="99"/>
    <w:qFormat/>
    <w:rsid w:val="00090F72"/>
    <w:pPr>
      <w:keepNext/>
      <w:shd w:val="clear" w:color="auto" w:fill="FFFFFF"/>
      <w:suppressAutoHyphens w:val="0"/>
      <w:autoSpaceDE w:val="0"/>
      <w:jc w:val="both"/>
    </w:pPr>
    <w:rPr>
      <w:rFonts w:ascii="Arial" w:hAnsi="Arial" w:cs="Arial"/>
      <w:b/>
      <w:bCs/>
      <w:u w:val="single" w:color="000000"/>
      <w:lang w:eastAsia="es-ES"/>
    </w:rPr>
  </w:style>
  <w:style w:type="paragraph" w:customStyle="1" w:styleId="contenidodelmarco0">
    <w:name w:val="contenidodelmarco"/>
    <w:basedOn w:val="Normal"/>
    <w:uiPriority w:val="99"/>
    <w:qFormat/>
    <w:rsid w:val="00090F72"/>
    <w:pPr>
      <w:suppressAutoHyphens w:val="0"/>
      <w:autoSpaceDN w:val="0"/>
      <w:spacing w:after="120"/>
    </w:pPr>
    <w:rPr>
      <w:u w:color="000000"/>
      <w:lang w:eastAsia="es-ES"/>
    </w:rPr>
  </w:style>
  <w:style w:type="paragraph" w:customStyle="1" w:styleId="encabezadodelatabla0">
    <w:name w:val="encabezadodelatabla"/>
    <w:basedOn w:val="Normal"/>
    <w:uiPriority w:val="99"/>
    <w:qFormat/>
    <w:rsid w:val="00090F72"/>
    <w:pPr>
      <w:suppressAutoHyphens w:val="0"/>
      <w:autoSpaceDN w:val="0"/>
      <w:jc w:val="center"/>
    </w:pPr>
    <w:rPr>
      <w:b/>
      <w:bCs/>
      <w:u w:color="000000"/>
      <w:lang w:eastAsia="es-ES"/>
    </w:rPr>
  </w:style>
  <w:style w:type="paragraph" w:customStyle="1" w:styleId="encabezado10">
    <w:name w:val="encabezado10"/>
    <w:basedOn w:val="Normal"/>
    <w:uiPriority w:val="99"/>
    <w:qFormat/>
    <w:rsid w:val="00090F72"/>
    <w:pPr>
      <w:keepNext/>
      <w:numPr>
        <w:numId w:val="17"/>
      </w:numPr>
      <w:suppressAutoHyphens w:val="0"/>
      <w:autoSpaceDN w:val="0"/>
      <w:spacing w:before="240" w:after="120"/>
    </w:pPr>
    <w:rPr>
      <w:rFonts w:ascii="Arial" w:hAnsi="Arial" w:cs="Arial"/>
      <w:b/>
      <w:bCs/>
      <w:sz w:val="21"/>
      <w:szCs w:val="21"/>
      <w:u w:color="000000"/>
      <w:lang w:eastAsia="es-ES"/>
    </w:rPr>
  </w:style>
  <w:style w:type="paragraph" w:customStyle="1" w:styleId="WW-Texto0">
    <w:name w:val="WW-Texto"/>
    <w:basedOn w:val="Normal"/>
    <w:uiPriority w:val="99"/>
    <w:qFormat/>
    <w:rsid w:val="00090F72"/>
    <w:pPr>
      <w:suppressLineNumbers/>
      <w:overflowPunct w:val="0"/>
      <w:autoSpaceDE w:val="0"/>
      <w:spacing w:after="120" w:line="240" w:lineRule="exact"/>
      <w:jc w:val="both"/>
    </w:pPr>
    <w:rPr>
      <w:rFonts w:ascii="Arial" w:hAnsi="Arial" w:cs="Arial"/>
      <w:kern w:val="2"/>
      <w:sz w:val="20"/>
      <w:szCs w:val="20"/>
      <w:u w:color="000000"/>
      <w:lang w:val="es-CR"/>
    </w:rPr>
  </w:style>
  <w:style w:type="paragraph" w:customStyle="1" w:styleId="ListProcedureItem10">
    <w:name w:val="List Procedure Item 1"/>
    <w:basedOn w:val="Normal"/>
    <w:uiPriority w:val="99"/>
    <w:qFormat/>
    <w:rsid w:val="00090F72"/>
    <w:pPr>
      <w:suppressLineNumbers/>
      <w:overflowPunct w:val="0"/>
      <w:autoSpaceDE w:val="0"/>
      <w:spacing w:after="80" w:line="240" w:lineRule="exact"/>
      <w:ind w:left="238" w:hanging="238"/>
      <w:jc w:val="both"/>
    </w:pPr>
    <w:rPr>
      <w:rFonts w:ascii="Arial" w:hAnsi="Arial" w:cs="Arial"/>
      <w:kern w:val="2"/>
      <w:sz w:val="20"/>
      <w:szCs w:val="20"/>
      <w:u w:color="000000"/>
      <w:lang w:val="es-CR"/>
    </w:rPr>
  </w:style>
  <w:style w:type="paragraph" w:customStyle="1" w:styleId="H-Subtitle01Italics0">
    <w:name w:val="H-Subtitle 01_Italics"/>
    <w:next w:val="Normal"/>
    <w:uiPriority w:val="99"/>
    <w:qFormat/>
    <w:rsid w:val="00090F72"/>
    <w:pPr>
      <w:keepNext/>
      <w:keepLines/>
      <w:widowControl w:val="0"/>
      <w:autoSpaceDN w:val="0"/>
      <w:adjustRightInd w:val="0"/>
      <w:spacing w:before="240" w:after="120"/>
    </w:pPr>
    <w:rPr>
      <w:rFonts w:ascii="Arial" w:hAnsi="Arial" w:cs="Arial"/>
      <w:i/>
      <w:iCs/>
      <w:u w:color="000000"/>
      <w:lang w:val="en-US" w:eastAsia="zh-CN"/>
    </w:rPr>
  </w:style>
  <w:style w:type="paragraph" w:customStyle="1" w:styleId="Empresa">
    <w:name w:val="Empresa"/>
    <w:basedOn w:val="Normal"/>
    <w:uiPriority w:val="99"/>
    <w:qFormat/>
    <w:rsid w:val="00090F72"/>
    <w:pPr>
      <w:keepLines/>
      <w:suppressAutoHyphens w:val="0"/>
      <w:autoSpaceDN w:val="0"/>
      <w:spacing w:before="360" w:after="360"/>
      <w:ind w:left="357"/>
      <w:jc w:val="center"/>
    </w:pPr>
    <w:rPr>
      <w:rFonts w:ascii="Tahoma" w:eastAsia="Calibri" w:hAnsi="Tahoma" w:cs="Tahoma"/>
      <w:b/>
      <w:bCs/>
      <w:smallCaps/>
      <w:color w:val="800000"/>
      <w:sz w:val="32"/>
      <w:szCs w:val="32"/>
      <w:u w:color="000000"/>
      <w:lang w:val="es-MX" w:eastAsia="es-ES"/>
    </w:rPr>
  </w:style>
  <w:style w:type="paragraph" w:customStyle="1" w:styleId="TDocCover02Subtitle">
    <w:name w:val="TDoc_Cover 02_Subtitle"/>
    <w:basedOn w:val="Normal"/>
    <w:uiPriority w:val="99"/>
    <w:qFormat/>
    <w:rsid w:val="00090F72"/>
    <w:pPr>
      <w:framePr w:hSpace="187" w:wrap="around" w:vAnchor="page" w:hAnchor="margin" w:y="865"/>
      <w:suppressAutoHyphens w:val="0"/>
      <w:autoSpaceDN w:val="0"/>
      <w:jc w:val="right"/>
    </w:pPr>
    <w:rPr>
      <w:rFonts w:ascii="Arial Black" w:eastAsia="Calibri" w:hAnsi="Arial Black"/>
      <w:bCs/>
      <w:iCs/>
      <w:color w:val="808080"/>
      <w:sz w:val="18"/>
      <w:szCs w:val="22"/>
      <w:u w:color="000000"/>
      <w:lang w:val="es-CR" w:eastAsia="en-US"/>
    </w:rPr>
  </w:style>
  <w:style w:type="paragraph" w:customStyle="1" w:styleId="TDocCover05Header-Footer">
    <w:name w:val="TDoc_Cover 05_Header-Footer"/>
    <w:basedOn w:val="Normal"/>
    <w:uiPriority w:val="99"/>
    <w:qFormat/>
    <w:rsid w:val="00090F72"/>
    <w:pPr>
      <w:tabs>
        <w:tab w:val="right" w:pos="10080"/>
      </w:tabs>
      <w:suppressAutoHyphens w:val="0"/>
      <w:autoSpaceDN w:val="0"/>
    </w:pPr>
    <w:rPr>
      <w:rFonts w:ascii="Arial" w:eastAsia="Calibri" w:hAnsi="Arial"/>
      <w:b/>
      <w:color w:val="808080"/>
      <w:sz w:val="16"/>
      <w:szCs w:val="18"/>
      <w:u w:color="000000"/>
      <w:lang w:val="es-CR" w:eastAsia="en-US"/>
    </w:rPr>
  </w:style>
  <w:style w:type="paragraph" w:customStyle="1" w:styleId="msoaddress">
    <w:name w:val="msoaddress"/>
    <w:basedOn w:val="Normal"/>
    <w:uiPriority w:val="99"/>
    <w:qFormat/>
    <w:rsid w:val="00090F72"/>
    <w:pPr>
      <w:suppressAutoHyphens w:val="0"/>
      <w:autoSpaceDN w:val="0"/>
      <w:spacing w:before="100" w:beforeAutospacing="1" w:after="100" w:afterAutospacing="1"/>
    </w:pPr>
    <w:rPr>
      <w:u w:color="000000"/>
      <w:lang w:eastAsia="es-ES"/>
    </w:rPr>
  </w:style>
  <w:style w:type="paragraph" w:customStyle="1" w:styleId="citadestacada">
    <w:name w:val="citadestacada"/>
    <w:basedOn w:val="Normal"/>
    <w:uiPriority w:val="99"/>
    <w:qFormat/>
    <w:rsid w:val="00090F72"/>
    <w:pPr>
      <w:suppressAutoHyphens w:val="0"/>
      <w:autoSpaceDN w:val="0"/>
      <w:spacing w:before="200" w:after="280"/>
      <w:ind w:left="936" w:right="936"/>
    </w:pPr>
    <w:rPr>
      <w:b/>
      <w:bCs/>
      <w:i/>
      <w:iCs/>
      <w:color w:val="4F81BD"/>
      <w:sz w:val="20"/>
      <w:szCs w:val="20"/>
      <w:u w:color="000000"/>
      <w:lang w:eastAsia="es-ES"/>
    </w:rPr>
  </w:style>
  <w:style w:type="paragraph" w:customStyle="1" w:styleId="epgrafe8">
    <w:name w:val="epgrafe"/>
    <w:basedOn w:val="Normal"/>
    <w:uiPriority w:val="99"/>
    <w:qFormat/>
    <w:rsid w:val="00090F72"/>
    <w:pPr>
      <w:suppressAutoHyphens w:val="0"/>
      <w:autoSpaceDN w:val="0"/>
      <w:snapToGrid w:val="0"/>
    </w:pPr>
    <w:rPr>
      <w:u w:color="000000"/>
      <w:lang w:eastAsia="es-ES"/>
    </w:rPr>
  </w:style>
  <w:style w:type="paragraph" w:customStyle="1" w:styleId="msolistparagraph00">
    <w:name w:val="msolistparagraph0"/>
    <w:basedOn w:val="Normal"/>
    <w:uiPriority w:val="99"/>
    <w:qFormat/>
    <w:rsid w:val="00090F72"/>
    <w:pPr>
      <w:autoSpaceDN w:val="0"/>
      <w:spacing w:before="280" w:after="280"/>
    </w:pPr>
    <w:rPr>
      <w:rFonts w:eastAsia="Calibri"/>
      <w:u w:color="000000"/>
      <w:lang w:val="es-CR"/>
    </w:rPr>
  </w:style>
  <w:style w:type="paragraph" w:customStyle="1" w:styleId="BodyTextArial0">
    <w:name w:val="Body Text_Arial"/>
    <w:uiPriority w:val="99"/>
    <w:qFormat/>
    <w:rsid w:val="00090F72"/>
    <w:pPr>
      <w:autoSpaceDN w:val="0"/>
      <w:spacing w:before="60" w:after="180" w:line="312" w:lineRule="auto"/>
    </w:pPr>
    <w:rPr>
      <w:rFonts w:ascii="Arial" w:hAnsi="Arial"/>
      <w:szCs w:val="22"/>
      <w:u w:color="000000"/>
      <w:lang w:val="en-US" w:eastAsia="en-US"/>
    </w:rPr>
  </w:style>
  <w:style w:type="paragraph" w:customStyle="1" w:styleId="PlainText1">
    <w:name w:val="Plain Text1"/>
    <w:basedOn w:val="Normal"/>
    <w:uiPriority w:val="99"/>
    <w:qFormat/>
    <w:rsid w:val="00090F72"/>
    <w:pPr>
      <w:widowControl w:val="0"/>
      <w:autoSpaceDN w:val="0"/>
      <w:jc w:val="both"/>
    </w:pPr>
    <w:rPr>
      <w:rFonts w:ascii="Courier New" w:hAnsi="Courier New" w:cs="Courier New"/>
      <w:kern w:val="2"/>
      <w:szCs w:val="20"/>
      <w:u w:color="000000"/>
      <w:lang w:val="es-MX"/>
    </w:rPr>
  </w:style>
  <w:style w:type="paragraph" w:customStyle="1" w:styleId="NombreInforme">
    <w:name w:val="Nombre Informe"/>
    <w:basedOn w:val="Normal"/>
    <w:uiPriority w:val="99"/>
    <w:qFormat/>
    <w:rsid w:val="00090F72"/>
    <w:pPr>
      <w:keepNext/>
      <w:keepLines/>
      <w:autoSpaceDN w:val="0"/>
      <w:spacing w:before="360" w:after="240"/>
      <w:jc w:val="center"/>
    </w:pPr>
    <w:rPr>
      <w:rFonts w:ascii="Tahoma" w:hAnsi="Tahoma" w:cs="Tahoma"/>
      <w:b/>
      <w:smallCaps/>
      <w:color w:val="800000"/>
      <w:sz w:val="28"/>
      <w:szCs w:val="20"/>
      <w:u w:color="000000"/>
      <w:lang w:val="es-MX"/>
    </w:rPr>
  </w:style>
  <w:style w:type="paragraph" w:customStyle="1" w:styleId="ndicel10">
    <w:name w:val="Índicel 10"/>
    <w:basedOn w:val="ndice"/>
    <w:uiPriority w:val="99"/>
    <w:qFormat/>
    <w:rsid w:val="00090F72"/>
    <w:pPr>
      <w:tabs>
        <w:tab w:val="right" w:leader="dot" w:pos="7425"/>
      </w:tabs>
      <w:autoSpaceDN w:val="0"/>
      <w:ind w:left="2547"/>
    </w:pPr>
    <w:rPr>
      <w:rFonts w:cs="Mangal"/>
      <w:u w:color="000000"/>
    </w:rPr>
  </w:style>
  <w:style w:type="paragraph" w:customStyle="1" w:styleId="Sangra2detindependiente2">
    <w:name w:val="Sangría 2 de t. independiente2"/>
    <w:basedOn w:val="Normal"/>
    <w:uiPriority w:val="99"/>
    <w:qFormat/>
    <w:rsid w:val="00090F72"/>
    <w:pPr>
      <w:autoSpaceDN w:val="0"/>
      <w:spacing w:after="120" w:line="480" w:lineRule="auto"/>
      <w:ind w:left="283"/>
    </w:pPr>
    <w:rPr>
      <w:sz w:val="20"/>
      <w:szCs w:val="20"/>
      <w:u w:color="000000"/>
      <w:lang w:val="es-ES_tradnl"/>
    </w:rPr>
  </w:style>
  <w:style w:type="paragraph" w:customStyle="1" w:styleId="WW-Predeterminado11">
    <w:name w:val="WW-Predeterminado11"/>
    <w:uiPriority w:val="99"/>
    <w:qFormat/>
    <w:rsid w:val="00090F72"/>
    <w:pPr>
      <w:widowControl w:val="0"/>
      <w:suppressAutoHyphens/>
      <w:autoSpaceDE w:val="0"/>
    </w:pPr>
    <w:rPr>
      <w:rFonts w:ascii="Arial" w:hAnsi="Arial" w:cs="Arial"/>
      <w:color w:val="000000"/>
      <w:sz w:val="24"/>
      <w:szCs w:val="24"/>
      <w:u w:color="000000"/>
      <w:lang w:eastAsia="ar-SA"/>
    </w:rPr>
  </w:style>
  <w:style w:type="paragraph" w:customStyle="1" w:styleId="Textoindependienteprimerasangra1">
    <w:name w:val="Texto independiente primera sangría1"/>
    <w:basedOn w:val="Textoindependiente"/>
    <w:uiPriority w:val="99"/>
    <w:qFormat/>
    <w:rsid w:val="00090F72"/>
    <w:pPr>
      <w:suppressAutoHyphens w:val="0"/>
      <w:spacing w:after="160" w:line="240" w:lineRule="exact"/>
    </w:pPr>
    <w:rPr>
      <w:rFonts w:ascii="Verdana" w:hAnsi="Verdana"/>
      <w:sz w:val="20"/>
      <w:szCs w:val="21"/>
      <w:lang w:val="en-AU" w:eastAsia="en-US"/>
    </w:rPr>
  </w:style>
  <w:style w:type="paragraph" w:customStyle="1" w:styleId="WW-Encabezado1">
    <w:name w:val="WW-Encabezado 1"/>
    <w:next w:val="Normal"/>
    <w:uiPriority w:val="99"/>
    <w:qFormat/>
    <w:rsid w:val="00090F72"/>
    <w:pPr>
      <w:keepNext/>
      <w:widowControl w:val="0"/>
      <w:suppressAutoHyphens/>
      <w:autoSpaceDE w:val="0"/>
      <w:jc w:val="both"/>
    </w:pPr>
    <w:rPr>
      <w:rFonts w:ascii="Comic Sans MS" w:hAnsi="Comic Sans MS" w:cs="Comic Sans MS"/>
      <w:b/>
      <w:bCs/>
      <w:sz w:val="28"/>
      <w:szCs w:val="28"/>
      <w:u w:color="000000"/>
      <w:lang w:eastAsia="ar-SA"/>
    </w:rPr>
  </w:style>
  <w:style w:type="paragraph" w:customStyle="1" w:styleId="WW-Encabezado3">
    <w:name w:val="WW-Encabezado 3"/>
    <w:basedOn w:val="WW-Predeterminado"/>
    <w:next w:val="WW-Predeterminado"/>
    <w:uiPriority w:val="99"/>
    <w:qFormat/>
    <w:rsid w:val="00090F72"/>
  </w:style>
  <w:style w:type="paragraph" w:customStyle="1" w:styleId="Continuarlista21">
    <w:name w:val="Continuar lista 21"/>
    <w:basedOn w:val="Normal"/>
    <w:uiPriority w:val="99"/>
    <w:qFormat/>
    <w:rsid w:val="00090F72"/>
    <w:pPr>
      <w:suppressAutoHyphens w:val="0"/>
      <w:autoSpaceDN w:val="0"/>
      <w:spacing w:after="120"/>
      <w:ind w:left="566"/>
    </w:pPr>
    <w:rPr>
      <w:u w:color="000000"/>
      <w:lang w:val="es-CR"/>
    </w:rPr>
  </w:style>
  <w:style w:type="paragraph" w:customStyle="1" w:styleId="CarCarCarCarCarCar1">
    <w:name w:val="Car Car Car Car Car Car1"/>
    <w:basedOn w:val="Normal"/>
    <w:uiPriority w:val="99"/>
    <w:qFormat/>
    <w:rsid w:val="00090F72"/>
    <w:pPr>
      <w:suppressAutoHyphens w:val="0"/>
      <w:autoSpaceDN w:val="0"/>
      <w:spacing w:after="160" w:line="240" w:lineRule="exact"/>
    </w:pPr>
    <w:rPr>
      <w:rFonts w:ascii="Verdana" w:hAnsi="Verdana" w:cs="Verdana"/>
      <w:sz w:val="20"/>
      <w:szCs w:val="20"/>
      <w:u w:color="000000"/>
      <w:lang w:val="en-AU" w:eastAsia="en-US"/>
    </w:rPr>
  </w:style>
  <w:style w:type="paragraph" w:customStyle="1" w:styleId="PROGRAMA0">
    <w:name w:val="PROGRAMA"/>
    <w:basedOn w:val="Normal"/>
    <w:next w:val="Normal"/>
    <w:uiPriority w:val="99"/>
    <w:qFormat/>
    <w:rsid w:val="00090F72"/>
    <w:pPr>
      <w:keepNext/>
      <w:autoSpaceDN w:val="0"/>
      <w:ind w:firstLine="709"/>
      <w:jc w:val="both"/>
    </w:pPr>
    <w:rPr>
      <w:rFonts w:ascii="Bookman Old Style" w:hAnsi="Bookman Old Style" w:cs="Bookman Old Style"/>
      <w:b/>
      <w:bCs/>
      <w:sz w:val="22"/>
      <w:szCs w:val="22"/>
      <w:u w:color="000000"/>
      <w:lang w:eastAsia="zh-CN"/>
    </w:rPr>
  </w:style>
  <w:style w:type="paragraph" w:customStyle="1" w:styleId="TITULO1">
    <w:name w:val="TITULO1"/>
    <w:basedOn w:val="Normal"/>
    <w:next w:val="Normal"/>
    <w:uiPriority w:val="99"/>
    <w:qFormat/>
    <w:rsid w:val="00090F72"/>
    <w:pPr>
      <w:keepNext/>
      <w:autoSpaceDN w:val="0"/>
      <w:ind w:firstLine="709"/>
      <w:jc w:val="both"/>
    </w:pPr>
    <w:rPr>
      <w:rFonts w:ascii="Bookman Old Style" w:hAnsi="Bookman Old Style" w:cs="Bookman Old Style"/>
      <w:b/>
      <w:bCs/>
      <w:sz w:val="22"/>
      <w:szCs w:val="22"/>
      <w:u w:color="000000"/>
      <w:lang w:eastAsia="zh-CN"/>
    </w:rPr>
  </w:style>
  <w:style w:type="paragraph" w:customStyle="1" w:styleId="PRESENTACIONYJUSTIFICACION">
    <w:name w:val="PRESENTACION Y JUSTIFICACION"/>
    <w:basedOn w:val="Normal"/>
    <w:next w:val="Normal"/>
    <w:uiPriority w:val="99"/>
    <w:qFormat/>
    <w:rsid w:val="00090F72"/>
    <w:pPr>
      <w:tabs>
        <w:tab w:val="left" w:pos="16560"/>
      </w:tabs>
      <w:autoSpaceDN w:val="0"/>
      <w:ind w:left="720" w:hanging="360"/>
      <w:jc w:val="both"/>
    </w:pPr>
    <w:rPr>
      <w:rFonts w:ascii="Cooper Md BT" w:hAnsi="Cooper Md BT" w:cs="Cooper Md BT"/>
      <w:b/>
      <w:bCs/>
      <w:u w:color="000000"/>
      <w:lang w:val="es-CR" w:eastAsia="zh-CN"/>
    </w:rPr>
  </w:style>
  <w:style w:type="paragraph" w:customStyle="1" w:styleId="CURSO">
    <w:name w:val="CURSO"/>
    <w:basedOn w:val="Normal"/>
    <w:next w:val="Normal"/>
    <w:uiPriority w:val="99"/>
    <w:qFormat/>
    <w:rsid w:val="00090F72"/>
    <w:pPr>
      <w:tabs>
        <w:tab w:val="left" w:pos="-29403"/>
      </w:tabs>
      <w:autoSpaceDN w:val="0"/>
      <w:ind w:left="1571" w:hanging="360"/>
      <w:jc w:val="both"/>
    </w:pPr>
    <w:rPr>
      <w:b/>
      <w:bCs/>
      <w:i/>
      <w:iCs/>
      <w:sz w:val="28"/>
      <w:szCs w:val="28"/>
      <w:u w:color="000000"/>
      <w:lang w:val="es-CR" w:eastAsia="zh-CN"/>
    </w:rPr>
  </w:style>
  <w:style w:type="paragraph" w:customStyle="1" w:styleId="LO-Normal">
    <w:name w:val="LO-Normal"/>
    <w:uiPriority w:val="99"/>
    <w:qFormat/>
    <w:rsid w:val="00090F72"/>
    <w:pPr>
      <w:widowControl w:val="0"/>
      <w:suppressAutoHyphens/>
      <w:autoSpaceDN w:val="0"/>
    </w:pPr>
    <w:rPr>
      <w:kern w:val="2"/>
      <w:sz w:val="24"/>
      <w:szCs w:val="24"/>
      <w:u w:color="000000"/>
      <w:lang w:eastAsia="es-CR"/>
    </w:rPr>
  </w:style>
  <w:style w:type="paragraph" w:customStyle="1" w:styleId="CM10">
    <w:name w:val="CM10"/>
    <w:basedOn w:val="Default"/>
    <w:next w:val="Default"/>
    <w:uiPriority w:val="99"/>
    <w:qFormat/>
    <w:rsid w:val="00090F72"/>
  </w:style>
  <w:style w:type="paragraph" w:customStyle="1" w:styleId="Ttulo1Procedimientos">
    <w:name w:val="Título 1 Procedimientos"/>
    <w:basedOn w:val="Ttulo1"/>
    <w:uiPriority w:val="99"/>
    <w:qFormat/>
    <w:rsid w:val="00090F72"/>
    <w:pPr>
      <w:autoSpaceDN w:val="0"/>
      <w:spacing w:after="240"/>
      <w:jc w:val="both"/>
    </w:pPr>
    <w:rPr>
      <w:rFonts w:cs="Times New Roman"/>
      <w:caps/>
      <w:smallCaps/>
      <w:kern w:val="0"/>
      <w:sz w:val="26"/>
      <w:szCs w:val="26"/>
      <w:u w:color="000000"/>
      <w:lang w:eastAsia="zh-CN"/>
    </w:rPr>
  </w:style>
  <w:style w:type="paragraph" w:customStyle="1" w:styleId="Ttulo2Procedimiento">
    <w:name w:val="Título 2 Procedimiento"/>
    <w:basedOn w:val="Normal"/>
    <w:uiPriority w:val="99"/>
    <w:qFormat/>
    <w:rsid w:val="00090F72"/>
    <w:pPr>
      <w:tabs>
        <w:tab w:val="num" w:pos="360"/>
      </w:tabs>
      <w:autoSpaceDN w:val="0"/>
      <w:spacing w:before="240" w:after="360"/>
      <w:ind w:left="360" w:hanging="360"/>
      <w:jc w:val="both"/>
    </w:pPr>
    <w:rPr>
      <w:rFonts w:ascii="Arial" w:hAnsi="Arial" w:cs="Arial"/>
      <w:i/>
      <w:iCs/>
      <w:u w:color="000000"/>
      <w:lang w:eastAsia="zh-CN"/>
    </w:rPr>
  </w:style>
  <w:style w:type="paragraph" w:customStyle="1" w:styleId="Ttulo3Procedimiento">
    <w:name w:val="Título 3 Procedimiento"/>
    <w:basedOn w:val="Normal"/>
    <w:uiPriority w:val="99"/>
    <w:qFormat/>
    <w:rsid w:val="00090F72"/>
    <w:pPr>
      <w:tabs>
        <w:tab w:val="num" w:pos="360"/>
      </w:tabs>
      <w:autoSpaceDN w:val="0"/>
      <w:spacing w:before="240" w:after="360"/>
      <w:ind w:left="360" w:hanging="360"/>
      <w:jc w:val="both"/>
    </w:pPr>
    <w:rPr>
      <w:rFonts w:ascii="Arial" w:hAnsi="Arial" w:cs="Arial"/>
      <w:i/>
      <w:iCs/>
      <w:sz w:val="22"/>
      <w:szCs w:val="22"/>
      <w:u w:color="000000"/>
      <w:lang w:eastAsia="zh-CN"/>
    </w:rPr>
  </w:style>
  <w:style w:type="paragraph" w:customStyle="1" w:styleId="CarCar10CarCar">
    <w:name w:val="Car Car10 Car Car"/>
    <w:basedOn w:val="Normal"/>
    <w:uiPriority w:val="99"/>
    <w:qFormat/>
    <w:rsid w:val="00090F72"/>
    <w:pPr>
      <w:autoSpaceDN w:val="0"/>
      <w:spacing w:after="160" w:line="240" w:lineRule="exact"/>
    </w:pPr>
    <w:rPr>
      <w:rFonts w:ascii="Verdana" w:hAnsi="Verdana" w:cs="Verdana"/>
      <w:sz w:val="20"/>
      <w:szCs w:val="20"/>
      <w:u w:color="000000"/>
      <w:lang w:val="en-AU" w:eastAsia="zh-CN"/>
    </w:rPr>
  </w:style>
  <w:style w:type="paragraph" w:customStyle="1" w:styleId="CM6">
    <w:name w:val="CM6"/>
    <w:basedOn w:val="Default"/>
    <w:next w:val="Default"/>
    <w:uiPriority w:val="99"/>
    <w:qFormat/>
    <w:rsid w:val="00090F72"/>
  </w:style>
  <w:style w:type="paragraph" w:customStyle="1" w:styleId="CM2">
    <w:name w:val="CM2"/>
    <w:basedOn w:val="Default"/>
    <w:next w:val="Default"/>
    <w:uiPriority w:val="99"/>
    <w:qFormat/>
    <w:rsid w:val="00090F72"/>
  </w:style>
  <w:style w:type="character" w:customStyle="1" w:styleId="ListParagraphChar1">
    <w:name w:val="List Paragraph Char1"/>
    <w:aliases w:val="3 Char"/>
    <w:link w:val="Prrafodelista3"/>
    <w:locked/>
    <w:rsid w:val="00090F72"/>
    <w:rPr>
      <w:rFonts w:ascii="Calibri" w:hAnsi="Calibri"/>
      <w:sz w:val="22"/>
      <w:szCs w:val="22"/>
      <w:lang w:eastAsia="en-US"/>
    </w:rPr>
  </w:style>
  <w:style w:type="paragraph" w:customStyle="1" w:styleId="xmsobodytext">
    <w:name w:val="x_msobodytext"/>
    <w:basedOn w:val="Normal"/>
    <w:uiPriority w:val="99"/>
    <w:qFormat/>
    <w:rsid w:val="00090F72"/>
    <w:pPr>
      <w:suppressAutoHyphens w:val="0"/>
      <w:autoSpaceDN w:val="0"/>
      <w:spacing w:before="100" w:beforeAutospacing="1" w:after="100" w:afterAutospacing="1" w:line="360" w:lineRule="auto"/>
      <w:jc w:val="both"/>
    </w:pPr>
    <w:rPr>
      <w:u w:color="000000"/>
      <w:lang w:val="es-CR" w:eastAsia="es-CR"/>
    </w:rPr>
  </w:style>
  <w:style w:type="paragraph" w:customStyle="1" w:styleId="xl76">
    <w:name w:val="xl76"/>
    <w:basedOn w:val="Normal"/>
    <w:qFormat/>
    <w:rsid w:val="00090F72"/>
    <w:pPr>
      <w:pBdr>
        <w:top w:val="single" w:sz="4" w:space="0" w:color="auto"/>
        <w:left w:val="single" w:sz="4" w:space="0" w:color="auto"/>
        <w:bottom w:val="single" w:sz="4" w:space="0" w:color="auto"/>
        <w:right w:val="single" w:sz="4" w:space="0" w:color="auto"/>
      </w:pBdr>
      <w:shd w:val="clear" w:color="auto" w:fill="FF0000"/>
      <w:suppressAutoHyphens w:val="0"/>
      <w:autoSpaceDN w:val="0"/>
      <w:spacing w:before="100" w:beforeAutospacing="1" w:after="100" w:afterAutospacing="1"/>
      <w:jc w:val="center"/>
    </w:pPr>
    <w:rPr>
      <w:rFonts w:ascii="Arial Narrow" w:hAnsi="Arial Narrow"/>
      <w:color w:val="FFFFFF"/>
      <w:sz w:val="20"/>
      <w:szCs w:val="20"/>
      <w:u w:color="000000"/>
      <w:lang w:val="es-ES_tradnl" w:eastAsia="es-CR"/>
    </w:rPr>
  </w:style>
  <w:style w:type="paragraph" w:customStyle="1" w:styleId="xl77">
    <w:name w:val="xl77"/>
    <w:basedOn w:val="Normal"/>
    <w:qFormat/>
    <w:rsid w:val="00090F72"/>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rFonts w:ascii="Arial Narrow" w:hAnsi="Arial Narrow"/>
      <w:sz w:val="20"/>
      <w:szCs w:val="20"/>
      <w:u w:color="000000"/>
      <w:lang w:val="es-ES_tradnl" w:eastAsia="es-CR"/>
    </w:rPr>
  </w:style>
  <w:style w:type="paragraph" w:customStyle="1" w:styleId="xl78">
    <w:name w:val="xl78"/>
    <w:basedOn w:val="Normal"/>
    <w:uiPriority w:val="99"/>
    <w:qFormat/>
    <w:rsid w:val="00090F72"/>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Narrow" w:hAnsi="Arial Narrow"/>
      <w:sz w:val="20"/>
      <w:szCs w:val="20"/>
      <w:u w:color="000000"/>
      <w:lang w:val="es-ES_tradnl" w:eastAsia="es-CR"/>
    </w:rPr>
  </w:style>
  <w:style w:type="paragraph" w:customStyle="1" w:styleId="xl83">
    <w:name w:val="xl83"/>
    <w:basedOn w:val="Normal"/>
    <w:uiPriority w:val="99"/>
    <w:qFormat/>
    <w:rsid w:val="00090F72"/>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Narrow" w:hAnsi="Arial Narrow"/>
      <w:sz w:val="20"/>
      <w:szCs w:val="20"/>
      <w:u w:color="000000"/>
      <w:lang w:val="es-ES_tradnl" w:eastAsia="es-CR"/>
    </w:rPr>
  </w:style>
  <w:style w:type="paragraph" w:customStyle="1" w:styleId="xl84">
    <w:name w:val="xl84"/>
    <w:basedOn w:val="Normal"/>
    <w:uiPriority w:val="99"/>
    <w:qFormat/>
    <w:rsid w:val="00090F72"/>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Narrow" w:hAnsi="Arial Narrow"/>
      <w:sz w:val="20"/>
      <w:szCs w:val="20"/>
      <w:u w:color="000000"/>
      <w:lang w:val="es-ES_tradnl" w:eastAsia="es-CR"/>
    </w:rPr>
  </w:style>
  <w:style w:type="paragraph" w:customStyle="1" w:styleId="xl85">
    <w:name w:val="xl85"/>
    <w:basedOn w:val="Normal"/>
    <w:uiPriority w:val="99"/>
    <w:qFormat/>
    <w:rsid w:val="00090F72"/>
    <w:pPr>
      <w:pBdr>
        <w:top w:val="single" w:sz="4" w:space="0" w:color="auto"/>
        <w:left w:val="single" w:sz="4" w:space="0" w:color="auto"/>
        <w:bottom w:val="single" w:sz="4" w:space="0" w:color="auto"/>
        <w:right w:val="single" w:sz="4" w:space="0" w:color="auto"/>
      </w:pBdr>
      <w:shd w:val="clear" w:color="auto" w:fill="FFFFFF"/>
      <w:suppressAutoHyphens w:val="0"/>
      <w:autoSpaceDN w:val="0"/>
      <w:spacing w:before="100" w:beforeAutospacing="1" w:after="100" w:afterAutospacing="1"/>
      <w:jc w:val="center"/>
    </w:pPr>
    <w:rPr>
      <w:rFonts w:ascii="Arial Narrow" w:hAnsi="Arial Narrow"/>
      <w:sz w:val="20"/>
      <w:szCs w:val="20"/>
      <w:u w:color="000000"/>
      <w:lang w:val="es-ES_tradnl" w:eastAsia="es-CR"/>
    </w:rPr>
  </w:style>
  <w:style w:type="paragraph" w:customStyle="1" w:styleId="xl86">
    <w:name w:val="xl86"/>
    <w:basedOn w:val="Normal"/>
    <w:uiPriority w:val="99"/>
    <w:qFormat/>
    <w:rsid w:val="00090F72"/>
    <w:pPr>
      <w:pBdr>
        <w:top w:val="single" w:sz="4" w:space="0" w:color="auto"/>
        <w:left w:val="single" w:sz="4" w:space="0" w:color="auto"/>
        <w:bottom w:val="single" w:sz="4" w:space="0" w:color="auto"/>
        <w:right w:val="single" w:sz="4" w:space="0" w:color="auto"/>
      </w:pBdr>
      <w:shd w:val="clear" w:color="auto" w:fill="FFFFFF"/>
      <w:suppressAutoHyphens w:val="0"/>
      <w:autoSpaceDN w:val="0"/>
      <w:spacing w:before="100" w:beforeAutospacing="1" w:after="100" w:afterAutospacing="1"/>
      <w:jc w:val="center"/>
    </w:pPr>
    <w:rPr>
      <w:rFonts w:ascii="Arial Narrow" w:hAnsi="Arial Narrow"/>
      <w:sz w:val="20"/>
      <w:szCs w:val="20"/>
      <w:u w:color="000000"/>
      <w:lang w:val="es-ES_tradnl" w:eastAsia="es-CR"/>
    </w:rPr>
  </w:style>
  <w:style w:type="paragraph" w:customStyle="1" w:styleId="xl87">
    <w:name w:val="xl87"/>
    <w:basedOn w:val="Normal"/>
    <w:uiPriority w:val="99"/>
    <w:qFormat/>
    <w:rsid w:val="00090F72"/>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Narrow" w:hAnsi="Arial Narrow"/>
      <w:sz w:val="20"/>
      <w:szCs w:val="20"/>
      <w:u w:color="000000"/>
      <w:lang w:val="es-ES_tradnl" w:eastAsia="es-CR"/>
    </w:rPr>
  </w:style>
  <w:style w:type="paragraph" w:customStyle="1" w:styleId="xl88">
    <w:name w:val="xl88"/>
    <w:basedOn w:val="Normal"/>
    <w:uiPriority w:val="99"/>
    <w:qFormat/>
    <w:rsid w:val="00090F72"/>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Narrow" w:hAnsi="Arial Narrow"/>
      <w:sz w:val="20"/>
      <w:szCs w:val="20"/>
      <w:u w:color="000000"/>
      <w:lang w:val="es-ES_tradnl" w:eastAsia="es-CR"/>
    </w:rPr>
  </w:style>
  <w:style w:type="paragraph" w:customStyle="1" w:styleId="xl89">
    <w:name w:val="xl89"/>
    <w:basedOn w:val="Normal"/>
    <w:uiPriority w:val="99"/>
    <w:qFormat/>
    <w:rsid w:val="00090F72"/>
    <w:pPr>
      <w:pBdr>
        <w:top w:val="single" w:sz="4" w:space="0" w:color="auto"/>
        <w:left w:val="single" w:sz="4" w:space="0" w:color="auto"/>
        <w:bottom w:val="single" w:sz="4" w:space="0" w:color="auto"/>
        <w:right w:val="single" w:sz="4" w:space="0" w:color="auto"/>
      </w:pBdr>
      <w:shd w:val="clear" w:color="auto" w:fill="FF0000"/>
      <w:suppressAutoHyphens w:val="0"/>
      <w:autoSpaceDN w:val="0"/>
      <w:spacing w:before="100" w:beforeAutospacing="1" w:after="100" w:afterAutospacing="1"/>
      <w:jc w:val="center"/>
    </w:pPr>
    <w:rPr>
      <w:rFonts w:ascii="Arial Narrow" w:hAnsi="Arial Narrow"/>
      <w:color w:val="FFFFFF"/>
      <w:sz w:val="20"/>
      <w:szCs w:val="20"/>
      <w:u w:color="000000"/>
      <w:lang w:val="es-ES_tradnl" w:eastAsia="es-CR"/>
    </w:rPr>
  </w:style>
  <w:style w:type="paragraph" w:customStyle="1" w:styleId="xl108">
    <w:name w:val="xl108"/>
    <w:basedOn w:val="Normal"/>
    <w:qFormat/>
    <w:rsid w:val="00090F72"/>
    <w:pPr>
      <w:pBdr>
        <w:right w:val="single" w:sz="4" w:space="0" w:color="auto"/>
      </w:pBdr>
      <w:shd w:val="clear" w:color="auto" w:fill="D9D9D9"/>
      <w:suppressAutoHyphens w:val="0"/>
      <w:autoSpaceDN w:val="0"/>
      <w:spacing w:before="100" w:beforeAutospacing="1" w:after="100" w:afterAutospacing="1"/>
      <w:jc w:val="center"/>
    </w:pPr>
    <w:rPr>
      <w:rFonts w:ascii="Arial Narrow" w:hAnsi="Arial Narrow"/>
      <w:b/>
      <w:bCs/>
      <w:u w:color="000000"/>
      <w:lang w:val="es-ES_tradnl" w:eastAsia="es-CR"/>
    </w:rPr>
  </w:style>
  <w:style w:type="paragraph" w:customStyle="1" w:styleId="xl109">
    <w:name w:val="xl109"/>
    <w:basedOn w:val="Normal"/>
    <w:qFormat/>
    <w:rsid w:val="00090F72"/>
    <w:pPr>
      <w:pBdr>
        <w:bottom w:val="single" w:sz="4" w:space="0" w:color="auto"/>
        <w:right w:val="single" w:sz="4" w:space="0" w:color="auto"/>
      </w:pBdr>
      <w:shd w:val="clear" w:color="auto" w:fill="D9D9D9"/>
      <w:suppressAutoHyphens w:val="0"/>
      <w:autoSpaceDN w:val="0"/>
      <w:spacing w:before="100" w:beforeAutospacing="1" w:after="100" w:afterAutospacing="1"/>
      <w:jc w:val="center"/>
    </w:pPr>
    <w:rPr>
      <w:rFonts w:ascii="Arial Narrow" w:hAnsi="Arial Narrow"/>
      <w:b/>
      <w:bCs/>
      <w:u w:color="000000"/>
      <w:lang w:val="es-ES_tradnl" w:eastAsia="es-CR"/>
    </w:rPr>
  </w:style>
  <w:style w:type="paragraph" w:customStyle="1" w:styleId="xl110">
    <w:name w:val="xl110"/>
    <w:basedOn w:val="Normal"/>
    <w:qFormat/>
    <w:rsid w:val="00090F72"/>
    <w:pPr>
      <w:pBdr>
        <w:left w:val="single" w:sz="4" w:space="0" w:color="auto"/>
        <w:bottom w:val="single" w:sz="4" w:space="0" w:color="auto"/>
        <w:right w:val="single" w:sz="4" w:space="0" w:color="auto"/>
      </w:pBdr>
      <w:shd w:val="clear" w:color="auto" w:fill="D9D9D9"/>
      <w:suppressAutoHyphens w:val="0"/>
      <w:autoSpaceDN w:val="0"/>
      <w:spacing w:before="100" w:beforeAutospacing="1" w:after="100" w:afterAutospacing="1"/>
      <w:jc w:val="center"/>
    </w:pPr>
    <w:rPr>
      <w:rFonts w:ascii="Arial Narrow" w:hAnsi="Arial Narrow"/>
      <w:b/>
      <w:bCs/>
      <w:u w:color="000000"/>
      <w:lang w:val="es-ES_tradnl" w:eastAsia="es-CR"/>
    </w:rPr>
  </w:style>
  <w:style w:type="paragraph" w:customStyle="1" w:styleId="xl111">
    <w:name w:val="xl111"/>
    <w:basedOn w:val="Normal"/>
    <w:qFormat/>
    <w:rsid w:val="00090F72"/>
    <w:pPr>
      <w:pBdr>
        <w:left w:val="single" w:sz="4" w:space="0" w:color="auto"/>
        <w:bottom w:val="single" w:sz="4" w:space="0" w:color="auto"/>
        <w:right w:val="single" w:sz="4" w:space="0" w:color="auto"/>
      </w:pBdr>
      <w:shd w:val="clear" w:color="auto" w:fill="D9D9D9"/>
      <w:suppressAutoHyphens w:val="0"/>
      <w:autoSpaceDN w:val="0"/>
      <w:spacing w:before="100" w:beforeAutospacing="1" w:after="100" w:afterAutospacing="1"/>
      <w:jc w:val="center"/>
    </w:pPr>
    <w:rPr>
      <w:rFonts w:ascii="Arial Narrow" w:hAnsi="Arial Narrow"/>
      <w:b/>
      <w:bCs/>
      <w:u w:color="000000"/>
      <w:lang w:val="es-ES_tradnl" w:eastAsia="es-CR"/>
    </w:rPr>
  </w:style>
  <w:style w:type="paragraph" w:customStyle="1" w:styleId="xl112">
    <w:name w:val="xl112"/>
    <w:basedOn w:val="Normal"/>
    <w:qFormat/>
    <w:rsid w:val="00090F72"/>
    <w:pPr>
      <w:pBdr>
        <w:bottom w:val="single" w:sz="4" w:space="0" w:color="auto"/>
        <w:right w:val="single" w:sz="4" w:space="0" w:color="auto"/>
      </w:pBdr>
      <w:shd w:val="clear" w:color="auto" w:fill="D9D9D9"/>
      <w:suppressAutoHyphens w:val="0"/>
      <w:autoSpaceDN w:val="0"/>
      <w:spacing w:before="100" w:beforeAutospacing="1" w:after="100" w:afterAutospacing="1"/>
      <w:jc w:val="center"/>
    </w:pPr>
    <w:rPr>
      <w:rFonts w:ascii="Arial Narrow" w:hAnsi="Arial Narrow"/>
      <w:b/>
      <w:bCs/>
      <w:u w:color="000000"/>
      <w:lang w:val="es-ES_tradnl" w:eastAsia="es-CR"/>
    </w:rPr>
  </w:style>
  <w:style w:type="paragraph" w:customStyle="1" w:styleId="xxmsolistparagraph">
    <w:name w:val="x_x_msolistparagraph"/>
    <w:basedOn w:val="Normal"/>
    <w:uiPriority w:val="99"/>
    <w:qFormat/>
    <w:rsid w:val="00090F72"/>
    <w:pPr>
      <w:suppressAutoHyphens w:val="0"/>
      <w:autoSpaceDN w:val="0"/>
      <w:spacing w:before="100" w:beforeAutospacing="1" w:after="100" w:afterAutospacing="1"/>
    </w:pPr>
    <w:rPr>
      <w:rFonts w:ascii="Calibri" w:eastAsia="Calibri" w:hAnsi="Calibri" w:cs="Calibri"/>
      <w:sz w:val="22"/>
      <w:szCs w:val="22"/>
      <w:u w:color="000000"/>
      <w:lang w:val="es-CR" w:eastAsia="es-CR"/>
    </w:rPr>
  </w:style>
  <w:style w:type="character" w:customStyle="1" w:styleId="CarCar22">
    <w:name w:val="Car Car22"/>
    <w:rsid w:val="00090F72"/>
    <w:rPr>
      <w:rFonts w:ascii="Arial" w:hAnsi="Arial" w:cs="Arial" w:hint="default"/>
      <w:b/>
      <w:bCs/>
      <w:i/>
      <w:iCs/>
      <w:sz w:val="28"/>
      <w:szCs w:val="28"/>
    </w:rPr>
  </w:style>
  <w:style w:type="character" w:customStyle="1" w:styleId="TextonotaalfinalCar2">
    <w:name w:val="Texto nota al final Car2"/>
    <w:rsid w:val="00090F72"/>
    <w:rPr>
      <w:lang w:eastAsia="es-ES"/>
    </w:rPr>
  </w:style>
  <w:style w:type="character" w:customStyle="1" w:styleId="EstiloCorreo651">
    <w:name w:val="EstiloCorreo651"/>
    <w:rsid w:val="00090F72"/>
    <w:rPr>
      <w:rFonts w:ascii="Arial" w:hAnsi="Arial" w:cs="Arial" w:hint="default"/>
      <w:color w:val="000080"/>
    </w:rPr>
  </w:style>
  <w:style w:type="character" w:customStyle="1" w:styleId="EstiloCorreo861">
    <w:name w:val="EstiloCorreo861"/>
    <w:rsid w:val="00090F72"/>
    <w:rPr>
      <w:rFonts w:ascii="Arial" w:hAnsi="Arial" w:cs="Arial" w:hint="default"/>
      <w:color w:val="000080"/>
    </w:rPr>
  </w:style>
  <w:style w:type="character" w:customStyle="1" w:styleId="go">
    <w:name w:val="go"/>
    <w:rsid w:val="00090F72"/>
    <w:rPr>
      <w:rFonts w:ascii="Times New Roman" w:hAnsi="Times New Roman" w:cs="Times New Roman" w:hint="default"/>
    </w:rPr>
  </w:style>
  <w:style w:type="character" w:customStyle="1" w:styleId="EstiloCorreo1431">
    <w:name w:val="EstiloCorreo1431"/>
    <w:rsid w:val="00090F72"/>
    <w:rPr>
      <w:rFonts w:ascii="Arial" w:hAnsi="Arial" w:cs="Arial" w:hint="default"/>
      <w:color w:val="000080"/>
      <w:sz w:val="20"/>
      <w:szCs w:val="20"/>
    </w:rPr>
  </w:style>
  <w:style w:type="character" w:customStyle="1" w:styleId="EstiloCorreo1551">
    <w:name w:val="EstiloCorreo1551"/>
    <w:rsid w:val="00090F72"/>
    <w:rPr>
      <w:rFonts w:ascii="Arial" w:hAnsi="Arial" w:cs="Arial" w:hint="default"/>
      <w:color w:val="auto"/>
      <w:sz w:val="20"/>
      <w:szCs w:val="20"/>
    </w:rPr>
  </w:style>
  <w:style w:type="character" w:customStyle="1" w:styleId="EstiloCorreo157">
    <w:name w:val="EstiloCorreo157"/>
    <w:rsid w:val="00090F72"/>
    <w:rPr>
      <w:rFonts w:ascii="Arial" w:hAnsi="Arial" w:cs="Arial" w:hint="default"/>
      <w:color w:val="000080"/>
      <w:sz w:val="20"/>
      <w:szCs w:val="20"/>
    </w:rPr>
  </w:style>
  <w:style w:type="character" w:customStyle="1" w:styleId="EstiloCorreo1741">
    <w:name w:val="EstiloCorreo1741"/>
    <w:rsid w:val="00090F72"/>
    <w:rPr>
      <w:rFonts w:ascii="Arial" w:hAnsi="Arial" w:cs="Arial" w:hint="default"/>
      <w:color w:val="auto"/>
      <w:sz w:val="20"/>
      <w:szCs w:val="20"/>
    </w:rPr>
  </w:style>
  <w:style w:type="character" w:customStyle="1" w:styleId="EstiloCorreo1751">
    <w:name w:val="EstiloCorreo1751"/>
    <w:rsid w:val="00090F72"/>
    <w:rPr>
      <w:rFonts w:ascii="Arial" w:hAnsi="Arial" w:cs="Arial" w:hint="default"/>
      <w:color w:val="auto"/>
      <w:sz w:val="20"/>
      <w:szCs w:val="20"/>
    </w:rPr>
  </w:style>
  <w:style w:type="character" w:customStyle="1" w:styleId="TextoindependienteCar1">
    <w:name w:val="Texto independiente Car1"/>
    <w:uiPriority w:val="99"/>
    <w:rsid w:val="00090F72"/>
    <w:rPr>
      <w:lang w:eastAsia="es-ES"/>
    </w:rPr>
  </w:style>
  <w:style w:type="character" w:customStyle="1" w:styleId="EstiloCorreo2521">
    <w:name w:val="EstiloCorreo2521"/>
    <w:rsid w:val="00090F72"/>
    <w:rPr>
      <w:rFonts w:ascii="Palatino Linotype" w:hAnsi="Palatino Linotype" w:cs="Arial" w:hint="default"/>
      <w:b/>
      <w:bCs w:val="0"/>
      <w:color w:val="auto"/>
      <w:sz w:val="26"/>
      <w:szCs w:val="26"/>
    </w:rPr>
  </w:style>
  <w:style w:type="character" w:customStyle="1" w:styleId="EstiloCorreo2601">
    <w:name w:val="EstiloCorreo2601"/>
    <w:rsid w:val="00090F72"/>
    <w:rPr>
      <w:color w:val="000000"/>
    </w:rPr>
  </w:style>
  <w:style w:type="character" w:customStyle="1" w:styleId="EstiloCorreo2841">
    <w:name w:val="EstiloCorreo2841"/>
    <w:rsid w:val="00090F72"/>
    <w:rPr>
      <w:rFonts w:ascii="Arial" w:hAnsi="Arial" w:cs="Arial" w:hint="default"/>
      <w:color w:val="auto"/>
      <w:sz w:val="20"/>
      <w:szCs w:val="20"/>
    </w:rPr>
  </w:style>
  <w:style w:type="character" w:customStyle="1" w:styleId="EstiloCorreo2861">
    <w:name w:val="EstiloCorreo2861"/>
    <w:rsid w:val="00090F72"/>
    <w:rPr>
      <w:rFonts w:ascii="Arial" w:hAnsi="Arial" w:cs="Arial" w:hint="default"/>
      <w:color w:val="000080"/>
    </w:rPr>
  </w:style>
  <w:style w:type="character" w:customStyle="1" w:styleId="EstiloCorreo3191">
    <w:name w:val="EstiloCorreo3191"/>
    <w:rsid w:val="00090F72"/>
    <w:rPr>
      <w:rFonts w:ascii="Tahoma" w:hAnsi="Tahoma" w:cs="Tahoma" w:hint="default"/>
      <w:b w:val="0"/>
      <w:bCs w:val="0"/>
      <w:i w:val="0"/>
      <w:iCs w:val="0"/>
      <w:color w:val="auto"/>
    </w:rPr>
  </w:style>
  <w:style w:type="character" w:customStyle="1" w:styleId="EstiloCorreo3201">
    <w:name w:val="EstiloCorreo3201"/>
    <w:rsid w:val="00090F72"/>
    <w:rPr>
      <w:rFonts w:ascii="Tahoma" w:hAnsi="Tahoma" w:cs="Tahoma" w:hint="default"/>
      <w:b w:val="0"/>
      <w:bCs w:val="0"/>
      <w:i w:val="0"/>
      <w:iCs w:val="0"/>
      <w:color w:val="auto"/>
    </w:rPr>
  </w:style>
  <w:style w:type="character" w:customStyle="1" w:styleId="EstiloCorreo3211">
    <w:name w:val="EstiloCorreo3211"/>
    <w:rsid w:val="00090F72"/>
    <w:rPr>
      <w:color w:val="000000"/>
    </w:rPr>
  </w:style>
  <w:style w:type="character" w:customStyle="1" w:styleId="listparagraphchar0">
    <w:name w:val="listparagraphchar"/>
    <w:rsid w:val="00090F72"/>
    <w:rPr>
      <w:rFonts w:ascii="Calibri" w:hAnsi="Calibri" w:hint="default"/>
    </w:rPr>
  </w:style>
  <w:style w:type="character" w:customStyle="1" w:styleId="footnotetextchar">
    <w:name w:val="footnotetextchar"/>
    <w:rsid w:val="00090F72"/>
    <w:rPr>
      <w:rFonts w:ascii="Times New Roman" w:hAnsi="Times New Roman" w:cs="Times New Roman" w:hint="default"/>
    </w:rPr>
  </w:style>
  <w:style w:type="character" w:customStyle="1" w:styleId="ecxestilo41">
    <w:name w:val="ecxestilo41"/>
    <w:rsid w:val="00090F72"/>
    <w:rPr>
      <w:rFonts w:ascii="Times New Roman" w:hAnsi="Times New Roman" w:cs="Times New Roman" w:hint="default"/>
    </w:rPr>
  </w:style>
  <w:style w:type="character" w:customStyle="1" w:styleId="characterstyle2">
    <w:name w:val="characterstyle2"/>
    <w:rsid w:val="00090F72"/>
    <w:rPr>
      <w:b/>
      <w:bCs/>
    </w:rPr>
  </w:style>
  <w:style w:type="character" w:customStyle="1" w:styleId="encabezadocarcar2">
    <w:name w:val="encabezadocarcar2"/>
    <w:rsid w:val="00090F72"/>
    <w:rPr>
      <w:rFonts w:ascii="MS Sans Serif" w:hAnsi="MS Sans Serif" w:hint="default"/>
    </w:rPr>
  </w:style>
  <w:style w:type="character" w:customStyle="1" w:styleId="carcar200">
    <w:name w:val="carcar20"/>
    <w:rsid w:val="00090F72"/>
    <w:rPr>
      <w:rFonts w:ascii="Palatino Linotype" w:hAnsi="Palatino Linotype" w:hint="default"/>
      <w:color w:val="002060"/>
    </w:rPr>
  </w:style>
  <w:style w:type="character" w:customStyle="1" w:styleId="carcar80">
    <w:name w:val="carcar8"/>
    <w:rsid w:val="00090F72"/>
    <w:rPr>
      <w:rFonts w:ascii="Arial" w:hAnsi="Arial" w:cs="Arial" w:hint="default"/>
      <w:i/>
      <w:iCs/>
    </w:rPr>
  </w:style>
  <w:style w:type="character" w:customStyle="1" w:styleId="carcar70">
    <w:name w:val="carcar7"/>
    <w:rsid w:val="00090F72"/>
    <w:rPr>
      <w:rFonts w:ascii="Arial" w:hAnsi="Arial" w:cs="Arial" w:hint="default"/>
      <w:b/>
      <w:bCs/>
      <w:i/>
      <w:iCs/>
    </w:rPr>
  </w:style>
  <w:style w:type="character" w:customStyle="1" w:styleId="carcar60">
    <w:name w:val="carcar6"/>
    <w:rsid w:val="00090F72"/>
    <w:rPr>
      <w:b/>
      <w:bCs/>
    </w:rPr>
  </w:style>
  <w:style w:type="character" w:customStyle="1" w:styleId="characterstyle40">
    <w:name w:val="characterstyle40"/>
    <w:rsid w:val="00090F72"/>
    <w:rPr>
      <w:rFonts w:ascii="Tahoma" w:hAnsi="Tahoma" w:cs="Tahoma" w:hint="default"/>
    </w:rPr>
  </w:style>
  <w:style w:type="character" w:customStyle="1" w:styleId="characterstyle50">
    <w:name w:val="characterstyle50"/>
    <w:rsid w:val="00090F72"/>
    <w:rPr>
      <w:color w:val="191A17"/>
    </w:rPr>
  </w:style>
  <w:style w:type="character" w:customStyle="1" w:styleId="characterstyle100">
    <w:name w:val="characterstyle100"/>
    <w:rsid w:val="00090F72"/>
    <w:rPr>
      <w:rFonts w:ascii="Verdana" w:hAnsi="Verdana" w:hint="default"/>
    </w:rPr>
  </w:style>
  <w:style w:type="character" w:customStyle="1" w:styleId="carcar150">
    <w:name w:val="carcar15"/>
    <w:rsid w:val="00090F72"/>
    <w:rPr>
      <w:rFonts w:ascii="MS Sans Serif" w:hAnsi="MS Sans Serif" w:hint="default"/>
    </w:rPr>
  </w:style>
  <w:style w:type="character" w:customStyle="1" w:styleId="carcar210">
    <w:name w:val="carcar210"/>
    <w:rsid w:val="00090F72"/>
    <w:rPr>
      <w:rFonts w:ascii="MS Sans Serif" w:hAnsi="MS Sans Serif" w:hint="default"/>
    </w:rPr>
  </w:style>
  <w:style w:type="character" w:customStyle="1" w:styleId="carcar21">
    <w:name w:val="carcar2"/>
    <w:rsid w:val="00090F72"/>
    <w:rPr>
      <w:rFonts w:ascii="Calibri" w:hAnsi="Calibri" w:hint="default"/>
    </w:rPr>
  </w:style>
  <w:style w:type="character" w:customStyle="1" w:styleId="fontstyle12">
    <w:name w:val="fontstyle12"/>
    <w:rsid w:val="00090F72"/>
    <w:rPr>
      <w:rFonts w:ascii="Bookman Old Style" w:hAnsi="Bookman Old Style" w:hint="default"/>
    </w:rPr>
  </w:style>
  <w:style w:type="character" w:customStyle="1" w:styleId="nwtovh">
    <w:name w:val="nwt ovh"/>
    <w:basedOn w:val="Fuentedeprrafopredeter"/>
    <w:rsid w:val="00090F72"/>
  </w:style>
  <w:style w:type="character" w:customStyle="1" w:styleId="EstiloCorreo3891">
    <w:name w:val="EstiloCorreo3891"/>
    <w:rsid w:val="00090F72"/>
    <w:rPr>
      <w:rFonts w:ascii="Book Antiqua" w:hAnsi="Book Antiqua" w:hint="default"/>
      <w:b w:val="0"/>
      <w:bCs w:val="0"/>
      <w:i w:val="0"/>
      <w:iCs w:val="0"/>
      <w:strike w:val="0"/>
      <w:dstrike w:val="0"/>
      <w:color w:val="auto"/>
      <w:sz w:val="24"/>
      <w:szCs w:val="24"/>
      <w:u w:val="none"/>
      <w:effect w:val="none"/>
    </w:rPr>
  </w:style>
  <w:style w:type="character" w:customStyle="1" w:styleId="CarCar16">
    <w:name w:val="Car Car16"/>
    <w:locked/>
    <w:rsid w:val="00090F72"/>
    <w:rPr>
      <w:sz w:val="24"/>
      <w:szCs w:val="24"/>
      <w:lang w:val="es-ES" w:eastAsia="es-ES" w:bidi="ar-SA"/>
    </w:rPr>
  </w:style>
  <w:style w:type="character" w:customStyle="1" w:styleId="Smbolodenotaalpie">
    <w:name w:val="Símbolo de nota al pie"/>
    <w:rsid w:val="00090F72"/>
    <w:rPr>
      <w:rFonts w:ascii="Times New Roman" w:hAnsi="Times New Roman" w:cs="Times New Roman" w:hint="default"/>
      <w:vertAlign w:val="superscript"/>
    </w:rPr>
  </w:style>
  <w:style w:type="character" w:customStyle="1" w:styleId="characterstyle4">
    <w:name w:val="characterstyle4"/>
    <w:rsid w:val="00090F72"/>
    <w:rPr>
      <w:rFonts w:ascii="Tahoma" w:hAnsi="Tahoma" w:cs="Tahoma" w:hint="default"/>
    </w:rPr>
  </w:style>
  <w:style w:type="character" w:customStyle="1" w:styleId="characterstyle1">
    <w:name w:val="characterstyle1"/>
    <w:rsid w:val="00090F72"/>
    <w:rPr>
      <w:b/>
      <w:bCs/>
    </w:rPr>
  </w:style>
  <w:style w:type="character" w:customStyle="1" w:styleId="characterstyle10">
    <w:name w:val="characterstyle10"/>
    <w:rsid w:val="00090F72"/>
    <w:rPr>
      <w:rFonts w:ascii="Verdana" w:hAnsi="Verdana" w:cs="Verdana" w:hint="default"/>
    </w:rPr>
  </w:style>
  <w:style w:type="character" w:customStyle="1" w:styleId="NormalWebChar">
    <w:name w:val="Normal (Web) Char"/>
    <w:rsid w:val="00090F72"/>
    <w:rPr>
      <w:sz w:val="24"/>
      <w:szCs w:val="24"/>
      <w:lang w:val="es-ES" w:bidi="ar-SA"/>
    </w:rPr>
  </w:style>
  <w:style w:type="character" w:customStyle="1" w:styleId="CharacterStyle20">
    <w:name w:val="Character Style 2"/>
    <w:rsid w:val="00090F72"/>
    <w:rPr>
      <w:sz w:val="21"/>
      <w:szCs w:val="21"/>
    </w:rPr>
  </w:style>
  <w:style w:type="character" w:customStyle="1" w:styleId="EstiloCorreo4321">
    <w:name w:val="EstiloCorreo4321"/>
    <w:rsid w:val="00090F72"/>
    <w:rPr>
      <w:rFonts w:ascii="Arial" w:hAnsi="Arial" w:cs="Arial" w:hint="default"/>
      <w:b w:val="0"/>
      <w:bCs w:val="0"/>
      <w:i w:val="0"/>
      <w:iCs w:val="0"/>
      <w:strike w:val="0"/>
      <w:dstrike w:val="0"/>
      <w:color w:val="auto"/>
      <w:sz w:val="20"/>
      <w:szCs w:val="20"/>
      <w:u w:val="none"/>
      <w:effect w:val="none"/>
    </w:rPr>
  </w:style>
  <w:style w:type="character" w:customStyle="1" w:styleId="CharacterStyle41">
    <w:name w:val="Character Style 4"/>
    <w:rsid w:val="00090F72"/>
    <w:rPr>
      <w:sz w:val="20"/>
      <w:szCs w:val="20"/>
    </w:rPr>
  </w:style>
  <w:style w:type="character" w:customStyle="1" w:styleId="CharacterStyle51">
    <w:name w:val="Character Style 5"/>
    <w:rsid w:val="00090F72"/>
    <w:rPr>
      <w:rFonts w:ascii="Arial" w:hAnsi="Arial" w:cs="Arial" w:hint="default"/>
      <w:sz w:val="21"/>
      <w:szCs w:val="21"/>
    </w:rPr>
  </w:style>
  <w:style w:type="character" w:customStyle="1" w:styleId="CharacterStyle11">
    <w:name w:val="Character Style 1"/>
    <w:rsid w:val="00090F72"/>
    <w:rPr>
      <w:sz w:val="24"/>
      <w:szCs w:val="24"/>
    </w:rPr>
  </w:style>
  <w:style w:type="character" w:customStyle="1" w:styleId="EstiloCorreo4981">
    <w:name w:val="EstiloCorreo4981"/>
    <w:rsid w:val="00090F72"/>
    <w:rPr>
      <w:rFonts w:ascii="Arial" w:hAnsi="Arial" w:cs="Arial" w:hint="default"/>
      <w:color w:val="auto"/>
      <w:sz w:val="20"/>
      <w:szCs w:val="20"/>
    </w:rPr>
  </w:style>
  <w:style w:type="character" w:customStyle="1" w:styleId="mediumtext">
    <w:name w:val="mediumtext"/>
    <w:basedOn w:val="Fuentedeprrafopredeter1"/>
    <w:rsid w:val="00090F72"/>
  </w:style>
  <w:style w:type="character" w:customStyle="1" w:styleId="eacep">
    <w:name w:val="eacep"/>
    <w:basedOn w:val="Fuentedeprrafopredeter1"/>
    <w:rsid w:val="00090F72"/>
  </w:style>
  <w:style w:type="character" w:customStyle="1" w:styleId="style481">
    <w:name w:val="style481"/>
    <w:rsid w:val="00090F72"/>
    <w:rPr>
      <w:rFonts w:ascii="Times New Roman" w:hAnsi="Times New Roman" w:cs="Times New Roman" w:hint="default"/>
      <w:color w:val="0000FF"/>
      <w:sz w:val="27"/>
      <w:szCs w:val="27"/>
    </w:rPr>
  </w:style>
  <w:style w:type="character" w:customStyle="1" w:styleId="CarCar211">
    <w:name w:val="Car Car21"/>
    <w:locked/>
    <w:rsid w:val="00090F72"/>
    <w:rPr>
      <w:sz w:val="24"/>
      <w:szCs w:val="24"/>
      <w:lang w:val="es-ES" w:eastAsia="ar-SA" w:bidi="ar-SA"/>
    </w:rPr>
  </w:style>
  <w:style w:type="character" w:customStyle="1" w:styleId="CarCar24">
    <w:name w:val="Car Car24"/>
    <w:rsid w:val="00090F72"/>
    <w:rPr>
      <w:rFonts w:ascii="Arial" w:hAnsi="Arial" w:cs="Arial" w:hint="default"/>
      <w:b/>
      <w:bCs/>
      <w:i/>
      <w:iCs/>
      <w:sz w:val="28"/>
      <w:szCs w:val="28"/>
    </w:rPr>
  </w:style>
  <w:style w:type="character" w:customStyle="1" w:styleId="CarCar23">
    <w:name w:val="Car Car23"/>
    <w:rsid w:val="00090F72"/>
    <w:rPr>
      <w:rFonts w:ascii="Arial" w:hAnsi="Arial" w:cs="Arial" w:hint="default"/>
      <w:b/>
      <w:bCs/>
      <w:sz w:val="26"/>
      <w:szCs w:val="26"/>
    </w:rPr>
  </w:style>
  <w:style w:type="character" w:customStyle="1" w:styleId="CarCar19">
    <w:name w:val="Car Car19"/>
    <w:rsid w:val="00090F72"/>
    <w:rPr>
      <w:rFonts w:ascii="Arial" w:hAnsi="Arial" w:cs="Arial" w:hint="default"/>
      <w:b/>
      <w:bCs/>
      <w:u w:val="single"/>
    </w:rPr>
  </w:style>
  <w:style w:type="character" w:customStyle="1" w:styleId="CarCar17">
    <w:name w:val="Car Car17"/>
    <w:rsid w:val="00090F72"/>
    <w:rPr>
      <w:rFonts w:ascii="Arial" w:hAnsi="Arial" w:cs="Arial" w:hint="default"/>
      <w:sz w:val="22"/>
      <w:szCs w:val="22"/>
    </w:rPr>
  </w:style>
  <w:style w:type="character" w:customStyle="1" w:styleId="CarCar131">
    <w:name w:val="Car Car131"/>
    <w:rsid w:val="00090F72"/>
    <w:rPr>
      <w:rFonts w:ascii="Arial" w:hAnsi="Arial" w:cs="Arial" w:hint="default"/>
    </w:rPr>
  </w:style>
  <w:style w:type="character" w:customStyle="1" w:styleId="CarCar121">
    <w:name w:val="Car Car121"/>
    <w:rsid w:val="00090F72"/>
    <w:rPr>
      <w:sz w:val="20"/>
      <w:szCs w:val="20"/>
    </w:rPr>
  </w:style>
  <w:style w:type="character" w:customStyle="1" w:styleId="EstiloCorreo691">
    <w:name w:val="EstiloCorreo691"/>
    <w:rsid w:val="00090F72"/>
    <w:rPr>
      <w:rFonts w:ascii="Arial" w:hAnsi="Arial" w:cs="Arial" w:hint="default"/>
      <w:color w:val="000080"/>
      <w:sz w:val="20"/>
      <w:szCs w:val="20"/>
    </w:rPr>
  </w:style>
  <w:style w:type="character" w:customStyle="1" w:styleId="CarCar81">
    <w:name w:val="Car Car81"/>
    <w:rsid w:val="00090F72"/>
    <w:rPr>
      <w:rFonts w:ascii="Arial" w:hAnsi="Arial" w:cs="Arial" w:hint="default"/>
    </w:rPr>
  </w:style>
  <w:style w:type="character" w:customStyle="1" w:styleId="CarCar14">
    <w:name w:val="Car Car14"/>
    <w:rsid w:val="00090F72"/>
    <w:rPr>
      <w:rFonts w:ascii="Arial" w:hAnsi="Arial" w:cs="Arial" w:hint="default"/>
    </w:rPr>
  </w:style>
  <w:style w:type="character" w:customStyle="1" w:styleId="CarCar26">
    <w:name w:val="Car Car26"/>
    <w:rsid w:val="00090F72"/>
  </w:style>
  <w:style w:type="character" w:customStyle="1" w:styleId="skypepnhcontainer">
    <w:name w:val="skype_pnh_container"/>
    <w:rsid w:val="00090F72"/>
  </w:style>
  <w:style w:type="character" w:customStyle="1" w:styleId="skypepnhmark1">
    <w:name w:val="skype_pnh_mark1"/>
    <w:rsid w:val="00090F72"/>
    <w:rPr>
      <w:vanish/>
      <w:webHidden w:val="0"/>
      <w:specVanish w:val="0"/>
    </w:rPr>
  </w:style>
  <w:style w:type="character" w:customStyle="1" w:styleId="skypepnhprintcontainer1366813726">
    <w:name w:val="skype_pnh_print_container_1366813726"/>
    <w:rsid w:val="00090F72"/>
  </w:style>
  <w:style w:type="character" w:customStyle="1" w:styleId="skypepnhtextspan">
    <w:name w:val="skype_pnh_text_span"/>
    <w:rsid w:val="00090F72"/>
  </w:style>
  <w:style w:type="character" w:customStyle="1" w:styleId="skypepnhfreetextspan">
    <w:name w:val="skype_pnh_free_text_span"/>
    <w:rsid w:val="00090F72"/>
  </w:style>
  <w:style w:type="character" w:customStyle="1" w:styleId="CarCar1100">
    <w:name w:val="Car Car110"/>
    <w:rsid w:val="00090F72"/>
    <w:rPr>
      <w:rFonts w:ascii="Courier New" w:hAnsi="Courier New" w:cs="Courier New" w:hint="default"/>
    </w:rPr>
  </w:style>
  <w:style w:type="character" w:customStyle="1" w:styleId="EstiloCorreo1211">
    <w:name w:val="EstiloCorreo1211"/>
    <w:rsid w:val="00090F72"/>
  </w:style>
  <w:style w:type="character" w:customStyle="1" w:styleId="CarCar25">
    <w:name w:val="Car Car25"/>
    <w:rsid w:val="00090F72"/>
    <w:rPr>
      <w:rFonts w:ascii="Courier New" w:hAnsi="Courier New" w:cs="Courier New" w:hint="default"/>
      <w:color w:val="000000"/>
    </w:rPr>
  </w:style>
  <w:style w:type="character" w:customStyle="1" w:styleId="EstiloCorreo683">
    <w:name w:val="EstiloCorreo683"/>
    <w:rsid w:val="00090F72"/>
    <w:rPr>
      <w:rFonts w:ascii="Arial" w:hAnsi="Arial" w:cs="Arial" w:hint="default"/>
      <w:color w:val="auto"/>
    </w:rPr>
  </w:style>
  <w:style w:type="character" w:customStyle="1" w:styleId="EstiloCorreo684">
    <w:name w:val="EstiloCorreo684"/>
    <w:rsid w:val="00090F72"/>
    <w:rPr>
      <w:rFonts w:ascii="Arial" w:hAnsi="Arial" w:cs="Arial" w:hint="default"/>
      <w:color w:val="000080"/>
    </w:rPr>
  </w:style>
  <w:style w:type="character" w:customStyle="1" w:styleId="EstiloCorreo685">
    <w:name w:val="EstiloCorreo685"/>
    <w:rsid w:val="00090F72"/>
    <w:rPr>
      <w:rFonts w:ascii="Arial" w:hAnsi="Arial" w:cs="Arial" w:hint="default"/>
      <w:b w:val="0"/>
      <w:bCs w:val="0"/>
      <w:i w:val="0"/>
      <w:iCs w:val="0"/>
      <w:strike w:val="0"/>
      <w:dstrike w:val="0"/>
      <w:color w:val="auto"/>
      <w:u w:val="none"/>
      <w:effect w:val="none"/>
    </w:rPr>
  </w:style>
  <w:style w:type="character" w:customStyle="1" w:styleId="EstiloCorreo686">
    <w:name w:val="EstiloCorreo686"/>
    <w:rsid w:val="00090F72"/>
    <w:rPr>
      <w:rFonts w:ascii="Arial" w:hAnsi="Arial" w:cs="Arial" w:hint="default"/>
      <w:b w:val="0"/>
      <w:bCs w:val="0"/>
      <w:i w:val="0"/>
      <w:iCs w:val="0"/>
      <w:strike w:val="0"/>
      <w:dstrike w:val="0"/>
      <w:color w:val="auto"/>
      <w:u w:val="none"/>
      <w:effect w:val="none"/>
    </w:rPr>
  </w:style>
  <w:style w:type="character" w:customStyle="1" w:styleId="EstiloCorreo6871">
    <w:name w:val="EstiloCorreo6871"/>
    <w:rsid w:val="00090F72"/>
    <w:rPr>
      <w:rFonts w:ascii="Arial" w:hAnsi="Arial" w:cs="Arial" w:hint="default"/>
      <w:b w:val="0"/>
      <w:bCs w:val="0"/>
      <w:i w:val="0"/>
      <w:iCs w:val="0"/>
      <w:strike w:val="0"/>
      <w:dstrike w:val="0"/>
      <w:color w:val="auto"/>
      <w:u w:val="none"/>
      <w:effect w:val="none"/>
    </w:rPr>
  </w:style>
  <w:style w:type="character" w:customStyle="1" w:styleId="CarCar28">
    <w:name w:val="Car Car28"/>
    <w:locked/>
    <w:rsid w:val="00090F72"/>
    <w:rPr>
      <w:rFonts w:ascii="MS Mincho" w:eastAsia="MS Mincho" w:hAnsi="MS Mincho" w:hint="eastAsia"/>
      <w:sz w:val="24"/>
      <w:szCs w:val="24"/>
      <w:lang w:val="es-ES" w:eastAsia="ar-SA" w:bidi="ar-SA"/>
    </w:rPr>
  </w:style>
  <w:style w:type="character" w:customStyle="1" w:styleId="nwtovh0">
    <w:name w:val="nwtovh"/>
    <w:basedOn w:val="Fuentedeprrafopredeter"/>
    <w:rsid w:val="00090F72"/>
  </w:style>
  <w:style w:type="character" w:customStyle="1" w:styleId="smbolodenotaalpie0">
    <w:name w:val="smbolodenotaalpie"/>
    <w:rsid w:val="00090F72"/>
    <w:rPr>
      <w:rFonts w:ascii="Courier New" w:hAnsi="Courier New" w:cs="Courier New" w:hint="default"/>
      <w:vertAlign w:val="superscript"/>
    </w:rPr>
  </w:style>
  <w:style w:type="character" w:customStyle="1" w:styleId="s9">
    <w:name w:val="s9"/>
    <w:basedOn w:val="Fuentedeprrafopredeter"/>
    <w:rsid w:val="00090F72"/>
  </w:style>
  <w:style w:type="character" w:customStyle="1" w:styleId="bumpedfont15">
    <w:name w:val="bumpedfont15"/>
    <w:basedOn w:val="Fuentedeprrafopredeter"/>
    <w:rsid w:val="00090F72"/>
  </w:style>
  <w:style w:type="character" w:customStyle="1" w:styleId="s24">
    <w:name w:val="s24"/>
    <w:basedOn w:val="Fuentedeprrafopredeter"/>
    <w:rsid w:val="00090F72"/>
  </w:style>
  <w:style w:type="character" w:customStyle="1" w:styleId="12ptlargebluebold">
    <w:name w:val="12pt large blue bold"/>
    <w:rsid w:val="00090F72"/>
    <w:rPr>
      <w:color w:val="5EAAC4"/>
      <w:sz w:val="24"/>
      <w:szCs w:val="24"/>
    </w:rPr>
  </w:style>
  <w:style w:type="character" w:customStyle="1" w:styleId="estilo191">
    <w:name w:val="estilo191"/>
    <w:rsid w:val="00090F72"/>
    <w:rPr>
      <w:rFonts w:ascii="Monotype Corsiva" w:hAnsi="Monotype Corsiva" w:hint="default"/>
      <w:b/>
      <w:bCs/>
      <w:i/>
      <w:iCs/>
      <w:color w:val="1D0000"/>
    </w:rPr>
  </w:style>
  <w:style w:type="character" w:customStyle="1" w:styleId="estilo111">
    <w:name w:val="estilo111"/>
    <w:rsid w:val="00090F72"/>
    <w:rPr>
      <w:rFonts w:ascii="Arial" w:hAnsi="Arial" w:cs="Arial" w:hint="default"/>
    </w:rPr>
  </w:style>
  <w:style w:type="character" w:customStyle="1" w:styleId="estilo141">
    <w:name w:val="estilo141"/>
    <w:rsid w:val="00090F72"/>
    <w:rPr>
      <w:rFonts w:ascii="Arial" w:hAnsi="Arial" w:cs="Arial" w:hint="default"/>
    </w:rPr>
  </w:style>
  <w:style w:type="character" w:customStyle="1" w:styleId="estilo171">
    <w:name w:val="estilo171"/>
    <w:basedOn w:val="Fuentedeprrafopredeter"/>
    <w:rsid w:val="00090F72"/>
  </w:style>
  <w:style w:type="character" w:customStyle="1" w:styleId="Internetlink">
    <w:name w:val="Internet link"/>
    <w:rsid w:val="00090F72"/>
    <w:rPr>
      <w:rFonts w:ascii="Arial" w:eastAsia="Arial" w:hAnsi="Arial" w:cs="Arial" w:hint="default"/>
      <w:color w:val="000080"/>
      <w:sz w:val="24"/>
      <w:szCs w:val="24"/>
      <w:u w:val="single"/>
      <w:shd w:val="clear" w:color="auto" w:fill="FFFFFF"/>
      <w:lang w:val="es-CR"/>
    </w:rPr>
  </w:style>
  <w:style w:type="character" w:customStyle="1" w:styleId="texto">
    <w:name w:val="texto"/>
    <w:basedOn w:val="Fuentedeprrafopredeter"/>
    <w:uiPriority w:val="99"/>
    <w:rsid w:val="00090F72"/>
  </w:style>
  <w:style w:type="character" w:customStyle="1" w:styleId="EstiloCorreo8231">
    <w:name w:val="EstiloCorreo8231"/>
    <w:rsid w:val="00090F72"/>
    <w:rPr>
      <w:color w:val="000000"/>
    </w:rPr>
  </w:style>
  <w:style w:type="character" w:customStyle="1" w:styleId="displayonly">
    <w:name w:val="display_only"/>
    <w:rsid w:val="00090F72"/>
  </w:style>
  <w:style w:type="character" w:customStyle="1" w:styleId="EstiloCorreo828">
    <w:name w:val="EstiloCorreo828"/>
    <w:rsid w:val="00090F72"/>
    <w:rPr>
      <w:rFonts w:ascii="Arial" w:hAnsi="Arial" w:cs="Arial" w:hint="default"/>
      <w:color w:val="auto"/>
      <w:sz w:val="20"/>
      <w:szCs w:val="20"/>
    </w:rPr>
  </w:style>
  <w:style w:type="character" w:customStyle="1" w:styleId="body">
    <w:name w:val="body"/>
    <w:basedOn w:val="Fuentedeprrafopredeter"/>
    <w:rsid w:val="00090F72"/>
  </w:style>
  <w:style w:type="character" w:customStyle="1" w:styleId="drilldown">
    <w:name w:val="drilldown"/>
    <w:basedOn w:val="Fuentedeprrafopredeter"/>
    <w:rsid w:val="00090F72"/>
  </w:style>
  <w:style w:type="character" w:customStyle="1" w:styleId="ww8num2z00">
    <w:name w:val="ww8num2z0"/>
    <w:rsid w:val="00090F72"/>
    <w:rPr>
      <w:rFonts w:ascii="Symbol" w:hAnsi="Symbol" w:hint="default"/>
    </w:rPr>
  </w:style>
  <w:style w:type="character" w:customStyle="1" w:styleId="vietas0">
    <w:name w:val="vietas"/>
    <w:rsid w:val="00090F72"/>
    <w:rPr>
      <w:rFonts w:ascii="StarSymbol" w:hAnsi="StarSymbol" w:hint="default"/>
    </w:rPr>
  </w:style>
  <w:style w:type="character" w:customStyle="1" w:styleId="ww8num1z00">
    <w:name w:val="ww8num1z0"/>
    <w:rsid w:val="00090F72"/>
    <w:rPr>
      <w:rFonts w:ascii="Symbol" w:hAnsi="Symbol" w:hint="default"/>
    </w:rPr>
  </w:style>
  <w:style w:type="character" w:customStyle="1" w:styleId="EstiloArial11ptNegrita">
    <w:name w:val="Estilo Arial 11 pt Negrita"/>
    <w:rsid w:val="00090F72"/>
    <w:rPr>
      <w:rFonts w:ascii="Arial" w:hAnsi="Arial" w:cs="Arial" w:hint="default"/>
      <w:b/>
      <w:bCs/>
      <w:sz w:val="18"/>
    </w:rPr>
  </w:style>
  <w:style w:type="character" w:customStyle="1" w:styleId="xvegaguz">
    <w:name w:val="xvegaguz"/>
    <w:rsid w:val="00090F72"/>
    <w:rPr>
      <w:rFonts w:ascii="Arial" w:hAnsi="Arial" w:cs="Arial" w:hint="default"/>
      <w:color w:val="000080"/>
      <w:sz w:val="20"/>
      <w:szCs w:val="20"/>
    </w:rPr>
  </w:style>
  <w:style w:type="character" w:customStyle="1" w:styleId="FootnoteTextChar0">
    <w:name w:val="Footnote Text Char"/>
    <w:locked/>
    <w:rsid w:val="00090F72"/>
    <w:rPr>
      <w:lang w:val="en-US" w:eastAsia="en-US" w:bidi="ar-SA"/>
    </w:rPr>
  </w:style>
  <w:style w:type="character" w:customStyle="1" w:styleId="nwtdibovh">
    <w:name w:val="nwt dib ovh"/>
    <w:basedOn w:val="Fuentedeprrafopredeter"/>
    <w:rsid w:val="00090F72"/>
  </w:style>
  <w:style w:type="character" w:customStyle="1" w:styleId="ttulo1car0">
    <w:name w:val="ttulo1car"/>
    <w:rsid w:val="00090F72"/>
    <w:rPr>
      <w:rFonts w:ascii="Arial" w:hAnsi="Arial" w:cs="Arial" w:hint="default"/>
      <w:b/>
      <w:bCs/>
      <w:u w:val="single"/>
    </w:rPr>
  </w:style>
  <w:style w:type="character" w:customStyle="1" w:styleId="ttulo2car0">
    <w:name w:val="ttulo2car"/>
    <w:rsid w:val="00090F72"/>
    <w:rPr>
      <w:b/>
      <w:bCs/>
      <w:u w:val="single"/>
    </w:rPr>
  </w:style>
  <w:style w:type="character" w:customStyle="1" w:styleId="ttulo3car0">
    <w:name w:val="ttulo3car"/>
    <w:rsid w:val="00090F72"/>
    <w:rPr>
      <w:rFonts w:ascii="Arial" w:hAnsi="Arial" w:cs="Arial" w:hint="default"/>
      <w:b/>
      <w:bCs/>
    </w:rPr>
  </w:style>
  <w:style w:type="character" w:customStyle="1" w:styleId="caracteresdenotaalpie0">
    <w:name w:val="caracteresdenotaalpie"/>
    <w:rsid w:val="00090F72"/>
    <w:rPr>
      <w:vertAlign w:val="superscript"/>
    </w:rPr>
  </w:style>
  <w:style w:type="character" w:customStyle="1" w:styleId="WW-Caracteresdenotaalpie">
    <w:name w:val="WW-Caracteres de nota al pie"/>
    <w:rsid w:val="00090F72"/>
    <w:rPr>
      <w:vertAlign w:val="superscript"/>
    </w:rPr>
  </w:style>
  <w:style w:type="character" w:customStyle="1" w:styleId="EstiloCorreo9791">
    <w:name w:val="EstiloCorreo9791"/>
    <w:rsid w:val="00090F72"/>
    <w:rPr>
      <w:rFonts w:ascii="Arial" w:hAnsi="Arial" w:cs="Arial" w:hint="default"/>
      <w:color w:val="auto"/>
      <w:sz w:val="20"/>
      <w:szCs w:val="20"/>
    </w:rPr>
  </w:style>
  <w:style w:type="character" w:customStyle="1" w:styleId="EquationCaption">
    <w:name w:val="_Equation Caption"/>
    <w:rsid w:val="00090F72"/>
  </w:style>
  <w:style w:type="character" w:customStyle="1" w:styleId="EstiloCorreo9831">
    <w:name w:val="EstiloCorreo9831"/>
    <w:rsid w:val="00090F72"/>
    <w:rPr>
      <w:rFonts w:ascii="Arial" w:hAnsi="Arial" w:cs="Arial" w:hint="default"/>
      <w:color w:val="000080"/>
      <w:sz w:val="20"/>
      <w:szCs w:val="20"/>
    </w:rPr>
  </w:style>
  <w:style w:type="character" w:customStyle="1" w:styleId="EstiloCorreo9841">
    <w:name w:val="EstiloCorreo9841"/>
    <w:rsid w:val="00090F72"/>
    <w:rPr>
      <w:rFonts w:ascii="Arial" w:hAnsi="Arial" w:cs="Arial" w:hint="default"/>
      <w:color w:val="auto"/>
      <w:sz w:val="20"/>
      <w:szCs w:val="20"/>
    </w:rPr>
  </w:style>
  <w:style w:type="character" w:customStyle="1" w:styleId="EstiloCorreo9851">
    <w:name w:val="EstiloCorreo9851"/>
    <w:rsid w:val="00090F72"/>
    <w:rPr>
      <w:rFonts w:ascii="Arial" w:hAnsi="Arial" w:cs="Arial" w:hint="default"/>
      <w:color w:val="000080"/>
      <w:sz w:val="20"/>
      <w:szCs w:val="20"/>
    </w:rPr>
  </w:style>
  <w:style w:type="character" w:customStyle="1" w:styleId="EstiloCorreo9861">
    <w:name w:val="EstiloCorreo9861"/>
    <w:rsid w:val="00090F72"/>
    <w:rPr>
      <w:rFonts w:ascii="Arial" w:hAnsi="Arial" w:cs="Arial" w:hint="default"/>
      <w:color w:val="auto"/>
      <w:sz w:val="20"/>
      <w:szCs w:val="20"/>
    </w:rPr>
  </w:style>
  <w:style w:type="character" w:customStyle="1" w:styleId="EstiloCorreo987">
    <w:name w:val="EstiloCorreo987"/>
    <w:rsid w:val="00090F72"/>
    <w:rPr>
      <w:rFonts w:ascii="Arial" w:hAnsi="Arial" w:cs="Arial" w:hint="default"/>
      <w:color w:val="auto"/>
      <w:sz w:val="20"/>
      <w:szCs w:val="20"/>
    </w:rPr>
  </w:style>
  <w:style w:type="character" w:customStyle="1" w:styleId="EstiloCorreo989">
    <w:name w:val="EstiloCorreo989"/>
    <w:rsid w:val="00090F72"/>
    <w:rPr>
      <w:rFonts w:ascii="Palatino Linotype" w:hAnsi="Palatino Linotype" w:cs="Palatino Linotype" w:hint="default"/>
      <w:b/>
      <w:bCs/>
      <w:color w:val="auto"/>
      <w:sz w:val="26"/>
      <w:szCs w:val="26"/>
    </w:rPr>
  </w:style>
  <w:style w:type="character" w:customStyle="1" w:styleId="EstiloCorreo990">
    <w:name w:val="EstiloCorreo990"/>
    <w:rsid w:val="00090F72"/>
    <w:rPr>
      <w:color w:val="000000"/>
    </w:rPr>
  </w:style>
  <w:style w:type="character" w:customStyle="1" w:styleId="EstiloCorreo991">
    <w:name w:val="EstiloCorreo991"/>
    <w:rsid w:val="00090F72"/>
    <w:rPr>
      <w:rFonts w:ascii="Arial" w:hAnsi="Arial" w:cs="Arial" w:hint="default"/>
      <w:color w:val="000080"/>
    </w:rPr>
  </w:style>
  <w:style w:type="character" w:customStyle="1" w:styleId="EstiloCorreo9921">
    <w:name w:val="EstiloCorreo9921"/>
    <w:rsid w:val="00090F72"/>
    <w:rPr>
      <w:rFonts w:ascii="Arial" w:hAnsi="Arial" w:cs="Arial" w:hint="default"/>
      <w:color w:val="auto"/>
      <w:sz w:val="20"/>
      <w:szCs w:val="20"/>
    </w:rPr>
  </w:style>
  <w:style w:type="character" w:customStyle="1" w:styleId="EstiloCorreo993">
    <w:name w:val="EstiloCorreo993"/>
    <w:rsid w:val="00090F72"/>
    <w:rPr>
      <w:rFonts w:ascii="Arial" w:hAnsi="Arial" w:cs="Arial" w:hint="default"/>
      <w:color w:val="000080"/>
    </w:rPr>
  </w:style>
  <w:style w:type="character" w:customStyle="1" w:styleId="EstiloCorreo994">
    <w:name w:val="EstiloCorreo994"/>
    <w:rsid w:val="00090F72"/>
    <w:rPr>
      <w:rFonts w:ascii="Tahoma" w:hAnsi="Tahoma" w:cs="Tahoma" w:hint="default"/>
      <w:color w:val="auto"/>
    </w:rPr>
  </w:style>
  <w:style w:type="character" w:customStyle="1" w:styleId="EstiloCorreo995">
    <w:name w:val="EstiloCorreo995"/>
    <w:rsid w:val="00090F72"/>
    <w:rPr>
      <w:rFonts w:ascii="Tahoma" w:hAnsi="Tahoma" w:cs="Tahoma" w:hint="default"/>
      <w:color w:val="auto"/>
    </w:rPr>
  </w:style>
  <w:style w:type="character" w:customStyle="1" w:styleId="hasnegrita1">
    <w:name w:val="has_negrita1"/>
    <w:rsid w:val="00090F72"/>
    <w:rPr>
      <w:rFonts w:ascii="Times New Roman" w:hAnsi="Times New Roman" w:cs="Times New Roman" w:hint="default"/>
      <w:b/>
      <w:bCs/>
    </w:rPr>
  </w:style>
  <w:style w:type="character" w:customStyle="1" w:styleId="CarCar61">
    <w:name w:val="Car Car61"/>
    <w:rsid w:val="00090F72"/>
    <w:rPr>
      <w:sz w:val="24"/>
      <w:lang w:val="es-CR"/>
    </w:rPr>
  </w:style>
  <w:style w:type="character" w:customStyle="1" w:styleId="CarCar31">
    <w:name w:val="Car Car31"/>
    <w:rsid w:val="00090F72"/>
    <w:rPr>
      <w:lang w:val="es-CR"/>
    </w:rPr>
  </w:style>
  <w:style w:type="character" w:customStyle="1" w:styleId="EstiloCorreo149">
    <w:name w:val="EstiloCorreo149"/>
    <w:rsid w:val="00090F72"/>
    <w:rPr>
      <w:rFonts w:ascii="Arial" w:hAnsi="Arial" w:cs="Arial" w:hint="default"/>
      <w:color w:val="auto"/>
      <w:sz w:val="20"/>
      <w:szCs w:val="20"/>
    </w:rPr>
  </w:style>
  <w:style w:type="character" w:customStyle="1" w:styleId="EstiloCorreo38">
    <w:name w:val="EstiloCorreo38"/>
    <w:semiHidden/>
    <w:rsid w:val="00090F72"/>
    <w:rPr>
      <w:rFonts w:ascii="Arial" w:hAnsi="Arial" w:cs="Arial" w:hint="default"/>
      <w:color w:val="000080"/>
      <w:sz w:val="20"/>
      <w:szCs w:val="20"/>
    </w:rPr>
  </w:style>
  <w:style w:type="table" w:styleId="Tablaconcuadrcula8">
    <w:name w:val="Table Grid 8"/>
    <w:basedOn w:val="Tablanormal"/>
    <w:semiHidden/>
    <w:unhideWhenUsed/>
    <w:rsid w:val="00090F72"/>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moderna">
    <w:name w:val="Table Contemporary"/>
    <w:basedOn w:val="Tablanormal"/>
    <w:unhideWhenUsed/>
    <w:rsid w:val="00090F72"/>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nhideWhenUsed/>
    <w:rsid w:val="00090F72"/>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web10">
    <w:name w:val="Table Web 1"/>
    <w:basedOn w:val="Tablanormal"/>
    <w:unhideWhenUsed/>
    <w:rsid w:val="00090F72"/>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unhideWhenUsed/>
    <w:rsid w:val="00090F72"/>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domedio11">
    <w:name w:val="Sombreado medio 11"/>
    <w:basedOn w:val="Tablanormal"/>
    <w:rsid w:val="00090F72"/>
    <w:rPr>
      <w:rFonts w:ascii="Cambria" w:hAnsi="Cambria"/>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Cambria" w:hAnsi="Cambria"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Cambria" w:hAnsi="Cambria"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C0C0C0"/>
      </w:tcPr>
    </w:tblStylePr>
  </w:style>
  <w:style w:type="table" w:customStyle="1" w:styleId="Sombreadomedio21">
    <w:name w:val="Sombreado medio 21"/>
    <w:basedOn w:val="Tablanormal"/>
    <w:rsid w:val="00090F72"/>
    <w:tblPr/>
    <w:tblStylePr w:type="band1Horz">
      <w:rPr>
        <w:rFonts w:ascii="Cambria" w:hAnsi="Cambria" w:cs="Times New Roman" w:hint="default"/>
      </w:rPr>
      <w:tblPr/>
      <w:tcPr>
        <w:shd w:val="clear" w:color="auto" w:fill="D8D8D8"/>
      </w:tcPr>
    </w:tblStylePr>
  </w:style>
  <w:style w:type="table" w:customStyle="1" w:styleId="Listamedia21">
    <w:name w:val="Lista media 21"/>
    <w:basedOn w:val="Tablanormal"/>
    <w:rsid w:val="00090F72"/>
    <w:tblPr/>
    <w:tblStylePr w:type="nwCell">
      <w:rPr>
        <w:rFonts w:ascii="Calibri" w:hAnsi="Calibri" w:cs="Times New Roman" w:hint="default"/>
      </w:rPr>
      <w:tblPr/>
      <w:tcPr>
        <w:shd w:val="clear" w:color="auto" w:fill="FFFFFF"/>
      </w:tcPr>
    </w:tblStylePr>
  </w:style>
  <w:style w:type="table" w:customStyle="1" w:styleId="MediumGrid3-Accent1">
    <w:name w:val="Medium Grid 3 - Accent 1"/>
    <w:basedOn w:val="Tablanormal"/>
    <w:rsid w:val="00090F72"/>
    <w:rPr>
      <w:rFonts w:ascii="Cambria" w:hAnsi="Cambria"/>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Cambria" w:hAnsi="Cambria"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Cambria" w:hAnsi="Cambria"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Cambria" w:hAnsi="Cambria"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Cambria" w:hAnsi="Cambria"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Cambria" w:hAnsi="Cambria"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numbering" w:styleId="111111">
    <w:name w:val="Outline List 2"/>
    <w:aliases w:val="1.1 / 1.1.1 / 1.1.1.1"/>
    <w:basedOn w:val="Sinlista"/>
    <w:unhideWhenUsed/>
    <w:rsid w:val="00090F72"/>
    <w:pPr>
      <w:numPr>
        <w:numId w:val="18"/>
      </w:numPr>
    </w:pPr>
  </w:style>
  <w:style w:type="paragraph" w:customStyle="1" w:styleId="AENCABEZADO0">
    <w:name w:val="A ENCABEZADO"/>
    <w:basedOn w:val="Normal"/>
    <w:link w:val="AENCABEZADOCar0"/>
    <w:qFormat/>
    <w:rsid w:val="00090F72"/>
    <w:pPr>
      <w:spacing w:before="120" w:after="120" w:line="480" w:lineRule="auto"/>
      <w:ind w:firstLine="709"/>
      <w:jc w:val="both"/>
    </w:pPr>
    <w:rPr>
      <w:color w:val="000099"/>
      <w:sz w:val="28"/>
      <w:szCs w:val="28"/>
      <w:lang w:val="es-CR"/>
    </w:rPr>
  </w:style>
  <w:style w:type="character" w:customStyle="1" w:styleId="AENCABEZADOCar0">
    <w:name w:val="A ENCABEZADO Car"/>
    <w:link w:val="AENCABEZADO0"/>
    <w:qFormat/>
    <w:rsid w:val="00090F72"/>
    <w:rPr>
      <w:color w:val="000099"/>
      <w:sz w:val="28"/>
      <w:szCs w:val="28"/>
      <w:lang w:val="es-CR" w:eastAsia="ar-SA"/>
    </w:rPr>
  </w:style>
  <w:style w:type="character" w:customStyle="1" w:styleId="DispositivaCar0">
    <w:name w:val="Dispositiva Car"/>
    <w:link w:val="Dispositiva0"/>
    <w:rsid w:val="00090F72"/>
    <w:rPr>
      <w:rFonts w:ascii="Arial" w:eastAsia="Arial" w:hAnsi="Arial" w:cs="Arial"/>
      <w:bCs/>
      <w:color w:val="000000"/>
      <w:sz w:val="28"/>
      <w:szCs w:val="28"/>
      <w:lang w:val="pt-BR"/>
    </w:rPr>
  </w:style>
  <w:style w:type="paragraph" w:customStyle="1" w:styleId="AAgestin0">
    <w:name w:val="AA gestión"/>
    <w:basedOn w:val="Normal"/>
    <w:link w:val="AAgestinCar0"/>
    <w:qFormat/>
    <w:rsid w:val="00090F72"/>
    <w:pPr>
      <w:ind w:left="851" w:right="851" w:firstLine="709"/>
      <w:jc w:val="both"/>
    </w:pPr>
    <w:rPr>
      <w:color w:val="000099"/>
      <w:sz w:val="26"/>
      <w:szCs w:val="26"/>
      <w:lang w:val="es-ES_tradnl"/>
    </w:rPr>
  </w:style>
  <w:style w:type="character" w:customStyle="1" w:styleId="AAgestinCar0">
    <w:name w:val="AA gestión Car"/>
    <w:link w:val="AAgestin0"/>
    <w:rsid w:val="00090F72"/>
    <w:rPr>
      <w:color w:val="000099"/>
      <w:sz w:val="26"/>
      <w:szCs w:val="26"/>
      <w:lang w:val="es-ES_tradnl" w:eastAsia="ar-SA"/>
    </w:rPr>
  </w:style>
  <w:style w:type="character" w:customStyle="1" w:styleId="Jonathan4Car">
    <w:name w:val="Jonathan 4 Car"/>
    <w:link w:val="Jonathan4"/>
    <w:locked/>
    <w:rsid w:val="00090F72"/>
    <w:rPr>
      <w:b/>
      <w:color w:val="000099"/>
      <w:sz w:val="26"/>
      <w:lang w:eastAsia="x-none"/>
    </w:rPr>
  </w:style>
  <w:style w:type="paragraph" w:customStyle="1" w:styleId="Jonathan4">
    <w:name w:val="Jonathan 4"/>
    <w:basedOn w:val="Normal"/>
    <w:link w:val="Jonathan4Car"/>
    <w:autoRedefine/>
    <w:qFormat/>
    <w:rsid w:val="00090F72"/>
    <w:pPr>
      <w:suppressAutoHyphens w:val="0"/>
      <w:ind w:left="851" w:right="851"/>
      <w:jc w:val="center"/>
    </w:pPr>
    <w:rPr>
      <w:b/>
      <w:color w:val="000099"/>
      <w:sz w:val="26"/>
      <w:szCs w:val="20"/>
      <w:lang w:eastAsia="x-none"/>
    </w:rPr>
  </w:style>
  <w:style w:type="paragraph" w:customStyle="1" w:styleId="Jonathan2">
    <w:name w:val="Jonathan 2"/>
    <w:basedOn w:val="Normal"/>
    <w:link w:val="Jonathan2Car"/>
    <w:qFormat/>
    <w:rsid w:val="00090F72"/>
    <w:pPr>
      <w:ind w:left="851" w:right="851" w:firstLine="709"/>
      <w:jc w:val="both"/>
    </w:pPr>
    <w:rPr>
      <w:color w:val="000099"/>
      <w:sz w:val="26"/>
      <w:szCs w:val="26"/>
      <w:lang w:val="es-ES_tradnl"/>
    </w:rPr>
  </w:style>
  <w:style w:type="character" w:customStyle="1" w:styleId="Jonathan2Car">
    <w:name w:val="Jonathan 2 Car"/>
    <w:link w:val="Jonathan2"/>
    <w:rsid w:val="00090F72"/>
    <w:rPr>
      <w:color w:val="000099"/>
      <w:sz w:val="26"/>
      <w:szCs w:val="26"/>
      <w:lang w:val="es-ES_tradnl" w:eastAsia="ar-SA"/>
    </w:rPr>
  </w:style>
  <w:style w:type="paragraph" w:customStyle="1" w:styleId="Jonathan5">
    <w:name w:val="Jonathan 5"/>
    <w:basedOn w:val="western"/>
    <w:link w:val="Jonathan5Car"/>
    <w:autoRedefine/>
    <w:qFormat/>
    <w:rsid w:val="00090F72"/>
  </w:style>
  <w:style w:type="paragraph" w:customStyle="1" w:styleId="JonDispositiva">
    <w:name w:val="Jon (Dispositiva)"/>
    <w:basedOn w:val="Normal"/>
    <w:link w:val="JonDispositivaCar"/>
    <w:rsid w:val="00090F72"/>
    <w:pPr>
      <w:spacing w:before="120" w:after="120" w:line="480" w:lineRule="auto"/>
      <w:ind w:firstLine="709"/>
      <w:jc w:val="both"/>
    </w:pPr>
    <w:rPr>
      <w:bCs/>
      <w:color w:val="000000"/>
      <w:sz w:val="28"/>
      <w:szCs w:val="28"/>
      <w:lang w:val="pt-BR"/>
    </w:rPr>
  </w:style>
  <w:style w:type="character" w:customStyle="1" w:styleId="westernCar">
    <w:name w:val="western Car"/>
    <w:link w:val="western"/>
    <w:uiPriority w:val="99"/>
    <w:rsid w:val="00090F72"/>
    <w:rPr>
      <w:sz w:val="18"/>
      <w:szCs w:val="18"/>
    </w:rPr>
  </w:style>
  <w:style w:type="character" w:customStyle="1" w:styleId="Jonathan5Car">
    <w:name w:val="Jonathan 5 Car"/>
    <w:link w:val="Jonathan5"/>
    <w:rsid w:val="00090F72"/>
    <w:rPr>
      <w:sz w:val="18"/>
      <w:szCs w:val="18"/>
    </w:rPr>
  </w:style>
  <w:style w:type="character" w:customStyle="1" w:styleId="JonDispositivaCar">
    <w:name w:val="Jon (Dispositiva) Car"/>
    <w:link w:val="JonDispositiva"/>
    <w:rsid w:val="00090F72"/>
    <w:rPr>
      <w:bCs/>
      <w:color w:val="000000"/>
      <w:sz w:val="28"/>
      <w:szCs w:val="28"/>
      <w:lang w:val="pt-BR" w:eastAsia="ar-SA"/>
    </w:rPr>
  </w:style>
  <w:style w:type="paragraph" w:customStyle="1" w:styleId="Jonathan">
    <w:name w:val="Jonathan"/>
    <w:basedOn w:val="Predeterminado0"/>
    <w:uiPriority w:val="99"/>
    <w:rsid w:val="00090F72"/>
  </w:style>
  <w:style w:type="paragraph" w:customStyle="1" w:styleId="JonathanTabla">
    <w:name w:val="JonathanTabla"/>
    <w:basedOn w:val="Predeterminado0"/>
    <w:link w:val="JonathanTablaCar"/>
    <w:rsid w:val="00090F72"/>
  </w:style>
  <w:style w:type="character" w:customStyle="1" w:styleId="PredeterminadoCar">
    <w:name w:val="Predeterminado Car"/>
    <w:link w:val="Predeterminado0"/>
    <w:uiPriority w:val="99"/>
    <w:rsid w:val="00090F72"/>
    <w:rPr>
      <w:rFonts w:ascii="Trebuchet MS" w:hAnsi="Trebuchet MS" w:cs="Trebuchet MS"/>
      <w:color w:val="000000"/>
      <w:sz w:val="48"/>
      <w:szCs w:val="48"/>
    </w:rPr>
  </w:style>
  <w:style w:type="character" w:customStyle="1" w:styleId="JonathanTablaCar">
    <w:name w:val="JonathanTabla Car"/>
    <w:link w:val="JonathanTabla"/>
    <w:rsid w:val="00090F72"/>
    <w:rPr>
      <w:rFonts w:ascii="Trebuchet MS" w:hAnsi="Trebuchet MS" w:cs="Trebuchet MS"/>
      <w:color w:val="000000"/>
      <w:sz w:val="48"/>
      <w:szCs w:val="48"/>
    </w:rPr>
  </w:style>
  <w:style w:type="paragraph" w:customStyle="1" w:styleId="Jon6">
    <w:name w:val="Jon 6"/>
    <w:basedOn w:val="Normal"/>
    <w:link w:val="Jon6Car"/>
    <w:qFormat/>
    <w:rsid w:val="00090F72"/>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090F72"/>
    <w:pPr>
      <w:spacing w:after="120"/>
    </w:pPr>
    <w:rPr>
      <w:color w:val="000000"/>
      <w:lang w:val="es-CR"/>
    </w:rPr>
  </w:style>
  <w:style w:type="character" w:customStyle="1" w:styleId="Jon6Car">
    <w:name w:val="Jon 6 Car"/>
    <w:link w:val="Jon6"/>
    <w:rsid w:val="00090F72"/>
    <w:rPr>
      <w:bCs/>
      <w:sz w:val="26"/>
      <w:szCs w:val="26"/>
      <w:shd w:val="clear" w:color="auto" w:fill="FFFFFF"/>
      <w:lang w:val="es-ES_tradnl" w:eastAsia="es-CR"/>
    </w:rPr>
  </w:style>
  <w:style w:type="character" w:customStyle="1" w:styleId="Jon7Car">
    <w:name w:val="Jon 7 Car"/>
    <w:link w:val="Jon7"/>
    <w:rsid w:val="00090F72"/>
    <w:rPr>
      <w:rFonts w:cs="Arial"/>
      <w:b/>
      <w:bCs/>
      <w:color w:val="000000"/>
      <w:sz w:val="28"/>
      <w:szCs w:val="26"/>
      <w:lang w:val="es-CR" w:eastAsia="ar-SA"/>
    </w:rPr>
  </w:style>
  <w:style w:type="paragraph" w:customStyle="1" w:styleId="Jon3">
    <w:name w:val="Jon 3"/>
    <w:basedOn w:val="Normal"/>
    <w:link w:val="Jon3Car"/>
    <w:qFormat/>
    <w:rsid w:val="00090F72"/>
    <w:pPr>
      <w:spacing w:before="120" w:after="120" w:line="480" w:lineRule="auto"/>
      <w:ind w:firstLine="709"/>
      <w:jc w:val="both"/>
    </w:pPr>
    <w:rPr>
      <w:bCs/>
      <w:color w:val="000000"/>
      <w:sz w:val="28"/>
      <w:szCs w:val="28"/>
      <w:lang w:val="pt-BR"/>
    </w:rPr>
  </w:style>
  <w:style w:type="character" w:customStyle="1" w:styleId="Jon3Car">
    <w:name w:val="Jon 3 Car"/>
    <w:link w:val="Jon3"/>
    <w:rsid w:val="00090F72"/>
    <w:rPr>
      <w:bCs/>
      <w:color w:val="000000"/>
      <w:sz w:val="28"/>
      <w:szCs w:val="28"/>
      <w:lang w:val="pt-BR" w:eastAsia="ar-SA"/>
    </w:rPr>
  </w:style>
  <w:style w:type="paragraph" w:customStyle="1" w:styleId="AAA">
    <w:name w:val="AAA"/>
    <w:basedOn w:val="Normal"/>
    <w:link w:val="AAACar"/>
    <w:qFormat/>
    <w:rsid w:val="00090F72"/>
    <w:pPr>
      <w:ind w:left="851" w:firstLine="709"/>
    </w:pPr>
    <w:rPr>
      <w:b/>
      <w:bCs/>
      <w:color w:val="000099"/>
      <w:sz w:val="26"/>
      <w:szCs w:val="26"/>
      <w:lang w:val="es-ES_tradnl"/>
    </w:rPr>
  </w:style>
  <w:style w:type="character" w:customStyle="1" w:styleId="AAACar">
    <w:name w:val="AAA Car"/>
    <w:basedOn w:val="Fuentedeprrafopredeter"/>
    <w:link w:val="AAA"/>
    <w:rsid w:val="00090F72"/>
    <w:rPr>
      <w:b/>
      <w:bCs/>
      <w:color w:val="000099"/>
      <w:sz w:val="26"/>
      <w:szCs w:val="26"/>
      <w:lang w:val="es-ES_tradnl" w:eastAsia="ar-SA"/>
    </w:rPr>
  </w:style>
  <w:style w:type="paragraph" w:customStyle="1" w:styleId="TEMASPRIVADOS">
    <w:name w:val="TEMAS PRIVADOS"/>
    <w:basedOn w:val="Textoindependiente"/>
    <w:link w:val="TEMASPRIVADOSCar"/>
    <w:qFormat/>
    <w:rsid w:val="00090F72"/>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090F72"/>
    <w:rPr>
      <w:rFonts w:ascii="Book Antiqua" w:hAnsi="Book Antiqua"/>
      <w:b/>
      <w:color w:val="FF0000"/>
      <w:sz w:val="28"/>
      <w:szCs w:val="28"/>
      <w:u w:val="single"/>
      <w:lang w:val="es-ES_tradnl" w:eastAsia="ar-SA" w:bidi="ar-SA"/>
    </w:rPr>
  </w:style>
  <w:style w:type="table" w:styleId="Sombreadoclaro-nfasis1">
    <w:name w:val="Light Shading Accent 1"/>
    <w:basedOn w:val="Tablanormal"/>
    <w:uiPriority w:val="60"/>
    <w:rsid w:val="00090F72"/>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lsica2">
    <w:name w:val="Table Classic 2"/>
    <w:basedOn w:val="Tablanormal"/>
    <w:rsid w:val="00090F72"/>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staclara-nfasis1">
    <w:name w:val="Light List Accent 1"/>
    <w:basedOn w:val="Tablanormal"/>
    <w:uiPriority w:val="61"/>
    <w:rsid w:val="00090F72"/>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
    <w:name w:val="Light List"/>
    <w:basedOn w:val="Tablanormal"/>
    <w:uiPriority w:val="61"/>
    <w:rsid w:val="00090F72"/>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2-nfasis1">
    <w:name w:val="Medium Shading 2 Accent 1"/>
    <w:basedOn w:val="Tablanormal"/>
    <w:uiPriority w:val="64"/>
    <w:rsid w:val="00090F72"/>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090F72"/>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2-nfasis1">
    <w:name w:val="Medium Grid 2 Accent 1"/>
    <w:basedOn w:val="Tablanormal"/>
    <w:uiPriority w:val="68"/>
    <w:rsid w:val="00090F72"/>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wordsection1">
    <w:name w:val="wordsection1"/>
    <w:basedOn w:val="Normal"/>
    <w:uiPriority w:val="99"/>
    <w:qFormat/>
    <w:rsid w:val="00090F72"/>
    <w:pPr>
      <w:suppressAutoHyphens w:val="0"/>
      <w:autoSpaceDN w:val="0"/>
    </w:pPr>
    <w:rPr>
      <w:rFonts w:eastAsia="Calibri"/>
      <w:lang w:val="es-CR" w:eastAsia="es-CR"/>
    </w:rPr>
  </w:style>
  <w:style w:type="paragraph" w:customStyle="1" w:styleId="Textodebloque11">
    <w:name w:val="Texto de bloque11"/>
    <w:basedOn w:val="Normal"/>
    <w:uiPriority w:val="99"/>
    <w:rsid w:val="00090F72"/>
    <w:pPr>
      <w:widowControl w:val="0"/>
      <w:autoSpaceDE w:val="0"/>
      <w:ind w:left="-540" w:right="-415" w:firstLine="1248"/>
      <w:jc w:val="both"/>
    </w:pPr>
    <w:rPr>
      <w:rFonts w:ascii="Arial" w:hAnsi="Arial" w:cs="Arial"/>
      <w:lang w:eastAsia="zh-CN"/>
    </w:rPr>
  </w:style>
  <w:style w:type="paragraph" w:customStyle="1" w:styleId="Textoindependiente221">
    <w:name w:val="Texto independiente 221"/>
    <w:basedOn w:val="Normal"/>
    <w:uiPriority w:val="99"/>
    <w:rsid w:val="00090F72"/>
    <w:pPr>
      <w:spacing w:line="360" w:lineRule="auto"/>
      <w:jc w:val="both"/>
    </w:pPr>
    <w:rPr>
      <w:rFonts w:ascii="Arial" w:hAnsi="Arial" w:cs="Arial"/>
      <w:kern w:val="1"/>
      <w:szCs w:val="20"/>
      <w:lang w:val="es-CR"/>
    </w:rPr>
  </w:style>
  <w:style w:type="paragraph" w:customStyle="1" w:styleId="Sangra2detindependiente110">
    <w:name w:val="Sangría 2 de t. independiente11"/>
    <w:basedOn w:val="Normal"/>
    <w:uiPriority w:val="99"/>
    <w:rsid w:val="00090F72"/>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character" w:customStyle="1" w:styleId="markubm2gg3ke">
    <w:name w:val="markubm2gg3ke"/>
    <w:basedOn w:val="Fuentedeprrafopredeter"/>
    <w:rsid w:val="00090F72"/>
  </w:style>
  <w:style w:type="paragraph" w:customStyle="1" w:styleId="yiv33492148default">
    <w:name w:val="yiv33492148default"/>
    <w:basedOn w:val="Normal"/>
    <w:uiPriority w:val="99"/>
    <w:qFormat/>
    <w:rsid w:val="00090F72"/>
    <w:pPr>
      <w:suppressAutoHyphens w:val="0"/>
      <w:spacing w:before="100" w:beforeAutospacing="1" w:after="100" w:afterAutospacing="1"/>
    </w:pPr>
    <w:rPr>
      <w:lang w:val="es-CR" w:eastAsia="es-CR"/>
    </w:rPr>
  </w:style>
  <w:style w:type="paragraph" w:customStyle="1" w:styleId="Textocomentario11">
    <w:name w:val="Texto comentario11"/>
    <w:basedOn w:val="Normal"/>
    <w:uiPriority w:val="99"/>
    <w:qFormat/>
    <w:rsid w:val="00090F72"/>
    <w:rPr>
      <w:sz w:val="20"/>
      <w:szCs w:val="20"/>
      <w:lang w:eastAsia="zh-CN"/>
    </w:rPr>
  </w:style>
  <w:style w:type="paragraph" w:customStyle="1" w:styleId="Encabezado13">
    <w:name w:val="Encabezado13"/>
    <w:basedOn w:val="Normal"/>
    <w:next w:val="Textoindependiente"/>
    <w:qFormat/>
    <w:rsid w:val="00090F72"/>
    <w:pPr>
      <w:keepNext/>
      <w:spacing w:before="240" w:after="120"/>
    </w:pPr>
    <w:rPr>
      <w:rFonts w:ascii="Liberation Sans" w:eastAsia="Microsoft YaHei" w:hAnsi="Liberation Sans" w:cs="Mangal"/>
      <w:sz w:val="28"/>
      <w:szCs w:val="28"/>
      <w:lang w:eastAsia="zh-CN"/>
    </w:rPr>
  </w:style>
  <w:style w:type="paragraph" w:customStyle="1" w:styleId="Encabezado120">
    <w:name w:val="Encabezado12"/>
    <w:basedOn w:val="Normal"/>
    <w:next w:val="Textoindependiente"/>
    <w:qFormat/>
    <w:rsid w:val="00090F72"/>
    <w:pPr>
      <w:keepNext/>
      <w:spacing w:before="240" w:after="120"/>
    </w:pPr>
    <w:rPr>
      <w:rFonts w:ascii="Liberation Sans" w:eastAsia="Microsoft YaHei" w:hAnsi="Liberation Sans" w:cs="Mangal"/>
      <w:sz w:val="28"/>
      <w:szCs w:val="28"/>
      <w:lang w:eastAsia="zh-CN"/>
    </w:rPr>
  </w:style>
  <w:style w:type="paragraph" w:customStyle="1" w:styleId="Encabezado110">
    <w:name w:val="Encabezado11"/>
    <w:basedOn w:val="Normal"/>
    <w:next w:val="Textoindependiente"/>
    <w:qFormat/>
    <w:rsid w:val="00090F72"/>
    <w:pPr>
      <w:keepNext/>
      <w:spacing w:before="240" w:after="120"/>
    </w:pPr>
    <w:rPr>
      <w:rFonts w:ascii="Liberation Sans" w:eastAsia="Microsoft YaHei" w:hAnsi="Liberation Sans" w:cs="Mangal"/>
      <w:sz w:val="28"/>
      <w:szCs w:val="28"/>
      <w:lang w:eastAsia="zh-CN"/>
    </w:rPr>
  </w:style>
  <w:style w:type="paragraph" w:customStyle="1" w:styleId="Encabezado100">
    <w:name w:val="Encabezado10"/>
    <w:basedOn w:val="Normal"/>
    <w:next w:val="Textoindependiente"/>
    <w:qFormat/>
    <w:rsid w:val="00090F72"/>
    <w:pPr>
      <w:keepNext/>
      <w:spacing w:before="240" w:after="120"/>
    </w:pPr>
    <w:rPr>
      <w:rFonts w:ascii="Liberation Sans" w:eastAsia="Microsoft YaHei" w:hAnsi="Liberation Sans" w:cs="Mangal"/>
      <w:sz w:val="28"/>
      <w:szCs w:val="28"/>
      <w:lang w:eastAsia="zh-CN"/>
    </w:rPr>
  </w:style>
  <w:style w:type="paragraph" w:customStyle="1" w:styleId="Encabezado90">
    <w:name w:val="Encabezado9"/>
    <w:basedOn w:val="Normal"/>
    <w:next w:val="Textoindependiente"/>
    <w:qFormat/>
    <w:rsid w:val="00090F72"/>
    <w:pPr>
      <w:keepNext/>
      <w:spacing w:before="240" w:after="120"/>
    </w:pPr>
    <w:rPr>
      <w:rFonts w:ascii="Liberation Sans" w:eastAsia="Microsoft YaHei" w:hAnsi="Liberation Sans" w:cs="Mangal"/>
      <w:sz w:val="28"/>
      <w:szCs w:val="28"/>
      <w:lang w:eastAsia="zh-CN"/>
    </w:rPr>
  </w:style>
  <w:style w:type="paragraph" w:customStyle="1" w:styleId="WW-Car">
    <w:name w:val="WW-Car"/>
    <w:basedOn w:val="Normal"/>
    <w:qFormat/>
    <w:rsid w:val="00090F72"/>
    <w:pPr>
      <w:spacing w:after="160" w:line="240" w:lineRule="exact"/>
    </w:pPr>
    <w:rPr>
      <w:rFonts w:ascii="Verdana" w:hAnsi="Verdana" w:cs="Verdana"/>
      <w:sz w:val="20"/>
      <w:szCs w:val="20"/>
      <w:lang w:val="en-AU" w:eastAsia="zh-CN"/>
    </w:rPr>
  </w:style>
  <w:style w:type="paragraph" w:customStyle="1" w:styleId="WW-CharChar">
    <w:name w:val="WW-Char Char"/>
    <w:basedOn w:val="Normal"/>
    <w:qFormat/>
    <w:rsid w:val="00090F72"/>
    <w:pPr>
      <w:spacing w:after="160" w:line="240" w:lineRule="exact"/>
    </w:pPr>
    <w:rPr>
      <w:rFonts w:ascii="Verdana" w:hAnsi="Verdana" w:cs="Verdana"/>
      <w:sz w:val="20"/>
      <w:szCs w:val="21"/>
      <w:lang w:val="en-AU" w:eastAsia="zh-CN"/>
    </w:rPr>
  </w:style>
  <w:style w:type="paragraph" w:customStyle="1" w:styleId="Caption1">
    <w:name w:val="Caption1"/>
    <w:basedOn w:val="Normal"/>
    <w:uiPriority w:val="99"/>
    <w:qFormat/>
    <w:rsid w:val="00090F72"/>
    <w:pPr>
      <w:suppressLineNumbers/>
      <w:spacing w:before="120" w:after="120"/>
    </w:pPr>
    <w:rPr>
      <w:rFonts w:cs="Lohit Hindi"/>
      <w:i/>
      <w:iCs/>
      <w:kern w:val="2"/>
      <w:lang w:val="en-US" w:eastAsia="zh-CN" w:bidi="hi-IN"/>
    </w:rPr>
  </w:style>
  <w:style w:type="paragraph" w:customStyle="1" w:styleId="CM31">
    <w:name w:val="CM31"/>
    <w:basedOn w:val="Normal"/>
    <w:next w:val="Normal"/>
    <w:uiPriority w:val="99"/>
    <w:qFormat/>
    <w:rsid w:val="00090F72"/>
    <w:pPr>
      <w:spacing w:line="273" w:lineRule="atLeast"/>
    </w:pPr>
    <w:rPr>
      <w:rFonts w:ascii="Arial" w:hAnsi="Arial" w:cs="Arial"/>
      <w:kern w:val="2"/>
      <w:lang w:eastAsia="zh-CN" w:bidi="hi-IN"/>
    </w:rPr>
  </w:style>
  <w:style w:type="paragraph" w:customStyle="1" w:styleId="cm41">
    <w:name w:val="cm41"/>
    <w:basedOn w:val="Normal"/>
    <w:uiPriority w:val="99"/>
    <w:qFormat/>
    <w:rsid w:val="00090F72"/>
    <w:pPr>
      <w:spacing w:before="280" w:after="280"/>
    </w:pPr>
    <w:rPr>
      <w:rFonts w:cs="Calibri"/>
      <w:kern w:val="2"/>
      <w:lang w:val="es-CR" w:eastAsia="zh-CN" w:bidi="hi-IN"/>
    </w:rPr>
  </w:style>
  <w:style w:type="paragraph" w:customStyle="1" w:styleId="CM32">
    <w:name w:val="CM32"/>
    <w:basedOn w:val="Normal"/>
    <w:next w:val="Normal"/>
    <w:uiPriority w:val="99"/>
    <w:qFormat/>
    <w:rsid w:val="00090F72"/>
    <w:pPr>
      <w:spacing w:line="271" w:lineRule="atLeast"/>
    </w:pPr>
    <w:rPr>
      <w:rFonts w:ascii="Arial" w:hAnsi="Arial" w:cs="Arial"/>
      <w:kern w:val="2"/>
      <w:lang w:eastAsia="zh-CN" w:bidi="hi-IN"/>
    </w:rPr>
  </w:style>
  <w:style w:type="paragraph" w:customStyle="1" w:styleId="Level1">
    <w:name w:val="Level 1"/>
    <w:uiPriority w:val="99"/>
    <w:qFormat/>
    <w:rsid w:val="00090F72"/>
    <w:pPr>
      <w:suppressAutoHyphens/>
      <w:overflowPunct w:val="0"/>
      <w:autoSpaceDE w:val="0"/>
      <w:spacing w:before="240" w:line="280" w:lineRule="exact"/>
      <w:ind w:left="720" w:hanging="720"/>
    </w:pPr>
    <w:rPr>
      <w:rFonts w:ascii="Helvetica" w:hAnsi="Helvetica" w:cs="Helvetica"/>
      <w:caps/>
      <w:sz w:val="24"/>
      <w:lang w:val="en-US" w:eastAsia="zh-CN"/>
    </w:rPr>
  </w:style>
  <w:style w:type="paragraph" w:customStyle="1" w:styleId="Level2">
    <w:name w:val="Level 2"/>
    <w:uiPriority w:val="99"/>
    <w:qFormat/>
    <w:rsid w:val="00090F72"/>
    <w:pPr>
      <w:tabs>
        <w:tab w:val="right" w:pos="1520"/>
        <w:tab w:val="left" w:pos="5760"/>
        <w:tab w:val="left" w:pos="6300"/>
      </w:tabs>
      <w:suppressAutoHyphens/>
      <w:overflowPunct w:val="0"/>
      <w:autoSpaceDE w:val="0"/>
      <w:spacing w:before="240" w:line="280" w:lineRule="exact"/>
      <w:ind w:left="1800" w:hanging="1440"/>
    </w:pPr>
    <w:rPr>
      <w:rFonts w:ascii="Helvetica" w:hAnsi="Helvetica" w:cs="Helvetica"/>
      <w:sz w:val="24"/>
      <w:lang w:val="en-US" w:eastAsia="zh-CN"/>
    </w:rPr>
  </w:style>
  <w:style w:type="paragraph" w:customStyle="1" w:styleId="Level3">
    <w:name w:val="Level 3"/>
    <w:uiPriority w:val="99"/>
    <w:qFormat/>
    <w:rsid w:val="00090F72"/>
    <w:pPr>
      <w:tabs>
        <w:tab w:val="right" w:pos="2240"/>
        <w:tab w:val="left" w:pos="2880"/>
      </w:tabs>
      <w:suppressAutoHyphens/>
      <w:overflowPunct w:val="0"/>
      <w:autoSpaceDE w:val="0"/>
      <w:spacing w:before="240" w:line="280" w:lineRule="exact"/>
      <w:ind w:left="2520" w:hanging="1800"/>
    </w:pPr>
    <w:rPr>
      <w:rFonts w:ascii="Helvetica" w:hAnsi="Helvetica" w:cs="Helvetica"/>
      <w:sz w:val="24"/>
      <w:lang w:val="en-US" w:eastAsia="zh-CN"/>
    </w:rPr>
  </w:style>
  <w:style w:type="paragraph" w:customStyle="1" w:styleId="Level3no">
    <w:name w:val="Level 3no"/>
    <w:basedOn w:val="Level3"/>
    <w:uiPriority w:val="99"/>
    <w:qFormat/>
    <w:rsid w:val="00090F72"/>
    <w:pPr>
      <w:spacing w:before="0"/>
    </w:pPr>
    <w:rPr>
      <w:color w:val="000000"/>
    </w:rPr>
  </w:style>
  <w:style w:type="paragraph" w:customStyle="1" w:styleId="Level4no">
    <w:name w:val="Level 4no"/>
    <w:basedOn w:val="Normal"/>
    <w:uiPriority w:val="99"/>
    <w:qFormat/>
    <w:rsid w:val="00090F72"/>
    <w:pPr>
      <w:overflowPunct w:val="0"/>
      <w:autoSpaceDE w:val="0"/>
      <w:spacing w:line="280" w:lineRule="exact"/>
      <w:ind w:left="3240" w:hanging="2160"/>
    </w:pPr>
    <w:rPr>
      <w:rFonts w:ascii="Helvetica" w:hAnsi="Helvetica" w:cs="Helvetica"/>
      <w:szCs w:val="20"/>
      <w:lang w:val="en-US" w:eastAsia="zh-CN"/>
    </w:rPr>
  </w:style>
  <w:style w:type="paragraph" w:customStyle="1" w:styleId="Level2no">
    <w:name w:val="Level 2no"/>
    <w:basedOn w:val="Level2"/>
    <w:uiPriority w:val="99"/>
    <w:qFormat/>
    <w:rsid w:val="00090F72"/>
    <w:pPr>
      <w:spacing w:before="0"/>
    </w:pPr>
    <w:rPr>
      <w:color w:val="000000"/>
    </w:rPr>
  </w:style>
  <w:style w:type="paragraph" w:customStyle="1" w:styleId="CM15">
    <w:name w:val="CM15"/>
    <w:basedOn w:val="Normal1"/>
    <w:next w:val="Normal1"/>
    <w:uiPriority w:val="99"/>
    <w:qFormat/>
    <w:rsid w:val="00090F72"/>
    <w:pPr>
      <w:autoSpaceDE w:val="0"/>
    </w:pPr>
    <w:rPr>
      <w:rFonts w:eastAsia="Times New Roman"/>
      <w:sz w:val="24"/>
      <w:szCs w:val="24"/>
      <w:lang w:val="es-ES" w:eastAsia="zh-CN"/>
    </w:rPr>
  </w:style>
  <w:style w:type="paragraph" w:customStyle="1" w:styleId="CM19">
    <w:name w:val="CM19"/>
    <w:basedOn w:val="Normal1"/>
    <w:next w:val="Normal1"/>
    <w:uiPriority w:val="99"/>
    <w:qFormat/>
    <w:rsid w:val="00090F72"/>
    <w:pPr>
      <w:autoSpaceDE w:val="0"/>
    </w:pPr>
    <w:rPr>
      <w:rFonts w:eastAsia="Times New Roman"/>
      <w:sz w:val="24"/>
      <w:szCs w:val="24"/>
      <w:lang w:val="es-ES" w:eastAsia="zh-CN"/>
    </w:rPr>
  </w:style>
  <w:style w:type="paragraph" w:customStyle="1" w:styleId="CM16">
    <w:name w:val="CM16"/>
    <w:basedOn w:val="Normal1"/>
    <w:next w:val="Normal1"/>
    <w:uiPriority w:val="99"/>
    <w:qFormat/>
    <w:rsid w:val="00090F72"/>
    <w:pPr>
      <w:autoSpaceDE w:val="0"/>
    </w:pPr>
    <w:rPr>
      <w:rFonts w:eastAsia="Times New Roman"/>
      <w:sz w:val="24"/>
      <w:szCs w:val="24"/>
      <w:lang w:val="es-ES" w:eastAsia="zh-CN"/>
    </w:rPr>
  </w:style>
  <w:style w:type="paragraph" w:customStyle="1" w:styleId="Listaconvietas22">
    <w:name w:val="Lista con viñetas 22"/>
    <w:basedOn w:val="Normal"/>
    <w:uiPriority w:val="99"/>
    <w:qFormat/>
    <w:rsid w:val="00090F72"/>
    <w:pPr>
      <w:suppressAutoHyphens w:val="0"/>
      <w:overflowPunct w:val="0"/>
      <w:autoSpaceDE w:val="0"/>
      <w:ind w:left="720" w:hanging="360"/>
    </w:pPr>
    <w:rPr>
      <w:rFonts w:ascii="Courier New" w:hAnsi="Courier New" w:cs="Courier New"/>
      <w:sz w:val="20"/>
      <w:szCs w:val="20"/>
      <w:lang w:val="es-CR" w:eastAsia="zh-CN"/>
    </w:rPr>
  </w:style>
  <w:style w:type="paragraph" w:customStyle="1" w:styleId="Listaconvietas23">
    <w:name w:val="Lista con viñetas 23"/>
    <w:basedOn w:val="Normal"/>
    <w:uiPriority w:val="99"/>
    <w:qFormat/>
    <w:rsid w:val="00090F72"/>
    <w:pPr>
      <w:suppressAutoHyphens w:val="0"/>
      <w:overflowPunct w:val="0"/>
      <w:autoSpaceDE w:val="0"/>
      <w:ind w:left="720" w:hanging="360"/>
    </w:pPr>
    <w:rPr>
      <w:rFonts w:ascii="Courier New" w:hAnsi="Courier New" w:cs="Courier New"/>
      <w:sz w:val="20"/>
      <w:szCs w:val="20"/>
      <w:lang w:val="es-CR" w:eastAsia="zh-CN"/>
    </w:rPr>
  </w:style>
  <w:style w:type="paragraph" w:customStyle="1" w:styleId="BodyTextIndent31">
    <w:name w:val="Body Text Indent 31"/>
    <w:basedOn w:val="Normal"/>
    <w:uiPriority w:val="99"/>
    <w:qFormat/>
    <w:rsid w:val="00090F72"/>
    <w:pPr>
      <w:suppressAutoHyphens w:val="0"/>
      <w:ind w:left="851" w:hanging="851"/>
      <w:jc w:val="both"/>
    </w:pPr>
    <w:rPr>
      <w:rFonts w:ascii="Arial Black" w:hAnsi="Arial Black" w:cs="Arial Black"/>
      <w:sz w:val="28"/>
      <w:szCs w:val="20"/>
      <w:lang w:val="es-CR" w:eastAsia="zh-CN"/>
    </w:rPr>
  </w:style>
  <w:style w:type="paragraph" w:customStyle="1" w:styleId="Textoindependiente34">
    <w:name w:val="Texto independiente 34"/>
    <w:basedOn w:val="Normal"/>
    <w:uiPriority w:val="99"/>
    <w:qFormat/>
    <w:rsid w:val="00090F72"/>
    <w:pPr>
      <w:spacing w:after="120"/>
    </w:pPr>
    <w:rPr>
      <w:sz w:val="16"/>
      <w:szCs w:val="16"/>
      <w:lang w:eastAsia="zh-CN"/>
    </w:rPr>
  </w:style>
  <w:style w:type="paragraph" w:customStyle="1" w:styleId="Textoindependiente212">
    <w:name w:val="Texto independiente 212"/>
    <w:basedOn w:val="Normal"/>
    <w:uiPriority w:val="99"/>
    <w:qFormat/>
    <w:rsid w:val="00090F72"/>
    <w:pPr>
      <w:tabs>
        <w:tab w:val="left" w:pos="-1008"/>
        <w:tab w:val="left" w:pos="-288"/>
      </w:tabs>
      <w:jc w:val="both"/>
    </w:pPr>
    <w:rPr>
      <w:rFonts w:ascii="Arial" w:hAnsi="Arial" w:cs="Arial"/>
      <w:spacing w:val="-3"/>
      <w:kern w:val="2"/>
      <w:szCs w:val="20"/>
      <w:lang w:val="es-CR" w:eastAsia="zh-CN"/>
    </w:rPr>
  </w:style>
  <w:style w:type="paragraph" w:customStyle="1" w:styleId="Textocomentario6">
    <w:name w:val="Texto comentario6"/>
    <w:basedOn w:val="Normal"/>
    <w:uiPriority w:val="99"/>
    <w:qFormat/>
    <w:rsid w:val="00090F72"/>
    <w:rPr>
      <w:sz w:val="20"/>
      <w:szCs w:val="20"/>
      <w:lang w:eastAsia="zh-CN"/>
    </w:rPr>
  </w:style>
  <w:style w:type="paragraph" w:customStyle="1" w:styleId="Textocomentario7">
    <w:name w:val="Texto comentario7"/>
    <w:basedOn w:val="Normal"/>
    <w:uiPriority w:val="99"/>
    <w:qFormat/>
    <w:rsid w:val="00090F72"/>
    <w:rPr>
      <w:sz w:val="20"/>
      <w:szCs w:val="20"/>
      <w:lang w:eastAsia="zh-CN"/>
    </w:rPr>
  </w:style>
  <w:style w:type="paragraph" w:customStyle="1" w:styleId="Textocomentario8">
    <w:name w:val="Texto comentario8"/>
    <w:basedOn w:val="Normal"/>
    <w:uiPriority w:val="99"/>
    <w:qFormat/>
    <w:rsid w:val="00090F72"/>
    <w:rPr>
      <w:sz w:val="20"/>
      <w:szCs w:val="20"/>
      <w:lang w:eastAsia="zh-CN"/>
    </w:rPr>
  </w:style>
  <w:style w:type="paragraph" w:customStyle="1" w:styleId="Textocomentario9">
    <w:name w:val="Texto comentario9"/>
    <w:basedOn w:val="Normal"/>
    <w:uiPriority w:val="99"/>
    <w:qFormat/>
    <w:rsid w:val="00090F72"/>
    <w:rPr>
      <w:sz w:val="20"/>
      <w:szCs w:val="20"/>
      <w:lang w:eastAsia="zh-CN"/>
    </w:rPr>
  </w:style>
  <w:style w:type="paragraph" w:customStyle="1" w:styleId="Textocomentario10">
    <w:name w:val="Texto comentario10"/>
    <w:basedOn w:val="Normal"/>
    <w:uiPriority w:val="99"/>
    <w:qFormat/>
    <w:rsid w:val="00090F72"/>
    <w:rPr>
      <w:sz w:val="20"/>
      <w:szCs w:val="20"/>
      <w:lang w:eastAsia="zh-CN"/>
    </w:rPr>
  </w:style>
  <w:style w:type="character" w:customStyle="1" w:styleId="WW8Num77z0">
    <w:name w:val="WW8Num77z0"/>
    <w:rsid w:val="00090F72"/>
  </w:style>
  <w:style w:type="character" w:customStyle="1" w:styleId="WW8Num77z1">
    <w:name w:val="WW8Num77z1"/>
    <w:rsid w:val="00090F72"/>
    <w:rPr>
      <w:rFonts w:ascii="Arial Black" w:hAnsi="Arial Black" w:cs="Arial Black" w:hint="default"/>
      <w:spacing w:val="-3"/>
      <w:kern w:val="2"/>
      <w:sz w:val="22"/>
      <w:szCs w:val="22"/>
      <w:lang w:val="es-CR" w:eastAsia="es-CR" w:bidi="hi-IN"/>
    </w:rPr>
  </w:style>
  <w:style w:type="character" w:customStyle="1" w:styleId="WW8Num78z0">
    <w:name w:val="WW8Num78z0"/>
    <w:rsid w:val="00090F72"/>
    <w:rPr>
      <w:rFonts w:ascii="Calibri" w:eastAsia="Calibri" w:hAnsi="Calibri" w:cs="Calibri" w:hint="default"/>
      <w:b/>
      <w:bCs w:val="0"/>
      <w:sz w:val="20"/>
    </w:rPr>
  </w:style>
  <w:style w:type="character" w:customStyle="1" w:styleId="WW8Num78z1">
    <w:name w:val="WW8Num78z1"/>
    <w:rsid w:val="00090F72"/>
    <w:rPr>
      <w:rFonts w:ascii="Arial Black" w:eastAsia="Calibri" w:hAnsi="Arial Black" w:cs="Calibri" w:hint="default"/>
      <w:b/>
      <w:bCs w:val="0"/>
      <w:sz w:val="22"/>
      <w:szCs w:val="22"/>
      <w:lang w:val="es-CR"/>
    </w:rPr>
  </w:style>
  <w:style w:type="character" w:customStyle="1" w:styleId="WW8Num79z0">
    <w:name w:val="WW8Num79z0"/>
    <w:rsid w:val="00090F72"/>
  </w:style>
  <w:style w:type="character" w:customStyle="1" w:styleId="WW8Num79z1">
    <w:name w:val="WW8Num79z1"/>
    <w:rsid w:val="00090F72"/>
    <w:rPr>
      <w:rFonts w:ascii="Arial Black" w:hAnsi="Arial Black" w:cs="Arial Black" w:hint="default"/>
      <w:b/>
      <w:bCs w:val="0"/>
      <w:spacing w:val="0"/>
    </w:rPr>
  </w:style>
  <w:style w:type="character" w:customStyle="1" w:styleId="WW8Num80z0">
    <w:name w:val="WW8Num80z0"/>
    <w:rsid w:val="00090F72"/>
    <w:rPr>
      <w:rFonts w:ascii="Arial Black" w:hAnsi="Arial Black" w:cs="Arial Black" w:hint="default"/>
      <w:b/>
      <w:bCs w:val="0"/>
      <w:kern w:val="2"/>
      <w:sz w:val="22"/>
      <w:szCs w:val="22"/>
      <w:highlight w:val="lightGray"/>
      <w:lang w:val="es-CR"/>
    </w:rPr>
  </w:style>
  <w:style w:type="character" w:customStyle="1" w:styleId="WW8Num80z1">
    <w:name w:val="WW8Num80z1"/>
    <w:rsid w:val="00090F72"/>
    <w:rPr>
      <w:color w:val="auto"/>
    </w:rPr>
  </w:style>
  <w:style w:type="character" w:customStyle="1" w:styleId="WW8Num81z0">
    <w:name w:val="WW8Num81z0"/>
    <w:rsid w:val="00090F72"/>
    <w:rPr>
      <w:rFonts w:ascii="Arial Black" w:eastAsia="Times New Roman" w:hAnsi="Arial Black" w:cs="Arial Black" w:hint="default"/>
      <w:color w:val="auto"/>
      <w:spacing w:val="-2"/>
      <w:sz w:val="22"/>
      <w:szCs w:val="22"/>
      <w:lang w:val="es-CR"/>
    </w:rPr>
  </w:style>
  <w:style w:type="character" w:customStyle="1" w:styleId="WW8Num82z0">
    <w:name w:val="WW8Num82z0"/>
    <w:rsid w:val="00090F72"/>
    <w:rPr>
      <w:b/>
      <w:bCs w:val="0"/>
    </w:rPr>
  </w:style>
  <w:style w:type="character" w:customStyle="1" w:styleId="WW8Num82z1">
    <w:name w:val="WW8Num82z1"/>
    <w:rsid w:val="00090F72"/>
    <w:rPr>
      <w:rFonts w:ascii="Arial Black" w:hAnsi="Arial Black" w:cs="Arial Black" w:hint="default"/>
      <w:b/>
      <w:bCs/>
      <w:sz w:val="22"/>
      <w:szCs w:val="22"/>
      <w:lang w:val="es-CR" w:eastAsia="es-CR"/>
    </w:rPr>
  </w:style>
  <w:style w:type="character" w:customStyle="1" w:styleId="WW8Num83z0">
    <w:name w:val="WW8Num83z0"/>
    <w:rsid w:val="00090F72"/>
  </w:style>
  <w:style w:type="character" w:customStyle="1" w:styleId="WW8Num83z1">
    <w:name w:val="WW8Num83z1"/>
    <w:rsid w:val="00090F72"/>
    <w:rPr>
      <w:rFonts w:ascii="Arial Black" w:hAnsi="Arial Black" w:cs="Arial Black" w:hint="default"/>
      <w:b/>
      <w:bCs w:val="0"/>
      <w:sz w:val="22"/>
      <w:szCs w:val="22"/>
    </w:rPr>
  </w:style>
  <w:style w:type="character" w:customStyle="1" w:styleId="WW8Num84z0">
    <w:name w:val="WW8Num84z0"/>
    <w:rsid w:val="00090F72"/>
  </w:style>
  <w:style w:type="character" w:customStyle="1" w:styleId="WW8Num84z1">
    <w:name w:val="WW8Num84z1"/>
    <w:rsid w:val="00090F72"/>
    <w:rPr>
      <w:rFonts w:ascii="Arial Black" w:hAnsi="Arial Black" w:cs="Arial Black" w:hint="default"/>
      <w:bCs/>
      <w:iCs/>
      <w:sz w:val="22"/>
      <w:szCs w:val="22"/>
      <w:lang w:val="es-CR"/>
    </w:rPr>
  </w:style>
  <w:style w:type="character" w:customStyle="1" w:styleId="WW8Num85z0">
    <w:name w:val="WW8Num85z0"/>
    <w:rsid w:val="00090F72"/>
    <w:rPr>
      <w:rFonts w:ascii="Arial" w:hAnsi="Arial" w:cs="Arial" w:hint="default"/>
      <w:b w:val="0"/>
      <w:bCs w:val="0"/>
      <w:strike w:val="0"/>
      <w:dstrike w:val="0"/>
      <w:spacing w:val="-2"/>
      <w:sz w:val="22"/>
      <w:szCs w:val="22"/>
      <w:u w:val="none"/>
      <w:effect w:val="none"/>
      <w:lang w:val="es-CR"/>
    </w:rPr>
  </w:style>
  <w:style w:type="character" w:customStyle="1" w:styleId="WW8Num85z1">
    <w:name w:val="WW8Num85z1"/>
    <w:rsid w:val="00090F72"/>
  </w:style>
  <w:style w:type="character" w:customStyle="1" w:styleId="WW8Num85z2">
    <w:name w:val="WW8Num85z2"/>
    <w:rsid w:val="00090F72"/>
  </w:style>
  <w:style w:type="character" w:customStyle="1" w:styleId="WW8Num85z3">
    <w:name w:val="WW8Num85z3"/>
    <w:rsid w:val="00090F72"/>
  </w:style>
  <w:style w:type="character" w:customStyle="1" w:styleId="WW8Num85z4">
    <w:name w:val="WW8Num85z4"/>
    <w:rsid w:val="00090F72"/>
    <w:rPr>
      <w:rFonts w:ascii="Arial Black" w:eastAsia="Times New Roman" w:hAnsi="Arial Black" w:cs="Arial Black" w:hint="default"/>
      <w:color w:val="auto"/>
      <w:spacing w:val="-2"/>
      <w:sz w:val="22"/>
      <w:szCs w:val="22"/>
      <w:lang w:val="es-CR"/>
    </w:rPr>
  </w:style>
  <w:style w:type="character" w:customStyle="1" w:styleId="WW8Num85z5">
    <w:name w:val="WW8Num85z5"/>
    <w:rsid w:val="00090F72"/>
  </w:style>
  <w:style w:type="character" w:customStyle="1" w:styleId="WW8Num85z6">
    <w:name w:val="WW8Num85z6"/>
    <w:rsid w:val="00090F72"/>
  </w:style>
  <w:style w:type="character" w:customStyle="1" w:styleId="WW8Num85z7">
    <w:name w:val="WW8Num85z7"/>
    <w:rsid w:val="00090F72"/>
  </w:style>
  <w:style w:type="character" w:customStyle="1" w:styleId="WW8Num85z8">
    <w:name w:val="WW8Num85z8"/>
    <w:rsid w:val="00090F72"/>
  </w:style>
  <w:style w:type="character" w:customStyle="1" w:styleId="WW8Num86z0">
    <w:name w:val="WW8Num86z0"/>
    <w:rsid w:val="00090F72"/>
    <w:rPr>
      <w:rFonts w:ascii="Arial Black" w:hAnsi="Arial Black" w:cs="Arial Black" w:hint="default"/>
      <w:sz w:val="22"/>
      <w:szCs w:val="22"/>
      <w:lang w:val="es-CR"/>
    </w:rPr>
  </w:style>
  <w:style w:type="character" w:customStyle="1" w:styleId="WW8Num86z1">
    <w:name w:val="WW8Num86z1"/>
    <w:rsid w:val="00090F72"/>
  </w:style>
  <w:style w:type="character" w:customStyle="1" w:styleId="WW8Num86z2">
    <w:name w:val="WW8Num86z2"/>
    <w:rsid w:val="00090F72"/>
  </w:style>
  <w:style w:type="character" w:customStyle="1" w:styleId="WW8Num86z3">
    <w:name w:val="WW8Num86z3"/>
    <w:rsid w:val="00090F72"/>
  </w:style>
  <w:style w:type="character" w:customStyle="1" w:styleId="WW8Num86z4">
    <w:name w:val="WW8Num86z4"/>
    <w:rsid w:val="00090F72"/>
  </w:style>
  <w:style w:type="character" w:customStyle="1" w:styleId="WW8Num86z5">
    <w:name w:val="WW8Num86z5"/>
    <w:rsid w:val="00090F72"/>
  </w:style>
  <w:style w:type="character" w:customStyle="1" w:styleId="WW8Num86z6">
    <w:name w:val="WW8Num86z6"/>
    <w:rsid w:val="00090F72"/>
  </w:style>
  <w:style w:type="character" w:customStyle="1" w:styleId="WW8Num86z7">
    <w:name w:val="WW8Num86z7"/>
    <w:rsid w:val="00090F72"/>
  </w:style>
  <w:style w:type="character" w:customStyle="1" w:styleId="WW8Num86z8">
    <w:name w:val="WW8Num86z8"/>
    <w:rsid w:val="00090F72"/>
  </w:style>
  <w:style w:type="character" w:customStyle="1" w:styleId="WW8Num87z0">
    <w:name w:val="WW8Num87z0"/>
    <w:rsid w:val="00090F72"/>
    <w:rPr>
      <w:rFonts w:ascii="Arial Black" w:hAnsi="Arial Black" w:cs="Arial Black" w:hint="default"/>
      <w:sz w:val="22"/>
      <w:szCs w:val="22"/>
      <w:lang w:val="es-CR"/>
    </w:rPr>
  </w:style>
  <w:style w:type="character" w:customStyle="1" w:styleId="WW8Num87z1">
    <w:name w:val="WW8Num87z1"/>
    <w:rsid w:val="00090F72"/>
  </w:style>
  <w:style w:type="character" w:customStyle="1" w:styleId="WW8Num87z2">
    <w:name w:val="WW8Num87z2"/>
    <w:rsid w:val="00090F72"/>
  </w:style>
  <w:style w:type="character" w:customStyle="1" w:styleId="WW8Num87z3">
    <w:name w:val="WW8Num87z3"/>
    <w:rsid w:val="00090F72"/>
  </w:style>
  <w:style w:type="character" w:customStyle="1" w:styleId="WW8Num87z4">
    <w:name w:val="WW8Num87z4"/>
    <w:rsid w:val="00090F72"/>
  </w:style>
  <w:style w:type="character" w:customStyle="1" w:styleId="WW8Num87z5">
    <w:name w:val="WW8Num87z5"/>
    <w:rsid w:val="00090F72"/>
  </w:style>
  <w:style w:type="character" w:customStyle="1" w:styleId="WW8Num87z6">
    <w:name w:val="WW8Num87z6"/>
    <w:rsid w:val="00090F72"/>
  </w:style>
  <w:style w:type="character" w:customStyle="1" w:styleId="WW8Num87z7">
    <w:name w:val="WW8Num87z7"/>
    <w:rsid w:val="00090F72"/>
  </w:style>
  <w:style w:type="character" w:customStyle="1" w:styleId="WW8Num87z8">
    <w:name w:val="WW8Num87z8"/>
    <w:rsid w:val="00090F72"/>
  </w:style>
  <w:style w:type="character" w:customStyle="1" w:styleId="WW8Num88z0">
    <w:name w:val="WW8Num88z0"/>
    <w:rsid w:val="00090F72"/>
  </w:style>
  <w:style w:type="character" w:customStyle="1" w:styleId="WW8Num88z1">
    <w:name w:val="WW8Num88z1"/>
    <w:rsid w:val="00090F72"/>
    <w:rPr>
      <w:rFonts w:ascii="Arial Black" w:hAnsi="Arial Black" w:cs="Arial Black" w:hint="default"/>
      <w:lang w:val="es-CR"/>
    </w:rPr>
  </w:style>
  <w:style w:type="character" w:customStyle="1" w:styleId="WW8Num88z3">
    <w:name w:val="WW8Num88z3"/>
    <w:rsid w:val="00090F72"/>
    <w:rPr>
      <w:rFonts w:ascii="Arial Black" w:hAnsi="Arial Black" w:cs="Arial Black" w:hint="default"/>
      <w:lang w:val="es-ES"/>
    </w:rPr>
  </w:style>
  <w:style w:type="character" w:customStyle="1" w:styleId="WW8Num89z0">
    <w:name w:val="WW8Num89z0"/>
    <w:rsid w:val="00090F72"/>
  </w:style>
  <w:style w:type="character" w:customStyle="1" w:styleId="WW8Num89z1">
    <w:name w:val="WW8Num89z1"/>
    <w:rsid w:val="00090F72"/>
    <w:rPr>
      <w:rFonts w:ascii="Arial Black" w:hAnsi="Arial Black" w:cs="Arial Black" w:hint="default"/>
      <w:color w:val="auto"/>
    </w:rPr>
  </w:style>
  <w:style w:type="character" w:customStyle="1" w:styleId="WW8Num90z0">
    <w:name w:val="WW8Num90z0"/>
    <w:rsid w:val="00090F72"/>
    <w:rPr>
      <w:rFonts w:ascii="Symbol" w:hAnsi="Symbol" w:cs="Symbol" w:hint="default"/>
      <w:lang w:val="es-CR"/>
    </w:rPr>
  </w:style>
  <w:style w:type="character" w:customStyle="1" w:styleId="WW8Num90z1">
    <w:name w:val="WW8Num90z1"/>
    <w:rsid w:val="00090F72"/>
    <w:rPr>
      <w:rFonts w:ascii="Courier New" w:hAnsi="Courier New" w:cs="Courier New" w:hint="default"/>
    </w:rPr>
  </w:style>
  <w:style w:type="character" w:customStyle="1" w:styleId="WW8Num90z2">
    <w:name w:val="WW8Num90z2"/>
    <w:rsid w:val="00090F72"/>
    <w:rPr>
      <w:rFonts w:ascii="Wingdings" w:hAnsi="Wingdings" w:cs="Wingdings" w:hint="default"/>
    </w:rPr>
  </w:style>
  <w:style w:type="character" w:customStyle="1" w:styleId="WW8Num91z0">
    <w:name w:val="WW8Num91z0"/>
    <w:rsid w:val="00090F72"/>
    <w:rPr>
      <w:rFonts w:ascii="Arial" w:eastAsia="Arial" w:hAnsi="Arial" w:cs="Arial" w:hint="default"/>
    </w:rPr>
  </w:style>
  <w:style w:type="character" w:customStyle="1" w:styleId="WW8Num91z1">
    <w:name w:val="WW8Num91z1"/>
    <w:rsid w:val="00090F72"/>
    <w:rPr>
      <w:rFonts w:ascii="Arial Black" w:eastAsia="Arial" w:hAnsi="Arial Black" w:cs="Arial Black" w:hint="default"/>
    </w:rPr>
  </w:style>
  <w:style w:type="character" w:customStyle="1" w:styleId="WW8Num92z0">
    <w:name w:val="WW8Num92z0"/>
    <w:rsid w:val="00090F72"/>
  </w:style>
  <w:style w:type="character" w:customStyle="1" w:styleId="WW8Num92z1">
    <w:name w:val="WW8Num92z1"/>
    <w:rsid w:val="00090F72"/>
    <w:rPr>
      <w:rFonts w:ascii="Arial Black" w:hAnsi="Arial Black" w:cs="Arial Black" w:hint="default"/>
    </w:rPr>
  </w:style>
  <w:style w:type="character" w:customStyle="1" w:styleId="WW8Num93z0">
    <w:name w:val="WW8Num93z0"/>
    <w:rsid w:val="00090F72"/>
  </w:style>
  <w:style w:type="character" w:customStyle="1" w:styleId="WW8Num93z1">
    <w:name w:val="WW8Num93z1"/>
    <w:rsid w:val="00090F72"/>
    <w:rPr>
      <w:rFonts w:ascii="Arial Black" w:hAnsi="Arial Black" w:cs="Arial Black" w:hint="default"/>
      <w:lang w:val="es-CR"/>
    </w:rPr>
  </w:style>
  <w:style w:type="character" w:customStyle="1" w:styleId="WW8Num94z0">
    <w:name w:val="WW8Num94z0"/>
    <w:rsid w:val="00090F72"/>
  </w:style>
  <w:style w:type="character" w:customStyle="1" w:styleId="WW8Num94z1">
    <w:name w:val="WW8Num94z1"/>
    <w:rsid w:val="00090F72"/>
    <w:rPr>
      <w:rFonts w:ascii="Arial Black" w:hAnsi="Arial Black" w:cs="Arial Black" w:hint="default"/>
      <w:spacing w:val="-2"/>
      <w:sz w:val="22"/>
      <w:szCs w:val="22"/>
      <w:lang w:val="es-CR"/>
    </w:rPr>
  </w:style>
  <w:style w:type="character" w:customStyle="1" w:styleId="WW8Num95z0">
    <w:name w:val="WW8Num95z0"/>
    <w:rsid w:val="00090F72"/>
  </w:style>
  <w:style w:type="character" w:customStyle="1" w:styleId="WW8Num95z1">
    <w:name w:val="WW8Num95z1"/>
    <w:rsid w:val="00090F72"/>
    <w:rPr>
      <w:rFonts w:ascii="Arial Black" w:hAnsi="Arial Black" w:cs="Arial Black" w:hint="default"/>
    </w:rPr>
  </w:style>
  <w:style w:type="character" w:customStyle="1" w:styleId="WW8Num96z0">
    <w:name w:val="WW8Num96z0"/>
    <w:rsid w:val="00090F72"/>
  </w:style>
  <w:style w:type="character" w:customStyle="1" w:styleId="WW8Num96z1">
    <w:name w:val="WW8Num96z1"/>
    <w:rsid w:val="00090F72"/>
    <w:rPr>
      <w:rFonts w:ascii="Arial Black" w:hAnsi="Arial Black" w:cs="Arial Black" w:hint="default"/>
    </w:rPr>
  </w:style>
  <w:style w:type="character" w:customStyle="1" w:styleId="WW8Num97z0">
    <w:name w:val="WW8Num97z0"/>
    <w:rsid w:val="00090F72"/>
    <w:rPr>
      <w:rFonts w:ascii="Times New Roman" w:eastAsia="Times New Roman" w:hAnsi="Times New Roman" w:cs="Times New Roman" w:hint="default"/>
      <w:color w:val="auto"/>
    </w:rPr>
  </w:style>
  <w:style w:type="character" w:customStyle="1" w:styleId="WW8Num97z1">
    <w:name w:val="WW8Num97z1"/>
    <w:rsid w:val="00090F72"/>
    <w:rPr>
      <w:rFonts w:ascii="Arial Black" w:eastAsia="Times New Roman" w:hAnsi="Arial Black" w:cs="Arial Black" w:hint="default"/>
      <w:color w:val="auto"/>
    </w:rPr>
  </w:style>
  <w:style w:type="character" w:customStyle="1" w:styleId="WW8Num98z0">
    <w:name w:val="WW8Num98z0"/>
    <w:rsid w:val="00090F72"/>
  </w:style>
  <w:style w:type="character" w:customStyle="1" w:styleId="WW8Num98z1">
    <w:name w:val="WW8Num98z1"/>
    <w:rsid w:val="00090F72"/>
    <w:rPr>
      <w:rFonts w:ascii="Arial Black" w:hAnsi="Arial Black" w:cs="Arial Black" w:hint="default"/>
      <w:b/>
      <w:bCs w:val="0"/>
      <w:color w:val="auto"/>
      <w:sz w:val="22"/>
      <w:szCs w:val="22"/>
      <w:lang w:val="es-CR"/>
    </w:rPr>
  </w:style>
  <w:style w:type="character" w:customStyle="1" w:styleId="WW8Num99z0">
    <w:name w:val="WW8Num99z0"/>
    <w:rsid w:val="00090F72"/>
  </w:style>
  <w:style w:type="character" w:customStyle="1" w:styleId="WW8Num99z1">
    <w:name w:val="WW8Num99z1"/>
    <w:rsid w:val="00090F72"/>
    <w:rPr>
      <w:rFonts w:ascii="Arial Black" w:hAnsi="Arial Black" w:cs="Arial Black" w:hint="default"/>
      <w:sz w:val="22"/>
      <w:szCs w:val="22"/>
      <w:lang w:val="es-CR"/>
    </w:rPr>
  </w:style>
  <w:style w:type="character" w:customStyle="1" w:styleId="WW8Num100z0">
    <w:name w:val="WW8Num100z0"/>
    <w:rsid w:val="00090F72"/>
  </w:style>
  <w:style w:type="character" w:customStyle="1" w:styleId="WW8Num100z1">
    <w:name w:val="WW8Num100z1"/>
    <w:rsid w:val="00090F72"/>
    <w:rPr>
      <w:rFonts w:ascii="Arial Black" w:hAnsi="Arial Black" w:cs="Arial Black" w:hint="default"/>
      <w:lang w:val="es-CR"/>
    </w:rPr>
  </w:style>
  <w:style w:type="character" w:customStyle="1" w:styleId="WW8Num101z0">
    <w:name w:val="WW8Num101z0"/>
    <w:rsid w:val="00090F72"/>
  </w:style>
  <w:style w:type="character" w:customStyle="1" w:styleId="WW8Num101z1">
    <w:name w:val="WW8Num101z1"/>
    <w:rsid w:val="00090F72"/>
    <w:rPr>
      <w:rFonts w:ascii="Arial Black" w:hAnsi="Arial Black" w:cs="Arial Black" w:hint="default"/>
    </w:rPr>
  </w:style>
  <w:style w:type="character" w:customStyle="1" w:styleId="WW8Num102z0">
    <w:name w:val="WW8Num102z0"/>
    <w:rsid w:val="00090F72"/>
  </w:style>
  <w:style w:type="character" w:customStyle="1" w:styleId="WW8Num102z1">
    <w:name w:val="WW8Num102z1"/>
    <w:rsid w:val="00090F72"/>
    <w:rPr>
      <w:rFonts w:ascii="Arial Black" w:hAnsi="Arial Black" w:cs="Arial Black" w:hint="default"/>
      <w:lang w:val="es-CR"/>
    </w:rPr>
  </w:style>
  <w:style w:type="character" w:customStyle="1" w:styleId="WW8Num103z0">
    <w:name w:val="WW8Num103z0"/>
    <w:rsid w:val="00090F72"/>
  </w:style>
  <w:style w:type="character" w:customStyle="1" w:styleId="WW8Num103z1">
    <w:name w:val="WW8Num103z1"/>
    <w:rsid w:val="00090F72"/>
    <w:rPr>
      <w:rFonts w:ascii="Arial Black" w:hAnsi="Arial Black" w:cs="Arial Black" w:hint="default"/>
      <w:color w:val="auto"/>
    </w:rPr>
  </w:style>
  <w:style w:type="character" w:customStyle="1" w:styleId="WW8Num104z0">
    <w:name w:val="WW8Num104z0"/>
    <w:rsid w:val="00090F72"/>
  </w:style>
  <w:style w:type="character" w:customStyle="1" w:styleId="WW8Num104z1">
    <w:name w:val="WW8Num104z1"/>
    <w:rsid w:val="00090F72"/>
    <w:rPr>
      <w:rFonts w:ascii="Arial Black" w:hAnsi="Arial Black" w:cs="Arial Black" w:hint="default"/>
      <w:lang w:val="es-CR"/>
    </w:rPr>
  </w:style>
  <w:style w:type="character" w:customStyle="1" w:styleId="WW8Num105z0">
    <w:name w:val="WW8Num105z0"/>
    <w:rsid w:val="00090F72"/>
    <w:rPr>
      <w:b w:val="0"/>
      <w:bCs w:val="0"/>
      <w:strike w:val="0"/>
      <w:dstrike w:val="0"/>
      <w:u w:val="none"/>
      <w:effect w:val="none"/>
    </w:rPr>
  </w:style>
  <w:style w:type="character" w:customStyle="1" w:styleId="WW8Num105z1">
    <w:name w:val="WW8Num105z1"/>
    <w:rsid w:val="00090F72"/>
    <w:rPr>
      <w:rFonts w:ascii="Arial Black" w:hAnsi="Arial Black" w:cs="Arial Black" w:hint="default"/>
      <w:b w:val="0"/>
      <w:bCs w:val="0"/>
      <w:strike w:val="0"/>
      <w:dstrike w:val="0"/>
      <w:u w:val="none"/>
      <w:effect w:val="none"/>
    </w:rPr>
  </w:style>
  <w:style w:type="character" w:customStyle="1" w:styleId="WW8Num106z0">
    <w:name w:val="WW8Num106z0"/>
    <w:rsid w:val="00090F72"/>
  </w:style>
  <w:style w:type="character" w:customStyle="1" w:styleId="WW8Num106z1">
    <w:name w:val="WW8Num106z1"/>
    <w:rsid w:val="00090F72"/>
    <w:rPr>
      <w:rFonts w:ascii="Arial Black" w:hAnsi="Arial Black" w:cs="Arial Black" w:hint="default"/>
      <w:sz w:val="22"/>
      <w:szCs w:val="22"/>
      <w:lang w:val="es-CR"/>
    </w:rPr>
  </w:style>
  <w:style w:type="character" w:customStyle="1" w:styleId="WW8Num107z0">
    <w:name w:val="WW8Num107z0"/>
    <w:rsid w:val="00090F72"/>
    <w:rPr>
      <w:rFonts w:ascii="Arial Black" w:hAnsi="Arial Black" w:cs="Arial Black" w:hint="default"/>
      <w:b/>
      <w:bCs/>
      <w:iCs/>
      <w:spacing w:val="-3"/>
      <w:sz w:val="22"/>
      <w:szCs w:val="22"/>
      <w:lang w:val="es-CR" w:eastAsia="es-CR"/>
    </w:rPr>
  </w:style>
  <w:style w:type="character" w:customStyle="1" w:styleId="WW8Num107z1">
    <w:name w:val="WW8Num107z1"/>
    <w:rsid w:val="00090F72"/>
    <w:rPr>
      <w:rFonts w:ascii="Arial Black" w:eastAsia="Times New Roman" w:hAnsi="Arial Black" w:cs="Arial Black" w:hint="default"/>
      <w:b/>
      <w:bCs w:val="0"/>
      <w:sz w:val="22"/>
      <w:szCs w:val="22"/>
      <w:lang w:val="es-CR"/>
    </w:rPr>
  </w:style>
  <w:style w:type="character" w:customStyle="1" w:styleId="WW8Num107z2">
    <w:name w:val="WW8Num107z2"/>
    <w:rsid w:val="00090F72"/>
  </w:style>
  <w:style w:type="character" w:customStyle="1" w:styleId="WW8Num107z3">
    <w:name w:val="WW8Num107z3"/>
    <w:rsid w:val="00090F72"/>
  </w:style>
  <w:style w:type="character" w:customStyle="1" w:styleId="WW8Num107z4">
    <w:name w:val="WW8Num107z4"/>
    <w:rsid w:val="00090F72"/>
  </w:style>
  <w:style w:type="character" w:customStyle="1" w:styleId="WW8Num107z5">
    <w:name w:val="WW8Num107z5"/>
    <w:rsid w:val="00090F72"/>
  </w:style>
  <w:style w:type="character" w:customStyle="1" w:styleId="WW8Num107z6">
    <w:name w:val="WW8Num107z6"/>
    <w:rsid w:val="00090F72"/>
  </w:style>
  <w:style w:type="character" w:customStyle="1" w:styleId="WW8Num107z7">
    <w:name w:val="WW8Num107z7"/>
    <w:rsid w:val="00090F72"/>
  </w:style>
  <w:style w:type="character" w:customStyle="1" w:styleId="WW8Num107z8">
    <w:name w:val="WW8Num107z8"/>
    <w:rsid w:val="00090F72"/>
  </w:style>
  <w:style w:type="character" w:customStyle="1" w:styleId="WW8Num108z0">
    <w:name w:val="WW8Num108z0"/>
    <w:rsid w:val="00090F72"/>
  </w:style>
  <w:style w:type="character" w:customStyle="1" w:styleId="WW8Num108z1">
    <w:name w:val="WW8Num108z1"/>
    <w:rsid w:val="00090F72"/>
    <w:rPr>
      <w:rFonts w:ascii="Arial Black" w:hAnsi="Arial Black" w:cs="Arial Black" w:hint="default"/>
      <w:sz w:val="22"/>
      <w:szCs w:val="22"/>
      <w:lang w:val="es-CR"/>
    </w:rPr>
  </w:style>
  <w:style w:type="character" w:customStyle="1" w:styleId="WW8Num109z0">
    <w:name w:val="WW8Num109z0"/>
    <w:rsid w:val="00090F72"/>
  </w:style>
  <w:style w:type="character" w:customStyle="1" w:styleId="WW8Num109z1">
    <w:name w:val="WW8Num109z1"/>
    <w:rsid w:val="00090F72"/>
    <w:rPr>
      <w:rFonts w:ascii="Arial Black" w:hAnsi="Arial Black" w:cs="Arial Black" w:hint="default"/>
      <w:lang w:val="es-CR"/>
    </w:rPr>
  </w:style>
  <w:style w:type="character" w:customStyle="1" w:styleId="WW8Num110z0">
    <w:name w:val="WW8Num110z0"/>
    <w:rsid w:val="00090F72"/>
    <w:rPr>
      <w:b w:val="0"/>
      <w:bCs w:val="0"/>
    </w:rPr>
  </w:style>
  <w:style w:type="character" w:customStyle="1" w:styleId="WW8Num110z1">
    <w:name w:val="WW8Num110z1"/>
    <w:rsid w:val="00090F72"/>
    <w:rPr>
      <w:rFonts w:ascii="Arial Black" w:hAnsi="Arial Black" w:cs="Arial Black" w:hint="default"/>
      <w:b w:val="0"/>
      <w:bCs w:val="0"/>
      <w:lang w:val="es-CR"/>
    </w:rPr>
  </w:style>
  <w:style w:type="character" w:customStyle="1" w:styleId="WW8Num111z0">
    <w:name w:val="WW8Num111z0"/>
    <w:rsid w:val="00090F72"/>
  </w:style>
  <w:style w:type="character" w:customStyle="1" w:styleId="WW8Num112z0">
    <w:name w:val="WW8Num112z0"/>
    <w:rsid w:val="00090F72"/>
  </w:style>
  <w:style w:type="character" w:customStyle="1" w:styleId="WW8Num112z1">
    <w:name w:val="WW8Num112z1"/>
    <w:rsid w:val="00090F72"/>
    <w:rPr>
      <w:rFonts w:ascii="Arial Black" w:hAnsi="Arial Black" w:cs="Arial Black" w:hint="default"/>
    </w:rPr>
  </w:style>
  <w:style w:type="character" w:customStyle="1" w:styleId="WW8Num113z0">
    <w:name w:val="WW8Num113z0"/>
    <w:rsid w:val="00090F72"/>
  </w:style>
  <w:style w:type="character" w:customStyle="1" w:styleId="WW8Num113z1">
    <w:name w:val="WW8Num113z1"/>
    <w:rsid w:val="00090F72"/>
    <w:rPr>
      <w:rFonts w:ascii="Arial Black" w:hAnsi="Arial Black" w:cs="Arial Black" w:hint="default"/>
    </w:rPr>
  </w:style>
  <w:style w:type="character" w:customStyle="1" w:styleId="WW8Num114z0">
    <w:name w:val="WW8Num114z0"/>
    <w:rsid w:val="00090F72"/>
  </w:style>
  <w:style w:type="character" w:customStyle="1" w:styleId="WW8Num114z1">
    <w:name w:val="WW8Num114z1"/>
    <w:rsid w:val="00090F72"/>
    <w:rPr>
      <w:rFonts w:ascii="Arial Black" w:hAnsi="Arial Black" w:cs="Arial Black" w:hint="default"/>
      <w:bCs/>
      <w:sz w:val="22"/>
      <w:szCs w:val="22"/>
      <w:lang w:val="es-CR"/>
    </w:rPr>
  </w:style>
  <w:style w:type="character" w:customStyle="1" w:styleId="WW8Num115z0">
    <w:name w:val="WW8Num115z0"/>
    <w:rsid w:val="00090F72"/>
  </w:style>
  <w:style w:type="character" w:customStyle="1" w:styleId="WW8Num116z0">
    <w:name w:val="WW8Num116z0"/>
    <w:rsid w:val="00090F72"/>
  </w:style>
  <w:style w:type="character" w:customStyle="1" w:styleId="WW8Num116z1">
    <w:name w:val="WW8Num116z1"/>
    <w:rsid w:val="00090F72"/>
    <w:rPr>
      <w:rFonts w:ascii="Arial Black" w:hAnsi="Arial Black" w:cs="Arial Black" w:hint="default"/>
    </w:rPr>
  </w:style>
  <w:style w:type="character" w:customStyle="1" w:styleId="WW8Num117z0">
    <w:name w:val="WW8Num117z0"/>
    <w:rsid w:val="00090F72"/>
    <w:rPr>
      <w:rFonts w:ascii="Arial Black" w:hAnsi="Arial Black" w:cs="Arial Black" w:hint="default"/>
      <w:b/>
      <w:bCs w:val="0"/>
      <w:strike w:val="0"/>
      <w:dstrike w:val="0"/>
      <w:shadow w:val="0"/>
      <w:color w:val="auto"/>
      <w:spacing w:val="0"/>
      <w:sz w:val="22"/>
      <w:szCs w:val="22"/>
      <w:u w:val="none"/>
      <w:effect w:val="none"/>
      <w:lang w:val="es-CR"/>
    </w:rPr>
  </w:style>
  <w:style w:type="character" w:customStyle="1" w:styleId="WW8Num117z1">
    <w:name w:val="WW8Num117z1"/>
    <w:rsid w:val="00090F72"/>
  </w:style>
  <w:style w:type="character" w:customStyle="1" w:styleId="WW8Num117z2">
    <w:name w:val="WW8Num117z2"/>
    <w:rsid w:val="00090F72"/>
  </w:style>
  <w:style w:type="character" w:customStyle="1" w:styleId="WW8Num117z3">
    <w:name w:val="WW8Num117z3"/>
    <w:rsid w:val="00090F72"/>
  </w:style>
  <w:style w:type="character" w:customStyle="1" w:styleId="WW8Num117z4">
    <w:name w:val="WW8Num117z4"/>
    <w:rsid w:val="00090F72"/>
  </w:style>
  <w:style w:type="character" w:customStyle="1" w:styleId="WW8Num117z5">
    <w:name w:val="WW8Num117z5"/>
    <w:rsid w:val="00090F72"/>
  </w:style>
  <w:style w:type="character" w:customStyle="1" w:styleId="WW8Num117z6">
    <w:name w:val="WW8Num117z6"/>
    <w:rsid w:val="00090F72"/>
  </w:style>
  <w:style w:type="character" w:customStyle="1" w:styleId="WW8Num117z7">
    <w:name w:val="WW8Num117z7"/>
    <w:rsid w:val="00090F72"/>
  </w:style>
  <w:style w:type="character" w:customStyle="1" w:styleId="WW8Num117z8">
    <w:name w:val="WW8Num117z8"/>
    <w:rsid w:val="00090F72"/>
  </w:style>
  <w:style w:type="character" w:customStyle="1" w:styleId="WW8Num77z2">
    <w:name w:val="WW8Num77z2"/>
    <w:rsid w:val="00090F72"/>
  </w:style>
  <w:style w:type="character" w:customStyle="1" w:styleId="WW8Num77z3">
    <w:name w:val="WW8Num77z3"/>
    <w:rsid w:val="00090F72"/>
  </w:style>
  <w:style w:type="character" w:customStyle="1" w:styleId="WW8Num77z4">
    <w:name w:val="WW8Num77z4"/>
    <w:rsid w:val="00090F72"/>
  </w:style>
  <w:style w:type="character" w:customStyle="1" w:styleId="WW8Num77z5">
    <w:name w:val="WW8Num77z5"/>
    <w:rsid w:val="00090F72"/>
  </w:style>
  <w:style w:type="character" w:customStyle="1" w:styleId="WW8Num77z6">
    <w:name w:val="WW8Num77z6"/>
    <w:rsid w:val="00090F72"/>
  </w:style>
  <w:style w:type="character" w:customStyle="1" w:styleId="WW8Num77z7">
    <w:name w:val="WW8Num77z7"/>
    <w:rsid w:val="00090F72"/>
  </w:style>
  <w:style w:type="character" w:customStyle="1" w:styleId="WW8Num77z8">
    <w:name w:val="WW8Num77z8"/>
    <w:rsid w:val="00090F72"/>
  </w:style>
  <w:style w:type="character" w:customStyle="1" w:styleId="WW8Num81z1">
    <w:name w:val="WW8Num81z1"/>
    <w:rsid w:val="00090F72"/>
    <w:rPr>
      <w:rFonts w:ascii="Arial Black" w:hAnsi="Arial Black" w:cs="Arial Black" w:hint="default"/>
      <w:b w:val="0"/>
      <w:bCs w:val="0"/>
      <w:sz w:val="22"/>
      <w:szCs w:val="22"/>
      <w:lang w:val="es-CR"/>
    </w:rPr>
  </w:style>
  <w:style w:type="character" w:customStyle="1" w:styleId="WW8Num82z3">
    <w:name w:val="WW8Num82z3"/>
    <w:rsid w:val="00090F72"/>
    <w:rPr>
      <w:rFonts w:ascii="Symbol" w:hAnsi="Symbol" w:cs="Symbol" w:hint="default"/>
    </w:rPr>
  </w:style>
  <w:style w:type="character" w:customStyle="1" w:styleId="WW8Num82z4">
    <w:name w:val="WW8Num82z4"/>
    <w:rsid w:val="00090F72"/>
    <w:rPr>
      <w:rFonts w:ascii="Courier New" w:hAnsi="Courier New" w:cs="Courier New" w:hint="default"/>
    </w:rPr>
  </w:style>
  <w:style w:type="character" w:customStyle="1" w:styleId="WW8Num84z2">
    <w:name w:val="WW8Num84z2"/>
    <w:rsid w:val="00090F72"/>
  </w:style>
  <w:style w:type="character" w:customStyle="1" w:styleId="WW8Num84z3">
    <w:name w:val="WW8Num84z3"/>
    <w:rsid w:val="00090F72"/>
  </w:style>
  <w:style w:type="character" w:customStyle="1" w:styleId="WW8Num84z4">
    <w:name w:val="WW8Num84z4"/>
    <w:rsid w:val="00090F72"/>
  </w:style>
  <w:style w:type="character" w:customStyle="1" w:styleId="WW8Num84z5">
    <w:name w:val="WW8Num84z5"/>
    <w:rsid w:val="00090F72"/>
  </w:style>
  <w:style w:type="character" w:customStyle="1" w:styleId="WW8Num84z6">
    <w:name w:val="WW8Num84z6"/>
    <w:rsid w:val="00090F72"/>
  </w:style>
  <w:style w:type="character" w:customStyle="1" w:styleId="WW8Num84z7">
    <w:name w:val="WW8Num84z7"/>
    <w:rsid w:val="00090F72"/>
  </w:style>
  <w:style w:type="character" w:customStyle="1" w:styleId="WW8Num84z8">
    <w:name w:val="WW8Num84z8"/>
    <w:rsid w:val="00090F72"/>
  </w:style>
  <w:style w:type="character" w:customStyle="1" w:styleId="WW8Num88z4">
    <w:name w:val="WW8Num88z4"/>
    <w:rsid w:val="00090F72"/>
    <w:rPr>
      <w:rFonts w:ascii="Courier New" w:hAnsi="Courier New" w:cs="Courier New" w:hint="default"/>
    </w:rPr>
  </w:style>
  <w:style w:type="character" w:customStyle="1" w:styleId="WW8Num89z2">
    <w:name w:val="WW8Num89z2"/>
    <w:rsid w:val="00090F72"/>
    <w:rPr>
      <w:rFonts w:ascii="Wingdings" w:hAnsi="Wingdings" w:cs="Wingdings" w:hint="default"/>
    </w:rPr>
  </w:style>
  <w:style w:type="character" w:customStyle="1" w:styleId="WW8Num89z3">
    <w:name w:val="WW8Num89z3"/>
    <w:rsid w:val="00090F72"/>
    <w:rPr>
      <w:rFonts w:ascii="Symbol" w:hAnsi="Symbol" w:cs="Symbol" w:hint="default"/>
    </w:rPr>
  </w:style>
  <w:style w:type="character" w:customStyle="1" w:styleId="WW8Num91z2">
    <w:name w:val="WW8Num91z2"/>
    <w:rsid w:val="00090F72"/>
  </w:style>
  <w:style w:type="character" w:customStyle="1" w:styleId="WW8Num91z3">
    <w:name w:val="WW8Num91z3"/>
    <w:rsid w:val="00090F72"/>
  </w:style>
  <w:style w:type="character" w:customStyle="1" w:styleId="WW8Num91z4">
    <w:name w:val="WW8Num91z4"/>
    <w:rsid w:val="00090F72"/>
  </w:style>
  <w:style w:type="character" w:customStyle="1" w:styleId="WW8Num91z5">
    <w:name w:val="WW8Num91z5"/>
    <w:rsid w:val="00090F72"/>
  </w:style>
  <w:style w:type="character" w:customStyle="1" w:styleId="WW8Num91z6">
    <w:name w:val="WW8Num91z6"/>
    <w:rsid w:val="00090F72"/>
  </w:style>
  <w:style w:type="character" w:customStyle="1" w:styleId="WW8Num91z7">
    <w:name w:val="WW8Num91z7"/>
    <w:rsid w:val="00090F72"/>
  </w:style>
  <w:style w:type="character" w:customStyle="1" w:styleId="WW8Num91z8">
    <w:name w:val="WW8Num91z8"/>
    <w:rsid w:val="00090F72"/>
  </w:style>
  <w:style w:type="character" w:customStyle="1" w:styleId="WW8Num94z3">
    <w:name w:val="WW8Num94z3"/>
    <w:rsid w:val="00090F72"/>
    <w:rPr>
      <w:rFonts w:ascii="Arial Black" w:hAnsi="Arial Black" w:cs="Arial Black" w:hint="default"/>
      <w:b/>
      <w:bCs/>
      <w:lang w:val="es-CR"/>
    </w:rPr>
  </w:style>
  <w:style w:type="character" w:customStyle="1" w:styleId="WW8Num97z2">
    <w:name w:val="WW8Num97z2"/>
    <w:rsid w:val="00090F72"/>
  </w:style>
  <w:style w:type="character" w:customStyle="1" w:styleId="WW8Num97z3">
    <w:name w:val="WW8Num97z3"/>
    <w:rsid w:val="00090F72"/>
  </w:style>
  <w:style w:type="character" w:customStyle="1" w:styleId="WW8Num97z4">
    <w:name w:val="WW8Num97z4"/>
    <w:rsid w:val="00090F72"/>
  </w:style>
  <w:style w:type="character" w:customStyle="1" w:styleId="WW8Num97z5">
    <w:name w:val="WW8Num97z5"/>
    <w:rsid w:val="00090F72"/>
  </w:style>
  <w:style w:type="character" w:customStyle="1" w:styleId="WW8Num97z6">
    <w:name w:val="WW8Num97z6"/>
    <w:rsid w:val="00090F72"/>
  </w:style>
  <w:style w:type="character" w:customStyle="1" w:styleId="WW8Num97z7">
    <w:name w:val="WW8Num97z7"/>
    <w:rsid w:val="00090F72"/>
  </w:style>
  <w:style w:type="character" w:customStyle="1" w:styleId="WW8Num97z8">
    <w:name w:val="WW8Num97z8"/>
    <w:rsid w:val="00090F72"/>
  </w:style>
  <w:style w:type="character" w:customStyle="1" w:styleId="WW8Num101z2">
    <w:name w:val="WW8Num101z2"/>
    <w:rsid w:val="00090F72"/>
  </w:style>
  <w:style w:type="character" w:customStyle="1" w:styleId="WW8Num101z3">
    <w:name w:val="WW8Num101z3"/>
    <w:rsid w:val="00090F72"/>
  </w:style>
  <w:style w:type="character" w:customStyle="1" w:styleId="WW8Num101z4">
    <w:name w:val="WW8Num101z4"/>
    <w:rsid w:val="00090F72"/>
  </w:style>
  <w:style w:type="character" w:customStyle="1" w:styleId="WW8Num101z5">
    <w:name w:val="WW8Num101z5"/>
    <w:rsid w:val="00090F72"/>
  </w:style>
  <w:style w:type="character" w:customStyle="1" w:styleId="WW8Num101z6">
    <w:name w:val="WW8Num101z6"/>
    <w:rsid w:val="00090F72"/>
  </w:style>
  <w:style w:type="character" w:customStyle="1" w:styleId="WW8Num101z7">
    <w:name w:val="WW8Num101z7"/>
    <w:rsid w:val="00090F72"/>
  </w:style>
  <w:style w:type="character" w:customStyle="1" w:styleId="WW8Num101z8">
    <w:name w:val="WW8Num101z8"/>
    <w:rsid w:val="00090F72"/>
  </w:style>
  <w:style w:type="character" w:customStyle="1" w:styleId="WW8Num105z2">
    <w:name w:val="WW8Num105z2"/>
    <w:rsid w:val="00090F72"/>
  </w:style>
  <w:style w:type="character" w:customStyle="1" w:styleId="WW8Num105z3">
    <w:name w:val="WW8Num105z3"/>
    <w:rsid w:val="00090F72"/>
  </w:style>
  <w:style w:type="character" w:customStyle="1" w:styleId="WW8Num105z4">
    <w:name w:val="WW8Num105z4"/>
    <w:rsid w:val="00090F72"/>
    <w:rPr>
      <w:rFonts w:ascii="Arial Black" w:eastAsia="Times New Roman" w:hAnsi="Arial Black" w:cs="Arial Black" w:hint="default"/>
      <w:color w:val="auto"/>
      <w:spacing w:val="-2"/>
      <w:sz w:val="22"/>
      <w:szCs w:val="22"/>
      <w:lang w:val="es-CR"/>
    </w:rPr>
  </w:style>
  <w:style w:type="character" w:customStyle="1" w:styleId="WW8Num105z5">
    <w:name w:val="WW8Num105z5"/>
    <w:rsid w:val="00090F72"/>
  </w:style>
  <w:style w:type="character" w:customStyle="1" w:styleId="WW8Num105z6">
    <w:name w:val="WW8Num105z6"/>
    <w:rsid w:val="00090F72"/>
  </w:style>
  <w:style w:type="character" w:customStyle="1" w:styleId="WW8Num105z7">
    <w:name w:val="WW8Num105z7"/>
    <w:rsid w:val="00090F72"/>
  </w:style>
  <w:style w:type="character" w:customStyle="1" w:styleId="WW8Num105z8">
    <w:name w:val="WW8Num105z8"/>
    <w:rsid w:val="00090F72"/>
  </w:style>
  <w:style w:type="character" w:customStyle="1" w:styleId="WW8Num78z2">
    <w:name w:val="WW8Num78z2"/>
    <w:rsid w:val="00090F72"/>
    <w:rPr>
      <w:rFonts w:ascii="Wingdings" w:hAnsi="Wingdings" w:cs="Wingdings" w:hint="default"/>
    </w:rPr>
  </w:style>
  <w:style w:type="character" w:customStyle="1" w:styleId="WW8Num79z2">
    <w:name w:val="WW8Num79z2"/>
    <w:rsid w:val="00090F72"/>
    <w:rPr>
      <w:rFonts w:ascii="Wingdings" w:hAnsi="Wingdings" w:cs="Wingdings" w:hint="default"/>
    </w:rPr>
  </w:style>
  <w:style w:type="character" w:customStyle="1" w:styleId="WW8Num79z3">
    <w:name w:val="WW8Num79z3"/>
    <w:rsid w:val="00090F72"/>
    <w:rPr>
      <w:rFonts w:ascii="Symbol" w:hAnsi="Symbol" w:cs="Symbol" w:hint="default"/>
    </w:rPr>
  </w:style>
  <w:style w:type="character" w:customStyle="1" w:styleId="WW8Num80z2">
    <w:name w:val="WW8Num80z2"/>
    <w:rsid w:val="00090F72"/>
  </w:style>
  <w:style w:type="character" w:customStyle="1" w:styleId="WW8Num80z3">
    <w:name w:val="WW8Num80z3"/>
    <w:rsid w:val="00090F72"/>
  </w:style>
  <w:style w:type="character" w:customStyle="1" w:styleId="WW8Num80z4">
    <w:name w:val="WW8Num80z4"/>
    <w:rsid w:val="00090F72"/>
  </w:style>
  <w:style w:type="character" w:customStyle="1" w:styleId="WW8Num80z5">
    <w:name w:val="WW8Num80z5"/>
    <w:rsid w:val="00090F72"/>
  </w:style>
  <w:style w:type="character" w:customStyle="1" w:styleId="WW8Num80z6">
    <w:name w:val="WW8Num80z6"/>
    <w:rsid w:val="00090F72"/>
  </w:style>
  <w:style w:type="character" w:customStyle="1" w:styleId="WW8Num80z7">
    <w:name w:val="WW8Num80z7"/>
    <w:rsid w:val="00090F72"/>
  </w:style>
  <w:style w:type="character" w:customStyle="1" w:styleId="WW8Num80z8">
    <w:name w:val="WW8Num80z8"/>
    <w:rsid w:val="00090F72"/>
  </w:style>
  <w:style w:type="character" w:customStyle="1" w:styleId="WW8Num75z2">
    <w:name w:val="WW8Num75z2"/>
    <w:rsid w:val="00090F72"/>
  </w:style>
  <w:style w:type="character" w:customStyle="1" w:styleId="WW8Num75z4">
    <w:name w:val="WW8Num75z4"/>
    <w:rsid w:val="00090F72"/>
  </w:style>
  <w:style w:type="character" w:customStyle="1" w:styleId="WW8Num75z5">
    <w:name w:val="WW8Num75z5"/>
    <w:rsid w:val="00090F72"/>
  </w:style>
  <w:style w:type="character" w:customStyle="1" w:styleId="WW8Num75z6">
    <w:name w:val="WW8Num75z6"/>
    <w:rsid w:val="00090F72"/>
  </w:style>
  <w:style w:type="character" w:customStyle="1" w:styleId="WW8Num75z7">
    <w:name w:val="WW8Num75z7"/>
    <w:rsid w:val="00090F72"/>
  </w:style>
  <w:style w:type="character" w:customStyle="1" w:styleId="WW8Num75z8">
    <w:name w:val="WW8Num75z8"/>
    <w:rsid w:val="00090F72"/>
  </w:style>
  <w:style w:type="character" w:customStyle="1" w:styleId="WW8Num78z3">
    <w:name w:val="WW8Num78z3"/>
    <w:rsid w:val="00090F72"/>
  </w:style>
  <w:style w:type="character" w:customStyle="1" w:styleId="WW8Num78z4">
    <w:name w:val="WW8Num78z4"/>
    <w:rsid w:val="00090F72"/>
  </w:style>
  <w:style w:type="character" w:customStyle="1" w:styleId="WW8Num78z5">
    <w:name w:val="WW8Num78z5"/>
    <w:rsid w:val="00090F72"/>
  </w:style>
  <w:style w:type="character" w:customStyle="1" w:styleId="WW8Num78z6">
    <w:name w:val="WW8Num78z6"/>
    <w:rsid w:val="00090F72"/>
  </w:style>
  <w:style w:type="character" w:customStyle="1" w:styleId="WW8Num78z7">
    <w:name w:val="WW8Num78z7"/>
    <w:rsid w:val="00090F72"/>
  </w:style>
  <w:style w:type="character" w:customStyle="1" w:styleId="WW8Num78z8">
    <w:name w:val="WW8Num78z8"/>
    <w:rsid w:val="00090F72"/>
  </w:style>
  <w:style w:type="character" w:customStyle="1" w:styleId="WW8Num79z4">
    <w:name w:val="WW8Num79z4"/>
    <w:rsid w:val="00090F72"/>
  </w:style>
  <w:style w:type="character" w:customStyle="1" w:styleId="WW8Num79z5">
    <w:name w:val="WW8Num79z5"/>
    <w:rsid w:val="00090F72"/>
  </w:style>
  <w:style w:type="character" w:customStyle="1" w:styleId="WW8Num79z6">
    <w:name w:val="WW8Num79z6"/>
    <w:rsid w:val="00090F72"/>
  </w:style>
  <w:style w:type="character" w:customStyle="1" w:styleId="WW8Num79z7">
    <w:name w:val="WW8Num79z7"/>
    <w:rsid w:val="00090F72"/>
  </w:style>
  <w:style w:type="character" w:customStyle="1" w:styleId="WW8Num79z8">
    <w:name w:val="WW8Num79z8"/>
    <w:rsid w:val="00090F72"/>
  </w:style>
  <w:style w:type="character" w:customStyle="1" w:styleId="WW8Num81z2">
    <w:name w:val="WW8Num81z2"/>
    <w:rsid w:val="00090F72"/>
    <w:rPr>
      <w:rFonts w:ascii="Times New Roman" w:hAnsi="Times New Roman" w:cs="Times New Roman" w:hint="default"/>
    </w:rPr>
  </w:style>
  <w:style w:type="character" w:customStyle="1" w:styleId="WW8Num83z2">
    <w:name w:val="WW8Num83z2"/>
    <w:rsid w:val="00090F72"/>
  </w:style>
  <w:style w:type="character" w:customStyle="1" w:styleId="WW8Num83z3">
    <w:name w:val="WW8Num83z3"/>
    <w:rsid w:val="00090F72"/>
  </w:style>
  <w:style w:type="character" w:customStyle="1" w:styleId="WW8Num83z4">
    <w:name w:val="WW8Num83z4"/>
    <w:rsid w:val="00090F72"/>
  </w:style>
  <w:style w:type="character" w:customStyle="1" w:styleId="WW8Num83z5">
    <w:name w:val="WW8Num83z5"/>
    <w:rsid w:val="00090F72"/>
  </w:style>
  <w:style w:type="character" w:customStyle="1" w:styleId="WW8Num83z6">
    <w:name w:val="WW8Num83z6"/>
    <w:rsid w:val="00090F72"/>
  </w:style>
  <w:style w:type="character" w:customStyle="1" w:styleId="WW8Num83z7">
    <w:name w:val="WW8Num83z7"/>
    <w:rsid w:val="00090F72"/>
  </w:style>
  <w:style w:type="character" w:customStyle="1" w:styleId="WW8Num83z8">
    <w:name w:val="WW8Num83z8"/>
    <w:rsid w:val="00090F72"/>
  </w:style>
  <w:style w:type="character" w:customStyle="1" w:styleId="WW8Num88z2">
    <w:name w:val="WW8Num88z2"/>
    <w:rsid w:val="00090F72"/>
  </w:style>
  <w:style w:type="character" w:customStyle="1" w:styleId="WW8Num88z5">
    <w:name w:val="WW8Num88z5"/>
    <w:rsid w:val="00090F72"/>
  </w:style>
  <w:style w:type="character" w:customStyle="1" w:styleId="WW8Num88z6">
    <w:name w:val="WW8Num88z6"/>
    <w:rsid w:val="00090F72"/>
  </w:style>
  <w:style w:type="character" w:customStyle="1" w:styleId="WW8Num88z7">
    <w:name w:val="WW8Num88z7"/>
    <w:rsid w:val="00090F72"/>
  </w:style>
  <w:style w:type="character" w:customStyle="1" w:styleId="WW8Num88z8">
    <w:name w:val="WW8Num88z8"/>
    <w:rsid w:val="00090F72"/>
  </w:style>
  <w:style w:type="character" w:customStyle="1" w:styleId="WW8Num90z3">
    <w:name w:val="WW8Num90z3"/>
    <w:rsid w:val="00090F72"/>
    <w:rPr>
      <w:rFonts w:ascii="Symbol" w:hAnsi="Symbol" w:cs="Symbol" w:hint="default"/>
    </w:rPr>
  </w:style>
  <w:style w:type="character" w:customStyle="1" w:styleId="WW8Num92z2">
    <w:name w:val="WW8Num92z2"/>
    <w:rsid w:val="00090F72"/>
  </w:style>
  <w:style w:type="character" w:customStyle="1" w:styleId="WW8Num92z3">
    <w:name w:val="WW8Num92z3"/>
    <w:rsid w:val="00090F72"/>
  </w:style>
  <w:style w:type="character" w:customStyle="1" w:styleId="WW8Num92z4">
    <w:name w:val="WW8Num92z4"/>
    <w:rsid w:val="00090F72"/>
  </w:style>
  <w:style w:type="character" w:customStyle="1" w:styleId="WW8Num92z5">
    <w:name w:val="WW8Num92z5"/>
    <w:rsid w:val="00090F72"/>
  </w:style>
  <w:style w:type="character" w:customStyle="1" w:styleId="WW8Num92z6">
    <w:name w:val="WW8Num92z6"/>
    <w:rsid w:val="00090F72"/>
  </w:style>
  <w:style w:type="character" w:customStyle="1" w:styleId="WW8Num92z7">
    <w:name w:val="WW8Num92z7"/>
    <w:rsid w:val="00090F72"/>
  </w:style>
  <w:style w:type="character" w:customStyle="1" w:styleId="WW8Num92z8">
    <w:name w:val="WW8Num92z8"/>
    <w:rsid w:val="00090F72"/>
  </w:style>
  <w:style w:type="character" w:customStyle="1" w:styleId="WW8Num93z2">
    <w:name w:val="WW8Num93z2"/>
    <w:rsid w:val="00090F72"/>
  </w:style>
  <w:style w:type="character" w:customStyle="1" w:styleId="WW8Num93z3">
    <w:name w:val="WW8Num93z3"/>
    <w:rsid w:val="00090F72"/>
  </w:style>
  <w:style w:type="character" w:customStyle="1" w:styleId="WW8Num93z4">
    <w:name w:val="WW8Num93z4"/>
    <w:rsid w:val="00090F72"/>
  </w:style>
  <w:style w:type="character" w:customStyle="1" w:styleId="WW8Num93z5">
    <w:name w:val="WW8Num93z5"/>
    <w:rsid w:val="00090F72"/>
  </w:style>
  <w:style w:type="character" w:customStyle="1" w:styleId="WW8Num93z6">
    <w:name w:val="WW8Num93z6"/>
    <w:rsid w:val="00090F72"/>
  </w:style>
  <w:style w:type="character" w:customStyle="1" w:styleId="WW8Num93z7">
    <w:name w:val="WW8Num93z7"/>
    <w:rsid w:val="00090F72"/>
  </w:style>
  <w:style w:type="character" w:customStyle="1" w:styleId="WW8Num93z8">
    <w:name w:val="WW8Num93z8"/>
    <w:rsid w:val="00090F72"/>
  </w:style>
  <w:style w:type="character" w:customStyle="1" w:styleId="WW8Num94z2">
    <w:name w:val="WW8Num94z2"/>
    <w:rsid w:val="00090F72"/>
    <w:rPr>
      <w:rFonts w:ascii="Wingdings" w:hAnsi="Wingdings" w:cs="Wingdings" w:hint="default"/>
    </w:rPr>
  </w:style>
  <w:style w:type="character" w:customStyle="1" w:styleId="WW8Num95z2">
    <w:name w:val="WW8Num95z2"/>
    <w:rsid w:val="00090F72"/>
  </w:style>
  <w:style w:type="character" w:customStyle="1" w:styleId="WW8Num95z3">
    <w:name w:val="WW8Num95z3"/>
    <w:rsid w:val="00090F72"/>
    <w:rPr>
      <w:rFonts w:ascii="Arial Black" w:hAnsi="Arial Black" w:cs="Arial Black" w:hint="default"/>
      <w:b/>
      <w:bCs w:val="0"/>
      <w:sz w:val="22"/>
      <w:szCs w:val="22"/>
      <w:lang w:val="es-CR"/>
    </w:rPr>
  </w:style>
  <w:style w:type="character" w:customStyle="1" w:styleId="WW8Num95z4">
    <w:name w:val="WW8Num95z4"/>
    <w:rsid w:val="00090F72"/>
  </w:style>
  <w:style w:type="character" w:customStyle="1" w:styleId="WW8Num95z5">
    <w:name w:val="WW8Num95z5"/>
    <w:rsid w:val="00090F72"/>
  </w:style>
  <w:style w:type="character" w:customStyle="1" w:styleId="WW8Num95z6">
    <w:name w:val="WW8Num95z6"/>
    <w:rsid w:val="00090F72"/>
  </w:style>
  <w:style w:type="character" w:customStyle="1" w:styleId="WW8Num95z7">
    <w:name w:val="WW8Num95z7"/>
    <w:rsid w:val="00090F72"/>
  </w:style>
  <w:style w:type="character" w:customStyle="1" w:styleId="WW8Num95z8">
    <w:name w:val="WW8Num95z8"/>
    <w:rsid w:val="00090F72"/>
  </w:style>
  <w:style w:type="character" w:customStyle="1" w:styleId="WW8Num99z2">
    <w:name w:val="WW8Num99z2"/>
    <w:rsid w:val="00090F72"/>
  </w:style>
  <w:style w:type="character" w:customStyle="1" w:styleId="WW8Num99z3">
    <w:name w:val="WW8Num99z3"/>
    <w:rsid w:val="00090F72"/>
  </w:style>
  <w:style w:type="character" w:customStyle="1" w:styleId="WW8Num99z4">
    <w:name w:val="WW8Num99z4"/>
    <w:rsid w:val="00090F72"/>
  </w:style>
  <w:style w:type="character" w:customStyle="1" w:styleId="WW8Num99z5">
    <w:name w:val="WW8Num99z5"/>
    <w:rsid w:val="00090F72"/>
  </w:style>
  <w:style w:type="character" w:customStyle="1" w:styleId="WW8Num99z6">
    <w:name w:val="WW8Num99z6"/>
    <w:rsid w:val="00090F72"/>
  </w:style>
  <w:style w:type="character" w:customStyle="1" w:styleId="WW8Num99z7">
    <w:name w:val="WW8Num99z7"/>
    <w:rsid w:val="00090F72"/>
  </w:style>
  <w:style w:type="character" w:customStyle="1" w:styleId="WW8Num99z8">
    <w:name w:val="WW8Num99z8"/>
    <w:rsid w:val="00090F72"/>
  </w:style>
  <w:style w:type="character" w:customStyle="1" w:styleId="WW8Num100z2">
    <w:name w:val="WW8Num100z2"/>
    <w:rsid w:val="00090F72"/>
  </w:style>
  <w:style w:type="character" w:customStyle="1" w:styleId="WW8Num100z3">
    <w:name w:val="WW8Num100z3"/>
    <w:rsid w:val="00090F72"/>
  </w:style>
  <w:style w:type="character" w:customStyle="1" w:styleId="WW8Num100z4">
    <w:name w:val="WW8Num100z4"/>
    <w:rsid w:val="00090F72"/>
  </w:style>
  <w:style w:type="character" w:customStyle="1" w:styleId="WW8Num100z5">
    <w:name w:val="WW8Num100z5"/>
    <w:rsid w:val="00090F72"/>
  </w:style>
  <w:style w:type="character" w:customStyle="1" w:styleId="WW8Num100z6">
    <w:name w:val="WW8Num100z6"/>
    <w:rsid w:val="00090F72"/>
  </w:style>
  <w:style w:type="character" w:customStyle="1" w:styleId="WW8Num100z7">
    <w:name w:val="WW8Num100z7"/>
    <w:rsid w:val="00090F72"/>
  </w:style>
  <w:style w:type="character" w:customStyle="1" w:styleId="WW8Num100z8">
    <w:name w:val="WW8Num100z8"/>
    <w:rsid w:val="00090F72"/>
  </w:style>
  <w:style w:type="character" w:customStyle="1" w:styleId="WW8Num103z2">
    <w:name w:val="WW8Num103z2"/>
    <w:rsid w:val="00090F72"/>
  </w:style>
  <w:style w:type="character" w:customStyle="1" w:styleId="WW8Num103z3">
    <w:name w:val="WW8Num103z3"/>
    <w:rsid w:val="00090F72"/>
  </w:style>
  <w:style w:type="character" w:customStyle="1" w:styleId="WW8Num103z4">
    <w:name w:val="WW8Num103z4"/>
    <w:rsid w:val="00090F72"/>
  </w:style>
  <w:style w:type="character" w:customStyle="1" w:styleId="WW8Num103z5">
    <w:name w:val="WW8Num103z5"/>
    <w:rsid w:val="00090F72"/>
  </w:style>
  <w:style w:type="character" w:customStyle="1" w:styleId="WW8Num103z6">
    <w:name w:val="WW8Num103z6"/>
    <w:rsid w:val="00090F72"/>
  </w:style>
  <w:style w:type="character" w:customStyle="1" w:styleId="WW8Num103z7">
    <w:name w:val="WW8Num103z7"/>
    <w:rsid w:val="00090F72"/>
  </w:style>
  <w:style w:type="character" w:customStyle="1" w:styleId="WW8Num103z8">
    <w:name w:val="WW8Num103z8"/>
    <w:rsid w:val="00090F72"/>
  </w:style>
  <w:style w:type="character" w:customStyle="1" w:styleId="WW8Num104z2">
    <w:name w:val="WW8Num104z2"/>
    <w:rsid w:val="00090F72"/>
    <w:rPr>
      <w:rFonts w:ascii="Arial Black" w:hAnsi="Arial Black" w:cs="Arial Black" w:hint="default"/>
      <w:b/>
      <w:bCs/>
      <w:color w:val="000000"/>
      <w:sz w:val="22"/>
      <w:szCs w:val="22"/>
      <w:lang w:val="es-CR"/>
    </w:rPr>
  </w:style>
  <w:style w:type="character" w:customStyle="1" w:styleId="WW8Num109z2">
    <w:name w:val="WW8Num109z2"/>
    <w:rsid w:val="00090F72"/>
  </w:style>
  <w:style w:type="character" w:customStyle="1" w:styleId="WW8Num109z3">
    <w:name w:val="WW8Num109z3"/>
    <w:rsid w:val="00090F72"/>
  </w:style>
  <w:style w:type="character" w:customStyle="1" w:styleId="WW8Num109z4">
    <w:name w:val="WW8Num109z4"/>
    <w:rsid w:val="00090F72"/>
  </w:style>
  <w:style w:type="character" w:customStyle="1" w:styleId="WW8Num109z5">
    <w:name w:val="WW8Num109z5"/>
    <w:rsid w:val="00090F72"/>
  </w:style>
  <w:style w:type="character" w:customStyle="1" w:styleId="WW8Num109z6">
    <w:name w:val="WW8Num109z6"/>
    <w:rsid w:val="00090F72"/>
  </w:style>
  <w:style w:type="character" w:customStyle="1" w:styleId="WW8Num109z7">
    <w:name w:val="WW8Num109z7"/>
    <w:rsid w:val="00090F72"/>
  </w:style>
  <w:style w:type="character" w:customStyle="1" w:styleId="WW8Num109z8">
    <w:name w:val="WW8Num109z8"/>
    <w:rsid w:val="00090F72"/>
  </w:style>
  <w:style w:type="character" w:customStyle="1" w:styleId="WW8Num110z3">
    <w:name w:val="WW8Num110z3"/>
    <w:rsid w:val="00090F72"/>
    <w:rPr>
      <w:rFonts w:ascii="Symbol" w:hAnsi="Symbol" w:cs="Symbol" w:hint="default"/>
    </w:rPr>
  </w:style>
  <w:style w:type="character" w:customStyle="1" w:styleId="WW8Num111z1">
    <w:name w:val="WW8Num111z1"/>
    <w:rsid w:val="00090F72"/>
    <w:rPr>
      <w:rFonts w:ascii="Arial Black" w:hAnsi="Arial Black" w:cs="Arial Black" w:hint="default"/>
      <w:b/>
      <w:bCs w:val="0"/>
      <w:spacing w:val="0"/>
      <w:sz w:val="22"/>
      <w:szCs w:val="22"/>
    </w:rPr>
  </w:style>
  <w:style w:type="character" w:customStyle="1" w:styleId="WW8Num111z2">
    <w:name w:val="WW8Num111z2"/>
    <w:rsid w:val="00090F72"/>
    <w:rPr>
      <w:rFonts w:ascii="Arial Black" w:hAnsi="Arial Black" w:cs="Arial Black" w:hint="default"/>
      <w:b/>
      <w:bCs w:val="0"/>
      <w:sz w:val="22"/>
      <w:szCs w:val="22"/>
      <w:lang w:val="es-CR"/>
    </w:rPr>
  </w:style>
  <w:style w:type="character" w:customStyle="1" w:styleId="WW8Num111z3">
    <w:name w:val="WW8Num111z3"/>
    <w:rsid w:val="00090F72"/>
  </w:style>
  <w:style w:type="character" w:customStyle="1" w:styleId="WW8Num111z4">
    <w:name w:val="WW8Num111z4"/>
    <w:rsid w:val="00090F72"/>
  </w:style>
  <w:style w:type="character" w:customStyle="1" w:styleId="WW8Num111z5">
    <w:name w:val="WW8Num111z5"/>
    <w:rsid w:val="00090F72"/>
  </w:style>
  <w:style w:type="character" w:customStyle="1" w:styleId="WW8Num111z6">
    <w:name w:val="WW8Num111z6"/>
    <w:rsid w:val="00090F72"/>
  </w:style>
  <w:style w:type="character" w:customStyle="1" w:styleId="WW8Num111z7">
    <w:name w:val="WW8Num111z7"/>
    <w:rsid w:val="00090F72"/>
  </w:style>
  <w:style w:type="character" w:customStyle="1" w:styleId="WW8Num111z8">
    <w:name w:val="WW8Num111z8"/>
    <w:rsid w:val="00090F72"/>
  </w:style>
  <w:style w:type="character" w:customStyle="1" w:styleId="WW8Num113z2">
    <w:name w:val="WW8Num113z2"/>
    <w:rsid w:val="00090F72"/>
    <w:rPr>
      <w:rFonts w:ascii="Arial Black" w:eastAsia="Arial" w:hAnsi="Arial Black" w:cs="Arial Black" w:hint="default"/>
      <w:b/>
      <w:bCs/>
      <w:color w:val="auto"/>
      <w:sz w:val="22"/>
      <w:szCs w:val="22"/>
      <w:lang w:val="es-CR"/>
    </w:rPr>
  </w:style>
  <w:style w:type="character" w:customStyle="1" w:styleId="WW8Num114z2">
    <w:name w:val="WW8Num114z2"/>
    <w:rsid w:val="00090F72"/>
    <w:rPr>
      <w:rFonts w:ascii="Arial Black" w:hAnsi="Arial Black" w:cs="Arial Black" w:hint="default"/>
      <w:b/>
      <w:bCs w:val="0"/>
      <w:sz w:val="22"/>
      <w:szCs w:val="22"/>
      <w:lang w:val="es-CR"/>
    </w:rPr>
  </w:style>
  <w:style w:type="character" w:customStyle="1" w:styleId="WW8Num115z1">
    <w:name w:val="WW8Num115z1"/>
    <w:rsid w:val="00090F72"/>
  </w:style>
  <w:style w:type="character" w:customStyle="1" w:styleId="WW8Num115z2">
    <w:name w:val="WW8Num115z2"/>
    <w:rsid w:val="00090F72"/>
  </w:style>
  <w:style w:type="character" w:customStyle="1" w:styleId="WW8Num115z3">
    <w:name w:val="WW8Num115z3"/>
    <w:rsid w:val="00090F72"/>
  </w:style>
  <w:style w:type="character" w:customStyle="1" w:styleId="WW8Num115z4">
    <w:name w:val="WW8Num115z4"/>
    <w:rsid w:val="00090F72"/>
  </w:style>
  <w:style w:type="character" w:customStyle="1" w:styleId="WW8Num115z5">
    <w:name w:val="WW8Num115z5"/>
    <w:rsid w:val="00090F72"/>
  </w:style>
  <w:style w:type="character" w:customStyle="1" w:styleId="WW8Num115z6">
    <w:name w:val="WW8Num115z6"/>
    <w:rsid w:val="00090F72"/>
  </w:style>
  <w:style w:type="character" w:customStyle="1" w:styleId="WW8Num115z7">
    <w:name w:val="WW8Num115z7"/>
    <w:rsid w:val="00090F72"/>
  </w:style>
  <w:style w:type="character" w:customStyle="1" w:styleId="WW8Num115z8">
    <w:name w:val="WW8Num115z8"/>
    <w:rsid w:val="00090F72"/>
  </w:style>
  <w:style w:type="character" w:customStyle="1" w:styleId="Heading1Char">
    <w:name w:val="Heading 1 Char"/>
    <w:uiPriority w:val="99"/>
    <w:rsid w:val="00090F72"/>
    <w:rPr>
      <w:rFonts w:ascii="Cambria" w:hAnsi="Cambria" w:cs="Times New Roman" w:hint="default"/>
      <w:b/>
      <w:bCs/>
      <w:color w:val="365F91"/>
      <w:sz w:val="28"/>
      <w:szCs w:val="28"/>
      <w:lang w:val="en-US"/>
    </w:rPr>
  </w:style>
  <w:style w:type="character" w:customStyle="1" w:styleId="BodyTextChar">
    <w:name w:val="Body Text Char"/>
    <w:uiPriority w:val="99"/>
    <w:rsid w:val="00090F72"/>
    <w:rPr>
      <w:rFonts w:ascii="Times New Roman" w:eastAsia="Times New Roman" w:hAnsi="Times New Roman" w:cs="Times New Roman" w:hint="default"/>
      <w:sz w:val="24"/>
      <w:szCs w:val="24"/>
      <w:lang w:val="en-US"/>
    </w:rPr>
  </w:style>
  <w:style w:type="character" w:customStyle="1" w:styleId="WW-Fuentedeprrafopredeter">
    <w:name w:val="WW-Fuente de párrafo predeter."/>
    <w:rsid w:val="00090F72"/>
  </w:style>
  <w:style w:type="character" w:customStyle="1" w:styleId="RTFNum51">
    <w:name w:val="RTF_Num 5 1"/>
    <w:uiPriority w:val="99"/>
    <w:rsid w:val="00090F72"/>
    <w:rPr>
      <w:rFonts w:ascii="Times New Roman" w:eastAsia="Times New Roman" w:hAnsi="Times New Roman" w:cs="Times New Roman" w:hint="default"/>
    </w:rPr>
  </w:style>
  <w:style w:type="character" w:customStyle="1" w:styleId="RTFNum53">
    <w:name w:val="RTF_Num 5 3"/>
    <w:uiPriority w:val="99"/>
    <w:rsid w:val="00090F72"/>
    <w:rPr>
      <w:rFonts w:ascii="Times New Roman" w:eastAsia="Times New Roman" w:hAnsi="Times New Roman" w:cs="Times New Roman" w:hint="default"/>
    </w:rPr>
  </w:style>
  <w:style w:type="character" w:customStyle="1" w:styleId="RTFNum54">
    <w:name w:val="RTF_Num 5 4"/>
    <w:uiPriority w:val="99"/>
    <w:rsid w:val="00090F72"/>
    <w:rPr>
      <w:rFonts w:ascii="Times New Roman" w:eastAsia="Times New Roman" w:hAnsi="Times New Roman" w:cs="Times New Roman" w:hint="default"/>
    </w:rPr>
  </w:style>
  <w:style w:type="character" w:customStyle="1" w:styleId="RTFNum55">
    <w:name w:val="RTF_Num 5 5"/>
    <w:uiPriority w:val="99"/>
    <w:rsid w:val="00090F72"/>
    <w:rPr>
      <w:rFonts w:ascii="Times New Roman" w:eastAsia="Times New Roman" w:hAnsi="Times New Roman" w:cs="Times New Roman" w:hint="default"/>
    </w:rPr>
  </w:style>
  <w:style w:type="character" w:customStyle="1" w:styleId="RTFNum56">
    <w:name w:val="RTF_Num 5 6"/>
    <w:uiPriority w:val="99"/>
    <w:rsid w:val="00090F72"/>
    <w:rPr>
      <w:rFonts w:ascii="Times New Roman" w:eastAsia="Times New Roman" w:hAnsi="Times New Roman" w:cs="Times New Roman" w:hint="default"/>
    </w:rPr>
  </w:style>
  <w:style w:type="character" w:customStyle="1" w:styleId="RTFNum57">
    <w:name w:val="RTF_Num 5 7"/>
    <w:uiPriority w:val="99"/>
    <w:rsid w:val="00090F72"/>
    <w:rPr>
      <w:rFonts w:ascii="Times New Roman" w:eastAsia="Times New Roman" w:hAnsi="Times New Roman" w:cs="Times New Roman" w:hint="default"/>
    </w:rPr>
  </w:style>
  <w:style w:type="character" w:customStyle="1" w:styleId="RTFNum58">
    <w:name w:val="RTF_Num 5 8"/>
    <w:uiPriority w:val="99"/>
    <w:rsid w:val="00090F72"/>
    <w:rPr>
      <w:rFonts w:ascii="Times New Roman" w:eastAsia="Times New Roman" w:hAnsi="Times New Roman" w:cs="Times New Roman" w:hint="default"/>
    </w:rPr>
  </w:style>
  <w:style w:type="character" w:customStyle="1" w:styleId="RTFNum59">
    <w:name w:val="RTF_Num 5 9"/>
    <w:uiPriority w:val="99"/>
    <w:rsid w:val="00090F72"/>
    <w:rPr>
      <w:rFonts w:ascii="Times New Roman" w:eastAsia="Times New Roman" w:hAnsi="Times New Roman" w:cs="Times New Roman" w:hint="default"/>
    </w:rPr>
  </w:style>
  <w:style w:type="character" w:customStyle="1" w:styleId="tfernandeza">
    <w:name w:val="tfernandeza"/>
    <w:rsid w:val="00090F72"/>
    <w:rPr>
      <w:rFonts w:ascii="Century Gothic" w:hAnsi="Century Gothic" w:cs="Century Gothic" w:hint="default"/>
      <w:b w:val="0"/>
      <w:bCs w:val="0"/>
      <w:i w:val="0"/>
      <w:iCs w:val="0"/>
      <w:strike w:val="0"/>
      <w:dstrike w:val="0"/>
      <w:color w:val="000000"/>
      <w:sz w:val="20"/>
      <w:szCs w:val="20"/>
      <w:u w:val="none"/>
      <w:effect w:val="none"/>
    </w:rPr>
  </w:style>
  <w:style w:type="character" w:customStyle="1" w:styleId="EstiloTtulo2NegroCar">
    <w:name w:val="Estilo Título 2 + Negro Car"/>
    <w:rsid w:val="00090F72"/>
    <w:rPr>
      <w:rFonts w:ascii="Arial" w:hAnsi="Arial" w:cs="Arial" w:hint="default"/>
      <w:b/>
      <w:bCs/>
      <w:color w:val="000000"/>
      <w:sz w:val="24"/>
      <w:lang w:val="es-ES_tradnl" w:bidi="ar-SA"/>
    </w:rPr>
  </w:style>
  <w:style w:type="character" w:customStyle="1" w:styleId="nfernandez">
    <w:name w:val="nfernandez"/>
    <w:rsid w:val="00090F72"/>
    <w:rPr>
      <w:rFonts w:ascii="Arial" w:hAnsi="Arial" w:cs="Arial" w:hint="default"/>
      <w:color w:val="000080"/>
      <w:sz w:val="20"/>
      <w:szCs w:val="20"/>
    </w:rPr>
  </w:style>
  <w:style w:type="character" w:customStyle="1" w:styleId="justifyalign1">
    <w:name w:val="justifyalign1"/>
    <w:basedOn w:val="Fuentedeprrafopredeter4"/>
    <w:rsid w:val="00090F72"/>
    <w:rPr>
      <w:color w:val="auto"/>
      <w:u w:val="single"/>
      <w:shd w:val="clear" w:color="auto" w:fill="FFFFFF"/>
    </w:rPr>
  </w:style>
  <w:style w:type="character" w:customStyle="1" w:styleId="kpiedra">
    <w:name w:val="kpiedra"/>
    <w:rsid w:val="00090F72"/>
    <w:rPr>
      <w:rFonts w:ascii="Bookman Old Style" w:hAnsi="Bookman Old Style" w:cs="Bookman Old Style" w:hint="default"/>
      <w:b w:val="0"/>
      <w:bCs w:val="0"/>
      <w:i w:val="0"/>
      <w:iCs w:val="0"/>
      <w:strike w:val="0"/>
      <w:dstrike w:val="0"/>
      <w:color w:val="000080"/>
      <w:sz w:val="20"/>
      <w:szCs w:val="20"/>
      <w:u w:val="none"/>
      <w:effect w:val="none"/>
    </w:rPr>
  </w:style>
  <w:style w:type="character" w:customStyle="1" w:styleId="Refdenotaalfinal5">
    <w:name w:val="Ref. de nota al final5"/>
    <w:rsid w:val="00090F72"/>
    <w:rPr>
      <w:vertAlign w:val="superscript"/>
    </w:rPr>
  </w:style>
  <w:style w:type="character" w:customStyle="1" w:styleId="Refdenotaalpie6">
    <w:name w:val="Ref. de nota al pie6"/>
    <w:rsid w:val="00090F72"/>
    <w:rPr>
      <w:vertAlign w:val="superscript"/>
    </w:rPr>
  </w:style>
  <w:style w:type="character" w:customStyle="1" w:styleId="Refdenotaalfinal6">
    <w:name w:val="Ref. de nota al final6"/>
    <w:rsid w:val="00090F72"/>
    <w:rPr>
      <w:vertAlign w:val="superscript"/>
    </w:rPr>
  </w:style>
  <w:style w:type="character" w:customStyle="1" w:styleId="Refdecomentario7">
    <w:name w:val="Ref. de comentario7"/>
    <w:rsid w:val="00090F72"/>
    <w:rPr>
      <w:sz w:val="16"/>
      <w:szCs w:val="16"/>
    </w:rPr>
  </w:style>
  <w:style w:type="character" w:customStyle="1" w:styleId="Refdenotaalpie7">
    <w:name w:val="Ref. de nota al pie7"/>
    <w:rsid w:val="00090F72"/>
    <w:rPr>
      <w:vertAlign w:val="superscript"/>
    </w:rPr>
  </w:style>
  <w:style w:type="character" w:customStyle="1" w:styleId="Refdenotaalfinal7">
    <w:name w:val="Ref. de nota al final7"/>
    <w:rsid w:val="00090F72"/>
    <w:rPr>
      <w:vertAlign w:val="superscript"/>
    </w:rPr>
  </w:style>
  <w:style w:type="character" w:customStyle="1" w:styleId="Refdecomentario8">
    <w:name w:val="Ref. de comentario8"/>
    <w:rsid w:val="00090F72"/>
    <w:rPr>
      <w:sz w:val="16"/>
      <w:szCs w:val="16"/>
    </w:rPr>
  </w:style>
  <w:style w:type="character" w:customStyle="1" w:styleId="Refdenotaalpie8">
    <w:name w:val="Ref. de nota al pie8"/>
    <w:rsid w:val="00090F72"/>
    <w:rPr>
      <w:vertAlign w:val="superscript"/>
    </w:rPr>
  </w:style>
  <w:style w:type="character" w:customStyle="1" w:styleId="Refdenotaalfinal8">
    <w:name w:val="Ref. de nota al final8"/>
    <w:rsid w:val="00090F72"/>
    <w:rPr>
      <w:vertAlign w:val="superscript"/>
    </w:rPr>
  </w:style>
  <w:style w:type="character" w:customStyle="1" w:styleId="Refdenotaalpie9">
    <w:name w:val="Ref. de nota al pie9"/>
    <w:rsid w:val="00090F72"/>
    <w:rPr>
      <w:vertAlign w:val="superscript"/>
    </w:rPr>
  </w:style>
  <w:style w:type="character" w:customStyle="1" w:styleId="Refdenotaalfinal9">
    <w:name w:val="Ref. de nota al final9"/>
    <w:rsid w:val="00090F72"/>
    <w:rPr>
      <w:vertAlign w:val="superscript"/>
    </w:rPr>
  </w:style>
  <w:style w:type="character" w:customStyle="1" w:styleId="Refdecomentario9">
    <w:name w:val="Ref. de comentario9"/>
    <w:rsid w:val="00090F72"/>
    <w:rPr>
      <w:sz w:val="16"/>
      <w:szCs w:val="16"/>
    </w:rPr>
  </w:style>
  <w:style w:type="character" w:customStyle="1" w:styleId="TextocomentarioCar5">
    <w:name w:val="Texto comentario Car5"/>
    <w:rsid w:val="00090F72"/>
    <w:rPr>
      <w:lang w:val="es-ES" w:eastAsia="zh-CN"/>
    </w:rPr>
  </w:style>
  <w:style w:type="character" w:customStyle="1" w:styleId="Refdenotaalpie10">
    <w:name w:val="Ref. de nota al pie10"/>
    <w:rsid w:val="00090F72"/>
    <w:rPr>
      <w:vertAlign w:val="superscript"/>
    </w:rPr>
  </w:style>
  <w:style w:type="character" w:customStyle="1" w:styleId="Refdenotaalfinal10">
    <w:name w:val="Ref. de nota al final10"/>
    <w:rsid w:val="00090F72"/>
    <w:rPr>
      <w:vertAlign w:val="superscript"/>
    </w:rPr>
  </w:style>
  <w:style w:type="character" w:customStyle="1" w:styleId="Refdecomentario10">
    <w:name w:val="Ref. de comentario10"/>
    <w:rsid w:val="00090F72"/>
    <w:rPr>
      <w:sz w:val="16"/>
      <w:szCs w:val="16"/>
    </w:rPr>
  </w:style>
  <w:style w:type="character" w:customStyle="1" w:styleId="TextocomentarioCar6">
    <w:name w:val="Texto comentario Car6"/>
    <w:rsid w:val="00090F72"/>
    <w:rPr>
      <w:lang w:val="es-ES" w:eastAsia="zh-CN"/>
    </w:rPr>
  </w:style>
  <w:style w:type="character" w:customStyle="1" w:styleId="Refdenotaalpie11">
    <w:name w:val="Ref. de nota al pie11"/>
    <w:rsid w:val="00090F72"/>
    <w:rPr>
      <w:vertAlign w:val="superscript"/>
    </w:rPr>
  </w:style>
  <w:style w:type="character" w:customStyle="1" w:styleId="Refdenotaalfinal11">
    <w:name w:val="Ref. de nota al final11"/>
    <w:rsid w:val="00090F72"/>
    <w:rPr>
      <w:vertAlign w:val="superscript"/>
    </w:rPr>
  </w:style>
  <w:style w:type="character" w:customStyle="1" w:styleId="Refdecomentario11">
    <w:name w:val="Ref. de comentario11"/>
    <w:rsid w:val="00090F72"/>
    <w:rPr>
      <w:sz w:val="16"/>
      <w:szCs w:val="16"/>
    </w:rPr>
  </w:style>
  <w:style w:type="character" w:customStyle="1" w:styleId="TextocomentarioCar7">
    <w:name w:val="Texto comentario Car7"/>
    <w:uiPriority w:val="99"/>
    <w:rsid w:val="00090F72"/>
    <w:rPr>
      <w:lang w:eastAsia="zh-CN"/>
    </w:rPr>
  </w:style>
  <w:style w:type="character" w:customStyle="1" w:styleId="TextonotaalfinalCar1">
    <w:name w:val="Texto nota al final Car1"/>
    <w:locked/>
    <w:rsid w:val="00090F72"/>
    <w:rPr>
      <w:rFonts w:ascii="Calibri" w:eastAsia="Calibri" w:hAnsi="Calibri"/>
      <w:lang w:val="en-US" w:eastAsia="en-US"/>
    </w:rPr>
  </w:style>
  <w:style w:type="character" w:customStyle="1" w:styleId="TextocomentarioCar8">
    <w:name w:val="Texto comentario Car8"/>
    <w:uiPriority w:val="99"/>
    <w:semiHidden/>
    <w:rsid w:val="00090F72"/>
    <w:rPr>
      <w:lang w:val="es-ES" w:eastAsia="zh-CN"/>
    </w:rPr>
  </w:style>
  <w:style w:type="table" w:customStyle="1" w:styleId="app-page-detaildocumentanyTable">
    <w:name w:val="app-page-detail_document_any Table"/>
    <w:basedOn w:val="Tablanormal"/>
    <w:rsid w:val="00090F72"/>
    <w:pPr>
      <w:widowControl w:val="0"/>
    </w:pPr>
    <w:rPr>
      <w:sz w:val="24"/>
      <w:szCs w:val="24"/>
    </w:rPr>
    <w:tblPr>
      <w:tblInd w:w="0" w:type="nil"/>
    </w:tblPr>
  </w:style>
  <w:style w:type="table" w:customStyle="1" w:styleId="Tablanormal111">
    <w:name w:val="Tabla normal 111"/>
    <w:basedOn w:val="Tablanormal"/>
    <w:next w:val="Tablanormal1"/>
    <w:uiPriority w:val="41"/>
    <w:rsid w:val="00090F72"/>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next w:val="Tablanormal1"/>
    <w:uiPriority w:val="41"/>
    <w:rsid w:val="00090F72"/>
    <w:rPr>
      <w:lang w:val="es-CR" w:eastAsia="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81">
    <w:name w:val="Tabla con cuadrícula 81"/>
    <w:basedOn w:val="Tablanormal"/>
    <w:next w:val="Tablaconcuadrcula8"/>
    <w:semiHidden/>
    <w:unhideWhenUsed/>
    <w:rsid w:val="00090F72"/>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nhideWhenUsed/>
    <w:rsid w:val="00090F72"/>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anormal"/>
    <w:next w:val="Tablaelegante"/>
    <w:unhideWhenUsed/>
    <w:rsid w:val="00090F72"/>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web110">
    <w:name w:val="Tabla web 11"/>
    <w:basedOn w:val="Tablanormal"/>
    <w:next w:val="Tablaweb10"/>
    <w:unhideWhenUsed/>
    <w:rsid w:val="00090F72"/>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next w:val="Tablaweb2"/>
    <w:semiHidden/>
    <w:unhideWhenUsed/>
    <w:rsid w:val="00090F72"/>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domedio111">
    <w:name w:val="Sombreado medio 111"/>
    <w:basedOn w:val="Tablanormal"/>
    <w:rsid w:val="00090F72"/>
    <w:rPr>
      <w:rFonts w:ascii="Cambria" w:hAnsi="Cambria"/>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Cambria" w:hAnsi="Cambria"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Cambria" w:hAnsi="Cambria"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C0C0C0"/>
      </w:tcPr>
    </w:tblStylePr>
  </w:style>
  <w:style w:type="table" w:customStyle="1" w:styleId="Sombreadomedio211">
    <w:name w:val="Sombreado medio 211"/>
    <w:basedOn w:val="Tablanormal"/>
    <w:rsid w:val="00090F72"/>
    <w:tblPr/>
    <w:tblStylePr w:type="band1Horz">
      <w:rPr>
        <w:rFonts w:ascii="Cambria" w:hAnsi="Cambria" w:cs="Times New Roman" w:hint="default"/>
      </w:rPr>
      <w:tblPr/>
      <w:tcPr>
        <w:shd w:val="clear" w:color="auto" w:fill="D8D8D8"/>
      </w:tcPr>
    </w:tblStylePr>
  </w:style>
  <w:style w:type="table" w:customStyle="1" w:styleId="Listamedia211">
    <w:name w:val="Lista media 211"/>
    <w:basedOn w:val="Tablanormal"/>
    <w:rsid w:val="00090F72"/>
    <w:tblPr/>
    <w:tblStylePr w:type="nwCell">
      <w:rPr>
        <w:rFonts w:ascii="Calibri" w:hAnsi="Calibri" w:cs="Times New Roman" w:hint="default"/>
      </w:rPr>
      <w:tblPr/>
      <w:tcPr>
        <w:shd w:val="clear" w:color="auto" w:fill="FFFFFF"/>
      </w:tcPr>
    </w:tblStylePr>
  </w:style>
  <w:style w:type="table" w:customStyle="1" w:styleId="MediumGrid3-Accent11">
    <w:name w:val="Medium Grid 3 - Accent 11"/>
    <w:basedOn w:val="Tablanormal"/>
    <w:rsid w:val="00090F72"/>
    <w:rPr>
      <w:rFonts w:ascii="Cambria" w:hAnsi="Cambria"/>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Cambria" w:hAnsi="Cambria"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Cambria" w:hAnsi="Cambria"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Cambria" w:hAnsi="Cambria"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Cambria" w:hAnsi="Cambria"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Cambria" w:hAnsi="Cambria"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numbering" w:customStyle="1" w:styleId="1111111111">
    <w:name w:val="1.1 / 1.1.1 / 1.1.1.11"/>
    <w:basedOn w:val="Sinlista"/>
    <w:next w:val="111111"/>
    <w:unhideWhenUsed/>
    <w:rsid w:val="00090F72"/>
  </w:style>
  <w:style w:type="table" w:customStyle="1" w:styleId="Sombreadoclaro-nfasis11">
    <w:name w:val="Sombreado claro - Énfasis 11"/>
    <w:basedOn w:val="Tablanormal"/>
    <w:next w:val="Sombreadoclaro-nfasis1"/>
    <w:uiPriority w:val="60"/>
    <w:rsid w:val="00090F72"/>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lsica21">
    <w:name w:val="Tabla clásica 21"/>
    <w:basedOn w:val="Tablanormal"/>
    <w:next w:val="Tablaclsica2"/>
    <w:rsid w:val="00090F72"/>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1">
    <w:name w:val="Lista clara - Énfasis 11"/>
    <w:basedOn w:val="Tablanormal"/>
    <w:next w:val="Listaclara-nfasis1"/>
    <w:uiPriority w:val="61"/>
    <w:rsid w:val="00090F72"/>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next w:val="Listaclara"/>
    <w:uiPriority w:val="61"/>
    <w:rsid w:val="00090F72"/>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1">
    <w:name w:val="Sombreado medio 2 - Énfasis 11"/>
    <w:basedOn w:val="Tablanormal"/>
    <w:next w:val="Sombreadomedio2-nfasis1"/>
    <w:uiPriority w:val="64"/>
    <w:rsid w:val="00090F72"/>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
    <w:name w:val="Cuadrícula media 3 - Énfasis 11"/>
    <w:basedOn w:val="Tablanormal"/>
    <w:next w:val="Cuadrculamedia3-nfasis1"/>
    <w:uiPriority w:val="69"/>
    <w:rsid w:val="00090F72"/>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1">
    <w:name w:val="Cuadrícula media 2 - Énfasis 11"/>
    <w:basedOn w:val="Tablanormal"/>
    <w:next w:val="Cuadrculamedia2-nfasis1"/>
    <w:uiPriority w:val="68"/>
    <w:rsid w:val="00090F72"/>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app-page-detaildocumentanyTable1">
    <w:name w:val="app-page-detail_document_any Table1"/>
    <w:basedOn w:val="Tablanormal"/>
    <w:rsid w:val="00090F72"/>
    <w:pPr>
      <w:widowControl w:val="0"/>
    </w:pPr>
    <w:rPr>
      <w:sz w:val="24"/>
      <w:szCs w:val="24"/>
    </w:rPr>
    <w:tblPr>
      <w:tblInd w:w="0" w:type="nil"/>
    </w:tblPr>
  </w:style>
  <w:style w:type="table" w:customStyle="1" w:styleId="Tablanormal112">
    <w:name w:val="Tabla normal 112"/>
    <w:basedOn w:val="Tablanormal"/>
    <w:next w:val="Tablanormal1"/>
    <w:uiPriority w:val="41"/>
    <w:rsid w:val="00090F72"/>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3">
    <w:name w:val="Tabla normal 13"/>
    <w:basedOn w:val="Tablanormal"/>
    <w:next w:val="Tablanormal1"/>
    <w:uiPriority w:val="41"/>
    <w:rsid w:val="00090F72"/>
    <w:rPr>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82">
    <w:name w:val="Tabla con cuadrícula 82"/>
    <w:basedOn w:val="Tablanormal"/>
    <w:next w:val="Tablaconcuadrcula8"/>
    <w:semiHidden/>
    <w:unhideWhenUsed/>
    <w:rsid w:val="00090F72"/>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nhideWhenUsed/>
    <w:rsid w:val="00090F72"/>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2">
    <w:name w:val="Tabla elegante2"/>
    <w:basedOn w:val="Tablanormal"/>
    <w:next w:val="Tablaelegante"/>
    <w:unhideWhenUsed/>
    <w:rsid w:val="00090F72"/>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profesional12">
    <w:name w:val="Tabla profesional12"/>
    <w:basedOn w:val="Tablanormal"/>
    <w:next w:val="Tablaprofesional"/>
    <w:semiHidden/>
    <w:unhideWhenUsed/>
    <w:rsid w:val="00090F72"/>
    <w:pPr>
      <w:suppressAutoHyphens/>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0">
    <w:name w:val="Tabla web 12"/>
    <w:basedOn w:val="Tablanormal"/>
    <w:next w:val="Tablaweb10"/>
    <w:unhideWhenUsed/>
    <w:rsid w:val="00090F72"/>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2">
    <w:name w:val="Tabla web 22"/>
    <w:basedOn w:val="Tablanormal"/>
    <w:next w:val="Tablaweb2"/>
    <w:semiHidden/>
    <w:unhideWhenUsed/>
    <w:rsid w:val="00090F72"/>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domedio112">
    <w:name w:val="Sombreado medio 112"/>
    <w:basedOn w:val="Tablanormal"/>
    <w:rsid w:val="00090F72"/>
    <w:rPr>
      <w:rFonts w:ascii="Cambria" w:hAnsi="Cambria"/>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Cambria" w:hAnsi="Cambria"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Cambria" w:hAnsi="Cambria"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C0C0C0"/>
      </w:tcPr>
    </w:tblStylePr>
  </w:style>
  <w:style w:type="table" w:customStyle="1" w:styleId="Sombreadomedio212">
    <w:name w:val="Sombreado medio 212"/>
    <w:basedOn w:val="Tablanormal"/>
    <w:rsid w:val="00090F72"/>
    <w:tblPr/>
    <w:tblStylePr w:type="band1Horz">
      <w:rPr>
        <w:rFonts w:ascii="Cambria" w:hAnsi="Cambria" w:cs="Times New Roman" w:hint="default"/>
      </w:rPr>
      <w:tblPr/>
      <w:tcPr>
        <w:shd w:val="clear" w:color="auto" w:fill="D8D8D8"/>
      </w:tcPr>
    </w:tblStylePr>
  </w:style>
  <w:style w:type="table" w:customStyle="1" w:styleId="Listamedia212">
    <w:name w:val="Lista media 212"/>
    <w:basedOn w:val="Tablanormal"/>
    <w:rsid w:val="00090F72"/>
    <w:tblPr/>
    <w:tblStylePr w:type="nwCell">
      <w:rPr>
        <w:rFonts w:ascii="Calibri" w:hAnsi="Calibri" w:cs="Times New Roman" w:hint="default"/>
      </w:rPr>
      <w:tblPr/>
      <w:tcPr>
        <w:shd w:val="clear" w:color="auto" w:fill="FFFFFF"/>
      </w:tcPr>
    </w:tblStylePr>
  </w:style>
  <w:style w:type="table" w:customStyle="1" w:styleId="MediumGrid3-Accent12">
    <w:name w:val="Medium Grid 3 - Accent 12"/>
    <w:basedOn w:val="Tablanormal"/>
    <w:rsid w:val="00090F72"/>
    <w:rPr>
      <w:rFonts w:ascii="Cambria" w:hAnsi="Cambria"/>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Cambria" w:hAnsi="Cambria"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Cambria" w:hAnsi="Cambria"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Cambria" w:hAnsi="Cambria"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Cambria" w:hAnsi="Cambria"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Cambria" w:hAnsi="Cambria"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numbering" w:customStyle="1" w:styleId="1111111112">
    <w:name w:val="1.1 / 1.1.1 / 1.1.1.12"/>
    <w:basedOn w:val="Sinlista"/>
    <w:next w:val="111111"/>
    <w:unhideWhenUsed/>
    <w:rsid w:val="00090F72"/>
  </w:style>
  <w:style w:type="table" w:customStyle="1" w:styleId="Sombreadoclaro-nfasis12">
    <w:name w:val="Sombreado claro - Énfasis 12"/>
    <w:basedOn w:val="Tablanormal"/>
    <w:next w:val="Sombreadoclaro-nfasis1"/>
    <w:uiPriority w:val="60"/>
    <w:rsid w:val="00090F72"/>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lsica22">
    <w:name w:val="Tabla clásica 22"/>
    <w:basedOn w:val="Tablanormal"/>
    <w:next w:val="Tablaclsica2"/>
    <w:rsid w:val="00090F72"/>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2">
    <w:name w:val="Lista clara - Énfasis 12"/>
    <w:basedOn w:val="Tablanormal"/>
    <w:next w:val="Listaclara-nfasis1"/>
    <w:uiPriority w:val="61"/>
    <w:rsid w:val="00090F72"/>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2">
    <w:name w:val="Lista clara2"/>
    <w:basedOn w:val="Tablanormal"/>
    <w:next w:val="Listaclara"/>
    <w:uiPriority w:val="61"/>
    <w:rsid w:val="00090F72"/>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2">
    <w:name w:val="Sombreado medio 2 - Énfasis 12"/>
    <w:basedOn w:val="Tablanormal"/>
    <w:next w:val="Sombreadomedio2-nfasis1"/>
    <w:uiPriority w:val="64"/>
    <w:rsid w:val="00090F72"/>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2">
    <w:name w:val="Cuadrícula media 3 - Énfasis 12"/>
    <w:basedOn w:val="Tablanormal"/>
    <w:next w:val="Cuadrculamedia3-nfasis1"/>
    <w:uiPriority w:val="69"/>
    <w:rsid w:val="00090F72"/>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2">
    <w:name w:val="Cuadrícula media 2 - Énfasis 12"/>
    <w:basedOn w:val="Tablanormal"/>
    <w:next w:val="Cuadrculamedia2-nfasis1"/>
    <w:uiPriority w:val="68"/>
    <w:rsid w:val="00090F72"/>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app-page-detaildocumentanyTable2">
    <w:name w:val="app-page-detail_document_any Table2"/>
    <w:basedOn w:val="Tablanormal"/>
    <w:rsid w:val="00090F72"/>
    <w:pPr>
      <w:widowControl w:val="0"/>
    </w:pPr>
    <w:rPr>
      <w:sz w:val="24"/>
      <w:szCs w:val="24"/>
    </w:rPr>
    <w:tblPr>
      <w:tblInd w:w="0" w:type="nil"/>
    </w:tblPr>
  </w:style>
  <w:style w:type="paragraph" w:customStyle="1" w:styleId="Jonathan1">
    <w:name w:val="Jonathan 1"/>
    <w:basedOn w:val="Normal"/>
    <w:link w:val="Jonathan1Car"/>
    <w:qFormat/>
    <w:rsid w:val="00066C25"/>
    <w:pPr>
      <w:spacing w:before="120" w:after="120" w:line="480" w:lineRule="auto"/>
      <w:ind w:firstLine="709"/>
      <w:jc w:val="both"/>
    </w:pPr>
    <w:rPr>
      <w:color w:val="000099"/>
      <w:sz w:val="28"/>
      <w:szCs w:val="28"/>
      <w:lang w:val="es-CR"/>
    </w:rPr>
  </w:style>
  <w:style w:type="character" w:customStyle="1" w:styleId="Jonathan1Car">
    <w:name w:val="Jonathan 1 Car"/>
    <w:link w:val="Jonathan1"/>
    <w:rsid w:val="00066C25"/>
    <w:rPr>
      <w:color w:val="000099"/>
      <w:sz w:val="28"/>
      <w:szCs w:val="28"/>
      <w:lang w:val="es-CR" w:eastAsia="ar-SA"/>
    </w:rPr>
  </w:style>
  <w:style w:type="paragraph" w:customStyle="1" w:styleId="Jonathan3">
    <w:name w:val="Jonathan 3"/>
    <w:basedOn w:val="Normal"/>
    <w:link w:val="Jonathan3Car"/>
    <w:qFormat/>
    <w:rsid w:val="00066C25"/>
    <w:pPr>
      <w:spacing w:before="120" w:after="120" w:line="480" w:lineRule="auto"/>
      <w:ind w:firstLine="709"/>
      <w:jc w:val="both"/>
    </w:pPr>
    <w:rPr>
      <w:bCs/>
      <w:color w:val="000000"/>
      <w:sz w:val="28"/>
      <w:szCs w:val="28"/>
      <w:lang w:val="pt-BR"/>
    </w:rPr>
  </w:style>
  <w:style w:type="character" w:customStyle="1" w:styleId="Jonathan3Car">
    <w:name w:val="Jonathan 3 Car"/>
    <w:link w:val="Jonathan3"/>
    <w:rsid w:val="00066C25"/>
    <w:rPr>
      <w:bCs/>
      <w:color w:val="000000"/>
      <w:sz w:val="28"/>
      <w:szCs w:val="28"/>
      <w:lang w:val="pt-BR" w:eastAsia="ar-SA"/>
    </w:rPr>
  </w:style>
  <w:style w:type="paragraph" w:customStyle="1" w:styleId="Jon2">
    <w:name w:val="Jon 2"/>
    <w:basedOn w:val="Normal"/>
    <w:link w:val="Jon2Car"/>
    <w:qFormat/>
    <w:rsid w:val="00066C25"/>
    <w:pPr>
      <w:ind w:left="851" w:right="851" w:firstLine="709"/>
      <w:jc w:val="both"/>
    </w:pPr>
    <w:rPr>
      <w:color w:val="000099"/>
      <w:sz w:val="26"/>
      <w:szCs w:val="26"/>
      <w:lang w:val="es-ES_tradnl"/>
    </w:rPr>
  </w:style>
  <w:style w:type="character" w:customStyle="1" w:styleId="Jon2Car">
    <w:name w:val="Jon 2 Car"/>
    <w:link w:val="Jon2"/>
    <w:rsid w:val="00066C25"/>
    <w:rPr>
      <w:color w:val="000099"/>
      <w:sz w:val="26"/>
      <w:szCs w:val="26"/>
      <w:lang w:val="es-ES_tradnl" w:eastAsia="ar-SA"/>
    </w:rPr>
  </w:style>
  <w:style w:type="character" w:customStyle="1" w:styleId="estilocorreo39">
    <w:name w:val="estilocorreo39"/>
    <w:basedOn w:val="Fuentedeprrafopredeter"/>
    <w:semiHidden/>
    <w:rsid w:val="00066C25"/>
    <w:rPr>
      <w:rFonts w:ascii="Calibri" w:hAnsi="Calibri" w:cs="Calibri" w:hint="default"/>
      <w:color w:val="auto"/>
    </w:rPr>
  </w:style>
  <w:style w:type="character" w:customStyle="1" w:styleId="FootnoteCharacters">
    <w:name w:val="Footnote Characters"/>
    <w:qFormat/>
    <w:rsid w:val="00066C25"/>
    <w:rPr>
      <w:rFonts w:cs="Times New Roman"/>
      <w:vertAlign w:val="superscript"/>
    </w:rPr>
  </w:style>
  <w:style w:type="character" w:customStyle="1" w:styleId="EndnoteCharacters">
    <w:name w:val="Endnote Characters"/>
    <w:qFormat/>
    <w:rsid w:val="00066C25"/>
    <w:rPr>
      <w:vertAlign w:val="superscript"/>
    </w:rPr>
  </w:style>
  <w:style w:type="character" w:customStyle="1" w:styleId="FootnoteAnchor">
    <w:name w:val="Footnote Anchor"/>
    <w:rsid w:val="00066C25"/>
    <w:rPr>
      <w:vertAlign w:val="superscript"/>
    </w:rPr>
  </w:style>
  <w:style w:type="character" w:customStyle="1" w:styleId="EndnoteAnchor">
    <w:name w:val="Endnote Anchor"/>
    <w:rsid w:val="00066C25"/>
    <w:rPr>
      <w:vertAlign w:val="superscript"/>
    </w:rPr>
  </w:style>
  <w:style w:type="paragraph" w:customStyle="1" w:styleId="HeaderandFooter">
    <w:name w:val="Header and Footer"/>
    <w:basedOn w:val="Normal"/>
    <w:qFormat/>
    <w:rsid w:val="00066C25"/>
    <w:pPr>
      <w:suppressLineNumbers/>
      <w:tabs>
        <w:tab w:val="center" w:pos="4986"/>
        <w:tab w:val="right" w:pos="9972"/>
      </w:tabs>
    </w:pPr>
    <w:rPr>
      <w:sz w:val="20"/>
      <w:szCs w:val="20"/>
      <w:lang w:val="es-CR" w:eastAsia="zh-CN"/>
    </w:rPr>
  </w:style>
  <w:style w:type="paragraph" w:customStyle="1" w:styleId="PEI">
    <w:name w:val="PEI"/>
    <w:basedOn w:val="Ttulo2"/>
    <w:qFormat/>
    <w:rsid w:val="00066C25"/>
    <w:pPr>
      <w:keepNext w:val="0"/>
      <w:numPr>
        <w:numId w:val="21"/>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trt0xe">
    <w:name w:val="trt0xe"/>
    <w:basedOn w:val="Normal"/>
    <w:qFormat/>
    <w:rsid w:val="00066C25"/>
    <w:pPr>
      <w:spacing w:before="280" w:after="280"/>
    </w:pPr>
    <w:rPr>
      <w:lang w:val="es-CR" w:eastAsia="zh-CN"/>
    </w:rPr>
  </w:style>
  <w:style w:type="paragraph" w:customStyle="1" w:styleId="FrameContents1">
    <w:name w:val="Frame Contents"/>
    <w:basedOn w:val="Normal"/>
    <w:qFormat/>
    <w:rsid w:val="00066C25"/>
    <w:rPr>
      <w:sz w:val="20"/>
      <w:szCs w:val="20"/>
      <w:lang w:val="es-CR" w:eastAsia="zh-CN"/>
    </w:rPr>
  </w:style>
  <w:style w:type="numbering" w:customStyle="1" w:styleId="WW8Num4">
    <w:name w:val="WW8Num4"/>
    <w:qFormat/>
    <w:rsid w:val="00066C25"/>
  </w:style>
  <w:style w:type="numbering" w:customStyle="1" w:styleId="WW8Num5">
    <w:name w:val="WW8Num5"/>
    <w:qFormat/>
    <w:rsid w:val="00066C25"/>
  </w:style>
  <w:style w:type="numbering" w:customStyle="1" w:styleId="WW8Num6">
    <w:name w:val="WW8Num6"/>
    <w:qFormat/>
    <w:rsid w:val="00066C25"/>
  </w:style>
  <w:style w:type="numbering" w:customStyle="1" w:styleId="WW8Num7">
    <w:name w:val="WW8Num7"/>
    <w:qFormat/>
    <w:rsid w:val="00066C25"/>
  </w:style>
  <w:style w:type="numbering" w:customStyle="1" w:styleId="WW8Num8">
    <w:name w:val="WW8Num8"/>
    <w:qFormat/>
    <w:rsid w:val="00066C25"/>
  </w:style>
  <w:style w:type="numbering" w:customStyle="1" w:styleId="WW8Num9">
    <w:name w:val="WW8Num9"/>
    <w:qFormat/>
    <w:rsid w:val="00066C25"/>
  </w:style>
  <w:style w:type="numbering" w:customStyle="1" w:styleId="WW8Num10">
    <w:name w:val="WW8Num10"/>
    <w:qFormat/>
    <w:rsid w:val="00066C25"/>
  </w:style>
  <w:style w:type="numbering" w:customStyle="1" w:styleId="WW8Num13">
    <w:name w:val="WW8Num13"/>
    <w:qFormat/>
    <w:rsid w:val="00066C25"/>
  </w:style>
  <w:style w:type="numbering" w:customStyle="1" w:styleId="WW8Num14">
    <w:name w:val="WW8Num14"/>
    <w:qFormat/>
    <w:rsid w:val="00066C25"/>
  </w:style>
  <w:style w:type="numbering" w:customStyle="1" w:styleId="WW8Num15">
    <w:name w:val="WW8Num15"/>
    <w:qFormat/>
    <w:rsid w:val="00066C25"/>
  </w:style>
  <w:style w:type="numbering" w:customStyle="1" w:styleId="WW8Num16">
    <w:name w:val="WW8Num16"/>
    <w:qFormat/>
    <w:rsid w:val="00066C25"/>
  </w:style>
  <w:style w:type="numbering" w:customStyle="1" w:styleId="WW8Num17">
    <w:name w:val="WW8Num17"/>
    <w:qFormat/>
    <w:rsid w:val="00066C25"/>
  </w:style>
  <w:style w:type="numbering" w:customStyle="1" w:styleId="WW8Num18">
    <w:name w:val="WW8Num18"/>
    <w:qFormat/>
    <w:rsid w:val="00066C25"/>
  </w:style>
  <w:style w:type="numbering" w:customStyle="1" w:styleId="WW8Num19">
    <w:name w:val="WW8Num19"/>
    <w:qFormat/>
    <w:rsid w:val="00066C25"/>
  </w:style>
  <w:style w:type="numbering" w:customStyle="1" w:styleId="WW8Num20">
    <w:name w:val="WW8Num20"/>
    <w:qFormat/>
    <w:rsid w:val="00066C25"/>
  </w:style>
  <w:style w:type="numbering" w:customStyle="1" w:styleId="WW8Num23">
    <w:name w:val="WW8Num23"/>
    <w:qFormat/>
    <w:rsid w:val="00066C25"/>
  </w:style>
  <w:style w:type="numbering" w:customStyle="1" w:styleId="WW8Num24">
    <w:name w:val="WW8Num24"/>
    <w:qFormat/>
    <w:rsid w:val="00066C25"/>
  </w:style>
  <w:style w:type="numbering" w:customStyle="1" w:styleId="WW8Num25">
    <w:name w:val="WW8Num25"/>
    <w:qFormat/>
    <w:rsid w:val="00066C25"/>
  </w:style>
  <w:style w:type="numbering" w:customStyle="1" w:styleId="WW8Num26">
    <w:name w:val="WW8Num26"/>
    <w:qFormat/>
    <w:rsid w:val="00066C25"/>
  </w:style>
  <w:style w:type="numbering" w:customStyle="1" w:styleId="WW8Num27">
    <w:name w:val="WW8Num27"/>
    <w:qFormat/>
    <w:rsid w:val="00066C25"/>
  </w:style>
  <w:style w:type="numbering" w:customStyle="1" w:styleId="WW8Num28">
    <w:name w:val="WW8Num28"/>
    <w:qFormat/>
    <w:rsid w:val="00066C25"/>
  </w:style>
  <w:style w:type="numbering" w:customStyle="1" w:styleId="WW8Num29">
    <w:name w:val="WW8Num29"/>
    <w:qFormat/>
    <w:rsid w:val="00066C25"/>
  </w:style>
  <w:style w:type="numbering" w:customStyle="1" w:styleId="WW8Num30">
    <w:name w:val="WW8Num30"/>
    <w:qFormat/>
    <w:rsid w:val="00066C25"/>
  </w:style>
  <w:style w:type="numbering" w:customStyle="1" w:styleId="WW8Num33">
    <w:name w:val="WW8Num33"/>
    <w:qFormat/>
    <w:rsid w:val="00066C25"/>
  </w:style>
  <w:style w:type="numbering" w:customStyle="1" w:styleId="WW8Num34">
    <w:name w:val="WW8Num34"/>
    <w:qFormat/>
    <w:rsid w:val="00066C25"/>
  </w:style>
  <w:style w:type="numbering" w:customStyle="1" w:styleId="WW8Num35">
    <w:name w:val="WW8Num35"/>
    <w:qFormat/>
    <w:rsid w:val="00066C25"/>
  </w:style>
  <w:style w:type="numbering" w:customStyle="1" w:styleId="WW8Num36">
    <w:name w:val="WW8Num36"/>
    <w:qFormat/>
    <w:rsid w:val="00066C25"/>
  </w:style>
  <w:style w:type="numbering" w:customStyle="1" w:styleId="WW8Num37">
    <w:name w:val="WW8Num37"/>
    <w:qFormat/>
    <w:rsid w:val="00066C25"/>
  </w:style>
  <w:style w:type="numbering" w:customStyle="1" w:styleId="WW8Num38">
    <w:name w:val="WW8Num38"/>
    <w:qFormat/>
    <w:rsid w:val="00066C25"/>
  </w:style>
  <w:style w:type="numbering" w:customStyle="1" w:styleId="WW8Num39">
    <w:name w:val="WW8Num39"/>
    <w:qFormat/>
    <w:rsid w:val="00066C25"/>
  </w:style>
  <w:style w:type="numbering" w:customStyle="1" w:styleId="WW8Num40">
    <w:name w:val="WW8Num40"/>
    <w:qFormat/>
    <w:rsid w:val="00066C25"/>
  </w:style>
  <w:style w:type="numbering" w:customStyle="1" w:styleId="WW8Num41">
    <w:name w:val="WW8Num41"/>
    <w:qFormat/>
    <w:rsid w:val="00066C25"/>
  </w:style>
  <w:style w:type="numbering" w:customStyle="1" w:styleId="WW8Num42">
    <w:name w:val="WW8Num42"/>
    <w:qFormat/>
    <w:rsid w:val="00066C25"/>
  </w:style>
  <w:style w:type="numbering" w:customStyle="1" w:styleId="WW8Num43">
    <w:name w:val="WW8Num43"/>
    <w:qFormat/>
    <w:rsid w:val="00066C25"/>
  </w:style>
  <w:style w:type="numbering" w:customStyle="1" w:styleId="WW8Num44">
    <w:name w:val="WW8Num44"/>
    <w:qFormat/>
    <w:rsid w:val="00066C25"/>
  </w:style>
  <w:style w:type="numbering" w:customStyle="1" w:styleId="WW8Num45">
    <w:name w:val="WW8Num45"/>
    <w:qFormat/>
    <w:rsid w:val="00066C25"/>
  </w:style>
  <w:style w:type="numbering" w:customStyle="1" w:styleId="WW8Num46">
    <w:name w:val="WW8Num46"/>
    <w:qFormat/>
    <w:rsid w:val="00066C25"/>
  </w:style>
  <w:style w:type="numbering" w:customStyle="1" w:styleId="WW8Num47">
    <w:name w:val="WW8Num47"/>
    <w:qFormat/>
    <w:rsid w:val="00066C25"/>
  </w:style>
  <w:style w:type="numbering" w:customStyle="1" w:styleId="WW8Num48">
    <w:name w:val="WW8Num48"/>
    <w:qFormat/>
    <w:rsid w:val="00066C25"/>
  </w:style>
  <w:style w:type="numbering" w:customStyle="1" w:styleId="WW8Num49">
    <w:name w:val="WW8Num49"/>
    <w:qFormat/>
    <w:rsid w:val="00066C25"/>
  </w:style>
  <w:style w:type="paragraph" w:styleId="ndice20">
    <w:name w:val="index 2"/>
    <w:basedOn w:val="Normal"/>
    <w:next w:val="Normal"/>
    <w:autoRedefine/>
    <w:uiPriority w:val="99"/>
    <w:unhideWhenUsed/>
    <w:rsid w:val="00066C25"/>
    <w:pPr>
      <w:suppressAutoHyphens w:val="0"/>
      <w:spacing w:line="276" w:lineRule="auto"/>
      <w:ind w:left="440" w:hanging="220"/>
      <w:jc w:val="both"/>
    </w:pPr>
    <w:rPr>
      <w:rFonts w:eastAsiaTheme="minorHAnsi" w:cstheme="minorBidi"/>
      <w:sz w:val="18"/>
      <w:szCs w:val="18"/>
      <w:lang w:val="es-CR" w:eastAsia="en-US"/>
    </w:rPr>
  </w:style>
  <w:style w:type="paragraph" w:styleId="ndice3">
    <w:name w:val="index 3"/>
    <w:basedOn w:val="Normal"/>
    <w:next w:val="Normal"/>
    <w:autoRedefine/>
    <w:uiPriority w:val="99"/>
    <w:unhideWhenUsed/>
    <w:rsid w:val="00066C25"/>
    <w:pPr>
      <w:suppressAutoHyphens w:val="0"/>
      <w:spacing w:line="276" w:lineRule="auto"/>
      <w:ind w:left="660" w:hanging="220"/>
      <w:jc w:val="both"/>
    </w:pPr>
    <w:rPr>
      <w:rFonts w:eastAsiaTheme="minorHAnsi" w:cstheme="minorBidi"/>
      <w:sz w:val="18"/>
      <w:szCs w:val="18"/>
      <w:lang w:val="es-CR" w:eastAsia="en-US"/>
    </w:rPr>
  </w:style>
  <w:style w:type="paragraph" w:styleId="ndice4">
    <w:name w:val="index 4"/>
    <w:basedOn w:val="Normal"/>
    <w:next w:val="Normal"/>
    <w:autoRedefine/>
    <w:uiPriority w:val="99"/>
    <w:unhideWhenUsed/>
    <w:rsid w:val="00066C25"/>
    <w:pPr>
      <w:suppressAutoHyphens w:val="0"/>
      <w:spacing w:line="276" w:lineRule="auto"/>
      <w:ind w:left="880" w:hanging="220"/>
      <w:jc w:val="both"/>
    </w:pPr>
    <w:rPr>
      <w:rFonts w:eastAsiaTheme="minorHAnsi" w:cstheme="minorBidi"/>
      <w:sz w:val="18"/>
      <w:szCs w:val="18"/>
      <w:lang w:val="es-CR" w:eastAsia="en-US"/>
    </w:rPr>
  </w:style>
  <w:style w:type="paragraph" w:styleId="ndice5">
    <w:name w:val="index 5"/>
    <w:basedOn w:val="Normal"/>
    <w:next w:val="Normal"/>
    <w:autoRedefine/>
    <w:uiPriority w:val="99"/>
    <w:unhideWhenUsed/>
    <w:rsid w:val="00066C25"/>
    <w:pPr>
      <w:suppressAutoHyphens w:val="0"/>
      <w:spacing w:line="276" w:lineRule="auto"/>
      <w:ind w:left="1100" w:hanging="220"/>
      <w:jc w:val="both"/>
    </w:pPr>
    <w:rPr>
      <w:rFonts w:eastAsiaTheme="minorHAnsi" w:cstheme="minorBidi"/>
      <w:sz w:val="18"/>
      <w:szCs w:val="18"/>
      <w:lang w:val="es-CR" w:eastAsia="en-US"/>
    </w:rPr>
  </w:style>
  <w:style w:type="paragraph" w:styleId="ndice6">
    <w:name w:val="index 6"/>
    <w:basedOn w:val="Normal"/>
    <w:next w:val="Normal"/>
    <w:autoRedefine/>
    <w:uiPriority w:val="99"/>
    <w:unhideWhenUsed/>
    <w:rsid w:val="00066C25"/>
    <w:pPr>
      <w:suppressAutoHyphens w:val="0"/>
      <w:spacing w:line="276" w:lineRule="auto"/>
      <w:ind w:left="1320" w:hanging="220"/>
      <w:jc w:val="both"/>
    </w:pPr>
    <w:rPr>
      <w:rFonts w:eastAsiaTheme="minorHAnsi" w:cstheme="minorBidi"/>
      <w:sz w:val="18"/>
      <w:szCs w:val="18"/>
      <w:lang w:val="es-CR" w:eastAsia="en-US"/>
    </w:rPr>
  </w:style>
  <w:style w:type="paragraph" w:styleId="ndice7">
    <w:name w:val="index 7"/>
    <w:basedOn w:val="Normal"/>
    <w:next w:val="Normal"/>
    <w:autoRedefine/>
    <w:uiPriority w:val="99"/>
    <w:unhideWhenUsed/>
    <w:rsid w:val="00066C25"/>
    <w:pPr>
      <w:suppressAutoHyphens w:val="0"/>
      <w:spacing w:line="276" w:lineRule="auto"/>
      <w:ind w:left="1540" w:hanging="220"/>
      <w:jc w:val="both"/>
    </w:pPr>
    <w:rPr>
      <w:rFonts w:eastAsiaTheme="minorHAnsi" w:cstheme="minorBidi"/>
      <w:sz w:val="18"/>
      <w:szCs w:val="18"/>
      <w:lang w:val="es-CR" w:eastAsia="en-US"/>
    </w:rPr>
  </w:style>
  <w:style w:type="paragraph" w:styleId="ndice8">
    <w:name w:val="index 8"/>
    <w:basedOn w:val="Normal"/>
    <w:next w:val="Normal"/>
    <w:autoRedefine/>
    <w:uiPriority w:val="99"/>
    <w:unhideWhenUsed/>
    <w:rsid w:val="00066C25"/>
    <w:pPr>
      <w:suppressAutoHyphens w:val="0"/>
      <w:spacing w:line="276" w:lineRule="auto"/>
      <w:ind w:left="1760" w:hanging="220"/>
      <w:jc w:val="both"/>
    </w:pPr>
    <w:rPr>
      <w:rFonts w:eastAsiaTheme="minorHAnsi" w:cstheme="minorBidi"/>
      <w:sz w:val="18"/>
      <w:szCs w:val="18"/>
      <w:lang w:val="es-CR" w:eastAsia="en-US"/>
    </w:rPr>
  </w:style>
  <w:style w:type="paragraph" w:styleId="ndice9">
    <w:name w:val="index 9"/>
    <w:basedOn w:val="Normal"/>
    <w:next w:val="Normal"/>
    <w:autoRedefine/>
    <w:uiPriority w:val="99"/>
    <w:unhideWhenUsed/>
    <w:rsid w:val="00066C25"/>
    <w:pPr>
      <w:suppressAutoHyphens w:val="0"/>
      <w:spacing w:line="276" w:lineRule="auto"/>
      <w:ind w:left="1980" w:hanging="220"/>
      <w:jc w:val="both"/>
    </w:pPr>
    <w:rPr>
      <w:rFonts w:eastAsiaTheme="minorHAnsi" w:cstheme="minorBidi"/>
      <w:sz w:val="18"/>
      <w:szCs w:val="18"/>
      <w:lang w:val="es-CR" w:eastAsia="en-US"/>
    </w:rPr>
  </w:style>
  <w:style w:type="paragraph" w:styleId="Ttulodendice">
    <w:name w:val="index heading"/>
    <w:basedOn w:val="Normal"/>
    <w:next w:val="ndice1"/>
    <w:unhideWhenUsed/>
    <w:rsid w:val="00066C25"/>
    <w:pPr>
      <w:suppressAutoHyphens w:val="0"/>
      <w:spacing w:before="240" w:after="120" w:line="276" w:lineRule="auto"/>
      <w:jc w:val="center"/>
    </w:pPr>
    <w:rPr>
      <w:rFonts w:eastAsiaTheme="minorHAnsi" w:cstheme="minorBidi"/>
      <w:b/>
      <w:bCs/>
      <w:sz w:val="26"/>
      <w:szCs w:val="26"/>
      <w:lang w:val="es-CR" w:eastAsia="en-US"/>
    </w:rPr>
  </w:style>
  <w:style w:type="character" w:customStyle="1" w:styleId="FUENTESCar">
    <w:name w:val="FUENTES Car"/>
    <w:basedOn w:val="Fuentedeprrafopredeter"/>
    <w:link w:val="FUENTES"/>
    <w:locked/>
    <w:rsid w:val="00066C25"/>
    <w:rPr>
      <w:b/>
      <w:bCs/>
    </w:rPr>
  </w:style>
  <w:style w:type="paragraph" w:customStyle="1" w:styleId="FUENTES">
    <w:name w:val="FUENTES"/>
    <w:basedOn w:val="Normal"/>
    <w:link w:val="FUENTESCar"/>
    <w:qFormat/>
    <w:rsid w:val="00066C25"/>
    <w:pPr>
      <w:suppressAutoHyphens w:val="0"/>
      <w:jc w:val="both"/>
    </w:pPr>
    <w:rPr>
      <w:b/>
      <w:bCs/>
      <w:sz w:val="20"/>
      <w:szCs w:val="20"/>
      <w:lang w:eastAsia="es-ES"/>
    </w:rPr>
  </w:style>
  <w:style w:type="character" w:customStyle="1" w:styleId="RTFNum121">
    <w:name w:val="RTF_Num 12 1"/>
    <w:uiPriority w:val="99"/>
    <w:rsid w:val="00066C25"/>
    <w:rPr>
      <w:rFonts w:ascii="Symbol" w:hAnsi="Symbol"/>
      <w:sz w:val="20"/>
    </w:rPr>
  </w:style>
  <w:style w:type="character" w:customStyle="1" w:styleId="RTFNum123">
    <w:name w:val="RTF_Num 12 3"/>
    <w:uiPriority w:val="99"/>
    <w:rsid w:val="00066C25"/>
    <w:rPr>
      <w:rFonts w:ascii="Wingdings" w:hAnsi="Wingdings"/>
      <w:sz w:val="20"/>
    </w:rPr>
  </w:style>
  <w:style w:type="character" w:customStyle="1" w:styleId="RTFNum124">
    <w:name w:val="RTF_Num 12 4"/>
    <w:uiPriority w:val="99"/>
    <w:rsid w:val="00066C25"/>
    <w:rPr>
      <w:rFonts w:ascii="Wingdings" w:hAnsi="Wingdings"/>
      <w:sz w:val="20"/>
    </w:rPr>
  </w:style>
  <w:style w:type="character" w:customStyle="1" w:styleId="RTFNum125">
    <w:name w:val="RTF_Num 12 5"/>
    <w:uiPriority w:val="99"/>
    <w:rsid w:val="00066C25"/>
    <w:rPr>
      <w:rFonts w:ascii="Wingdings" w:hAnsi="Wingdings"/>
      <w:sz w:val="20"/>
    </w:rPr>
  </w:style>
  <w:style w:type="character" w:customStyle="1" w:styleId="RTFNum126">
    <w:name w:val="RTF_Num 12 6"/>
    <w:uiPriority w:val="99"/>
    <w:rsid w:val="00066C25"/>
    <w:rPr>
      <w:rFonts w:ascii="Wingdings" w:hAnsi="Wingdings"/>
      <w:sz w:val="20"/>
    </w:rPr>
  </w:style>
  <w:style w:type="character" w:customStyle="1" w:styleId="RTFNum127">
    <w:name w:val="RTF_Num 12 7"/>
    <w:uiPriority w:val="99"/>
    <w:rsid w:val="00066C25"/>
    <w:rPr>
      <w:rFonts w:ascii="Wingdings" w:hAnsi="Wingdings"/>
      <w:sz w:val="20"/>
    </w:rPr>
  </w:style>
  <w:style w:type="character" w:customStyle="1" w:styleId="RTFNum128">
    <w:name w:val="RTF_Num 12 8"/>
    <w:uiPriority w:val="99"/>
    <w:rsid w:val="00066C25"/>
    <w:rPr>
      <w:rFonts w:ascii="Wingdings" w:hAnsi="Wingdings"/>
      <w:sz w:val="20"/>
    </w:rPr>
  </w:style>
  <w:style w:type="character" w:customStyle="1" w:styleId="RTFNum129">
    <w:name w:val="RTF_Num 12 9"/>
    <w:uiPriority w:val="99"/>
    <w:rsid w:val="00066C25"/>
    <w:rPr>
      <w:rFonts w:ascii="Wingdings" w:hAnsi="Wingdings"/>
      <w:sz w:val="20"/>
    </w:rPr>
  </w:style>
  <w:style w:type="character" w:customStyle="1" w:styleId="RTFNum281">
    <w:name w:val="RTF_Num 28 1"/>
    <w:uiPriority w:val="99"/>
    <w:rsid w:val="00066C25"/>
    <w:rPr>
      <w:rFonts w:ascii="Symbol" w:hAnsi="Symbol"/>
      <w:sz w:val="20"/>
    </w:rPr>
  </w:style>
  <w:style w:type="character" w:customStyle="1" w:styleId="RTFNum283">
    <w:name w:val="RTF_Num 28 3"/>
    <w:uiPriority w:val="99"/>
    <w:rsid w:val="00066C25"/>
    <w:rPr>
      <w:rFonts w:ascii="Wingdings" w:hAnsi="Wingdings"/>
      <w:sz w:val="20"/>
    </w:rPr>
  </w:style>
  <w:style w:type="character" w:customStyle="1" w:styleId="RTFNum284">
    <w:name w:val="RTF_Num 28 4"/>
    <w:uiPriority w:val="99"/>
    <w:rsid w:val="00066C25"/>
    <w:rPr>
      <w:rFonts w:ascii="Wingdings" w:hAnsi="Wingdings"/>
      <w:sz w:val="20"/>
    </w:rPr>
  </w:style>
  <w:style w:type="character" w:customStyle="1" w:styleId="RTFNum285">
    <w:name w:val="RTF_Num 28 5"/>
    <w:uiPriority w:val="99"/>
    <w:rsid w:val="00066C25"/>
    <w:rPr>
      <w:rFonts w:ascii="Wingdings" w:hAnsi="Wingdings"/>
      <w:sz w:val="20"/>
    </w:rPr>
  </w:style>
  <w:style w:type="character" w:customStyle="1" w:styleId="RTFNum286">
    <w:name w:val="RTF_Num 28 6"/>
    <w:uiPriority w:val="99"/>
    <w:rsid w:val="00066C25"/>
    <w:rPr>
      <w:rFonts w:ascii="Wingdings" w:hAnsi="Wingdings"/>
      <w:sz w:val="20"/>
    </w:rPr>
  </w:style>
  <w:style w:type="character" w:customStyle="1" w:styleId="RTFNum287">
    <w:name w:val="RTF_Num 28 7"/>
    <w:uiPriority w:val="99"/>
    <w:rsid w:val="00066C25"/>
    <w:rPr>
      <w:rFonts w:ascii="Wingdings" w:hAnsi="Wingdings"/>
      <w:sz w:val="20"/>
    </w:rPr>
  </w:style>
  <w:style w:type="character" w:customStyle="1" w:styleId="RTFNum288">
    <w:name w:val="RTF_Num 28 8"/>
    <w:uiPriority w:val="99"/>
    <w:rsid w:val="00066C25"/>
    <w:rPr>
      <w:rFonts w:ascii="Wingdings" w:hAnsi="Wingdings"/>
      <w:sz w:val="20"/>
    </w:rPr>
  </w:style>
  <w:style w:type="character" w:customStyle="1" w:styleId="RTFNum289">
    <w:name w:val="RTF_Num 28 9"/>
    <w:uiPriority w:val="99"/>
    <w:rsid w:val="00066C25"/>
    <w:rPr>
      <w:rFonts w:ascii="Wingdings" w:hAnsi="Wingdings"/>
      <w:sz w:val="20"/>
    </w:rPr>
  </w:style>
  <w:style w:type="character" w:customStyle="1" w:styleId="RTFNum331">
    <w:name w:val="RTF_Num 33 1"/>
    <w:uiPriority w:val="99"/>
    <w:rsid w:val="00066C25"/>
    <w:rPr>
      <w:rFonts w:ascii="Symbol" w:hAnsi="Symbol"/>
      <w:sz w:val="20"/>
    </w:rPr>
  </w:style>
  <w:style w:type="character" w:customStyle="1" w:styleId="RTFNum333">
    <w:name w:val="RTF_Num 33 3"/>
    <w:uiPriority w:val="99"/>
    <w:rsid w:val="00066C25"/>
    <w:rPr>
      <w:rFonts w:ascii="Wingdings" w:hAnsi="Wingdings"/>
      <w:sz w:val="20"/>
    </w:rPr>
  </w:style>
  <w:style w:type="character" w:customStyle="1" w:styleId="RTFNum334">
    <w:name w:val="RTF_Num 33 4"/>
    <w:uiPriority w:val="99"/>
    <w:rsid w:val="00066C25"/>
    <w:rPr>
      <w:rFonts w:ascii="Wingdings" w:hAnsi="Wingdings"/>
      <w:sz w:val="20"/>
    </w:rPr>
  </w:style>
  <w:style w:type="character" w:customStyle="1" w:styleId="RTFNum335">
    <w:name w:val="RTF_Num 33 5"/>
    <w:uiPriority w:val="99"/>
    <w:rsid w:val="00066C25"/>
    <w:rPr>
      <w:rFonts w:ascii="Wingdings" w:hAnsi="Wingdings"/>
      <w:sz w:val="20"/>
    </w:rPr>
  </w:style>
  <w:style w:type="character" w:customStyle="1" w:styleId="RTFNum336">
    <w:name w:val="RTF_Num 33 6"/>
    <w:uiPriority w:val="99"/>
    <w:rsid w:val="00066C25"/>
    <w:rPr>
      <w:rFonts w:ascii="Wingdings" w:hAnsi="Wingdings"/>
      <w:sz w:val="20"/>
    </w:rPr>
  </w:style>
  <w:style w:type="character" w:customStyle="1" w:styleId="RTFNum337">
    <w:name w:val="RTF_Num 33 7"/>
    <w:uiPriority w:val="99"/>
    <w:rsid w:val="00066C25"/>
    <w:rPr>
      <w:rFonts w:ascii="Wingdings" w:hAnsi="Wingdings"/>
      <w:sz w:val="20"/>
    </w:rPr>
  </w:style>
  <w:style w:type="character" w:customStyle="1" w:styleId="RTFNum338">
    <w:name w:val="RTF_Num 33 8"/>
    <w:uiPriority w:val="99"/>
    <w:rsid w:val="00066C25"/>
    <w:rPr>
      <w:rFonts w:ascii="Wingdings" w:hAnsi="Wingdings"/>
      <w:sz w:val="20"/>
    </w:rPr>
  </w:style>
  <w:style w:type="character" w:customStyle="1" w:styleId="RTFNum339">
    <w:name w:val="RTF_Num 33 9"/>
    <w:uiPriority w:val="99"/>
    <w:rsid w:val="00066C25"/>
    <w:rPr>
      <w:rFonts w:ascii="Wingdings" w:hAnsi="Wingdings"/>
      <w:sz w:val="20"/>
    </w:rPr>
  </w:style>
  <w:style w:type="character" w:customStyle="1" w:styleId="RTFNum341">
    <w:name w:val="RTF_Num 34 1"/>
    <w:uiPriority w:val="99"/>
    <w:rsid w:val="00066C25"/>
    <w:rPr>
      <w:rFonts w:ascii="Symbol" w:hAnsi="Symbol"/>
      <w:sz w:val="20"/>
    </w:rPr>
  </w:style>
  <w:style w:type="character" w:customStyle="1" w:styleId="RTFNum343">
    <w:name w:val="RTF_Num 34 3"/>
    <w:rsid w:val="00066C25"/>
    <w:rPr>
      <w:rFonts w:ascii="Wingdings" w:hAnsi="Wingdings"/>
      <w:sz w:val="20"/>
    </w:rPr>
  </w:style>
  <w:style w:type="character" w:customStyle="1" w:styleId="RTFNum344">
    <w:name w:val="RTF_Num 34 4"/>
    <w:rsid w:val="00066C25"/>
    <w:rPr>
      <w:rFonts w:ascii="Wingdings" w:hAnsi="Wingdings"/>
      <w:sz w:val="20"/>
    </w:rPr>
  </w:style>
  <w:style w:type="character" w:customStyle="1" w:styleId="RTFNum345">
    <w:name w:val="RTF_Num 34 5"/>
    <w:rsid w:val="00066C25"/>
    <w:rPr>
      <w:rFonts w:ascii="Wingdings" w:hAnsi="Wingdings"/>
      <w:sz w:val="20"/>
    </w:rPr>
  </w:style>
  <w:style w:type="character" w:customStyle="1" w:styleId="RTFNum346">
    <w:name w:val="RTF_Num 34 6"/>
    <w:rsid w:val="00066C25"/>
    <w:rPr>
      <w:rFonts w:ascii="Wingdings" w:hAnsi="Wingdings"/>
      <w:sz w:val="20"/>
    </w:rPr>
  </w:style>
  <w:style w:type="character" w:customStyle="1" w:styleId="RTFNum347">
    <w:name w:val="RTF_Num 34 7"/>
    <w:rsid w:val="00066C25"/>
    <w:rPr>
      <w:rFonts w:ascii="Wingdings" w:hAnsi="Wingdings"/>
      <w:sz w:val="20"/>
    </w:rPr>
  </w:style>
  <w:style w:type="character" w:customStyle="1" w:styleId="RTFNum348">
    <w:name w:val="RTF_Num 34 8"/>
    <w:rsid w:val="00066C25"/>
    <w:rPr>
      <w:rFonts w:ascii="Wingdings" w:hAnsi="Wingdings"/>
      <w:sz w:val="20"/>
    </w:rPr>
  </w:style>
  <w:style w:type="character" w:customStyle="1" w:styleId="RTFNum349">
    <w:name w:val="RTF_Num 34 9"/>
    <w:rsid w:val="00066C25"/>
    <w:rPr>
      <w:rFonts w:ascii="Wingdings" w:hAnsi="Wingdings"/>
      <w:sz w:val="20"/>
    </w:rPr>
  </w:style>
  <w:style w:type="character" w:customStyle="1" w:styleId="RTFNum371">
    <w:name w:val="RTF_Num 37 1"/>
    <w:rsid w:val="00066C25"/>
    <w:rPr>
      <w:rFonts w:ascii="Symbol" w:hAnsi="Symbol"/>
      <w:sz w:val="20"/>
    </w:rPr>
  </w:style>
  <w:style w:type="character" w:customStyle="1" w:styleId="RTFNum373">
    <w:name w:val="RTF_Num 37 3"/>
    <w:rsid w:val="00066C25"/>
    <w:rPr>
      <w:rFonts w:ascii="Wingdings" w:hAnsi="Wingdings"/>
      <w:sz w:val="20"/>
    </w:rPr>
  </w:style>
  <w:style w:type="character" w:customStyle="1" w:styleId="RTFNum374">
    <w:name w:val="RTF_Num 37 4"/>
    <w:rsid w:val="00066C25"/>
    <w:rPr>
      <w:rFonts w:ascii="Wingdings" w:hAnsi="Wingdings"/>
      <w:sz w:val="20"/>
    </w:rPr>
  </w:style>
  <w:style w:type="character" w:customStyle="1" w:styleId="RTFNum375">
    <w:name w:val="RTF_Num 37 5"/>
    <w:rsid w:val="00066C25"/>
    <w:rPr>
      <w:rFonts w:ascii="Wingdings" w:hAnsi="Wingdings"/>
      <w:sz w:val="20"/>
    </w:rPr>
  </w:style>
  <w:style w:type="character" w:customStyle="1" w:styleId="RTFNum376">
    <w:name w:val="RTF_Num 37 6"/>
    <w:rsid w:val="00066C25"/>
    <w:rPr>
      <w:rFonts w:ascii="Wingdings" w:hAnsi="Wingdings"/>
      <w:sz w:val="20"/>
    </w:rPr>
  </w:style>
  <w:style w:type="character" w:customStyle="1" w:styleId="RTFNum377">
    <w:name w:val="RTF_Num 37 7"/>
    <w:rsid w:val="00066C25"/>
    <w:rPr>
      <w:rFonts w:ascii="Wingdings" w:hAnsi="Wingdings"/>
      <w:sz w:val="20"/>
    </w:rPr>
  </w:style>
  <w:style w:type="character" w:customStyle="1" w:styleId="RTFNum378">
    <w:name w:val="RTF_Num 37 8"/>
    <w:rsid w:val="00066C25"/>
    <w:rPr>
      <w:rFonts w:ascii="Wingdings" w:hAnsi="Wingdings"/>
      <w:sz w:val="20"/>
    </w:rPr>
  </w:style>
  <w:style w:type="character" w:customStyle="1" w:styleId="RTFNum379">
    <w:name w:val="RTF_Num 37 9"/>
    <w:rsid w:val="00066C25"/>
    <w:rPr>
      <w:rFonts w:ascii="Wingdings" w:hAnsi="Wingdings"/>
      <w:sz w:val="20"/>
    </w:rPr>
  </w:style>
  <w:style w:type="character" w:customStyle="1" w:styleId="RTFNum451">
    <w:name w:val="RTF_Num 45 1"/>
    <w:rsid w:val="00066C25"/>
    <w:rPr>
      <w:rFonts w:ascii="Symbol" w:hAnsi="Symbol"/>
      <w:sz w:val="20"/>
    </w:rPr>
  </w:style>
  <w:style w:type="character" w:customStyle="1" w:styleId="RTFNum453">
    <w:name w:val="RTF_Num 45 3"/>
    <w:rsid w:val="00066C25"/>
    <w:rPr>
      <w:rFonts w:ascii="Wingdings" w:hAnsi="Wingdings"/>
      <w:sz w:val="20"/>
    </w:rPr>
  </w:style>
  <w:style w:type="character" w:customStyle="1" w:styleId="RTFNum454">
    <w:name w:val="RTF_Num 45 4"/>
    <w:rsid w:val="00066C25"/>
    <w:rPr>
      <w:rFonts w:ascii="Wingdings" w:hAnsi="Wingdings"/>
      <w:sz w:val="20"/>
    </w:rPr>
  </w:style>
  <w:style w:type="character" w:customStyle="1" w:styleId="RTFNum455">
    <w:name w:val="RTF_Num 45 5"/>
    <w:rsid w:val="00066C25"/>
    <w:rPr>
      <w:rFonts w:ascii="Wingdings" w:hAnsi="Wingdings"/>
      <w:sz w:val="20"/>
    </w:rPr>
  </w:style>
  <w:style w:type="character" w:customStyle="1" w:styleId="RTFNum456">
    <w:name w:val="RTF_Num 45 6"/>
    <w:rsid w:val="00066C25"/>
    <w:rPr>
      <w:rFonts w:ascii="Wingdings" w:hAnsi="Wingdings"/>
      <w:sz w:val="20"/>
    </w:rPr>
  </w:style>
  <w:style w:type="character" w:customStyle="1" w:styleId="RTFNum457">
    <w:name w:val="RTF_Num 45 7"/>
    <w:rsid w:val="00066C25"/>
    <w:rPr>
      <w:rFonts w:ascii="Wingdings" w:hAnsi="Wingdings"/>
      <w:sz w:val="20"/>
    </w:rPr>
  </w:style>
  <w:style w:type="character" w:customStyle="1" w:styleId="RTFNum458">
    <w:name w:val="RTF_Num 45 8"/>
    <w:rsid w:val="00066C25"/>
    <w:rPr>
      <w:rFonts w:ascii="Wingdings" w:hAnsi="Wingdings"/>
      <w:sz w:val="20"/>
    </w:rPr>
  </w:style>
  <w:style w:type="character" w:customStyle="1" w:styleId="RTFNum459">
    <w:name w:val="RTF_Num 45 9"/>
    <w:rsid w:val="00066C25"/>
    <w:rPr>
      <w:rFonts w:ascii="Wingdings" w:hAnsi="Wingdings"/>
      <w:sz w:val="20"/>
    </w:rPr>
  </w:style>
  <w:style w:type="character" w:customStyle="1" w:styleId="RTFNum481">
    <w:name w:val="RTF_Num 48 1"/>
    <w:rsid w:val="00066C25"/>
    <w:rPr>
      <w:rFonts w:ascii="Symbol" w:hAnsi="Symbol"/>
      <w:sz w:val="20"/>
    </w:rPr>
  </w:style>
  <w:style w:type="character" w:customStyle="1" w:styleId="RTFNum483">
    <w:name w:val="RTF_Num 48 3"/>
    <w:rsid w:val="00066C25"/>
    <w:rPr>
      <w:rFonts w:ascii="Wingdings" w:hAnsi="Wingdings"/>
      <w:sz w:val="20"/>
    </w:rPr>
  </w:style>
  <w:style w:type="character" w:customStyle="1" w:styleId="RTFNum484">
    <w:name w:val="RTF_Num 48 4"/>
    <w:rsid w:val="00066C25"/>
    <w:rPr>
      <w:rFonts w:ascii="Wingdings" w:hAnsi="Wingdings"/>
      <w:sz w:val="20"/>
    </w:rPr>
  </w:style>
  <w:style w:type="character" w:customStyle="1" w:styleId="RTFNum485">
    <w:name w:val="RTF_Num 48 5"/>
    <w:rsid w:val="00066C25"/>
    <w:rPr>
      <w:rFonts w:ascii="Wingdings" w:hAnsi="Wingdings"/>
      <w:sz w:val="20"/>
    </w:rPr>
  </w:style>
  <w:style w:type="character" w:customStyle="1" w:styleId="RTFNum486">
    <w:name w:val="RTF_Num 48 6"/>
    <w:rsid w:val="00066C25"/>
    <w:rPr>
      <w:rFonts w:ascii="Wingdings" w:hAnsi="Wingdings"/>
      <w:sz w:val="20"/>
    </w:rPr>
  </w:style>
  <w:style w:type="character" w:customStyle="1" w:styleId="RTFNum487">
    <w:name w:val="RTF_Num 48 7"/>
    <w:rsid w:val="00066C25"/>
    <w:rPr>
      <w:rFonts w:ascii="Wingdings" w:hAnsi="Wingdings"/>
      <w:sz w:val="20"/>
    </w:rPr>
  </w:style>
  <w:style w:type="character" w:customStyle="1" w:styleId="RTFNum488">
    <w:name w:val="RTF_Num 48 8"/>
    <w:rsid w:val="00066C25"/>
    <w:rPr>
      <w:rFonts w:ascii="Wingdings" w:hAnsi="Wingdings"/>
      <w:sz w:val="20"/>
    </w:rPr>
  </w:style>
  <w:style w:type="character" w:customStyle="1" w:styleId="RTFNum489">
    <w:name w:val="RTF_Num 48 9"/>
    <w:rsid w:val="00066C25"/>
    <w:rPr>
      <w:rFonts w:ascii="Wingdings" w:hAnsi="Wingdings"/>
      <w:sz w:val="20"/>
    </w:rPr>
  </w:style>
  <w:style w:type="character" w:customStyle="1" w:styleId="A00">
    <w:name w:val="A0"/>
    <w:rsid w:val="00066C25"/>
    <w:rPr>
      <w:color w:val="000000"/>
      <w:sz w:val="20"/>
    </w:rPr>
  </w:style>
  <w:style w:type="character" w:customStyle="1" w:styleId="WW-RTFNum41">
    <w:name w:val="WW-RTF_Num 4 1"/>
    <w:uiPriority w:val="99"/>
    <w:rsid w:val="00066C25"/>
    <w:rPr>
      <w:rFonts w:ascii="Symbol" w:hAnsi="Symbol"/>
      <w:sz w:val="20"/>
    </w:rPr>
  </w:style>
  <w:style w:type="character" w:customStyle="1" w:styleId="WW-RTFNum42">
    <w:name w:val="WW-RTF_Num 4 2"/>
    <w:rsid w:val="00066C25"/>
    <w:rPr>
      <w:rFonts w:ascii="Courier New" w:hAnsi="Courier New"/>
      <w:sz w:val="20"/>
    </w:rPr>
  </w:style>
  <w:style w:type="character" w:customStyle="1" w:styleId="WW-RTFNum43">
    <w:name w:val="WW-RTF_Num 4 3"/>
    <w:rsid w:val="00066C25"/>
    <w:rPr>
      <w:rFonts w:ascii="Wingdings" w:hAnsi="Wingdings"/>
      <w:sz w:val="20"/>
    </w:rPr>
  </w:style>
  <w:style w:type="character" w:customStyle="1" w:styleId="WW-RTFNum44">
    <w:name w:val="WW-RTF_Num 4 4"/>
    <w:rsid w:val="00066C25"/>
    <w:rPr>
      <w:rFonts w:ascii="Wingdings" w:hAnsi="Wingdings"/>
      <w:sz w:val="20"/>
    </w:rPr>
  </w:style>
  <w:style w:type="character" w:customStyle="1" w:styleId="WW-RTFNum45">
    <w:name w:val="WW-RTF_Num 4 5"/>
    <w:rsid w:val="00066C25"/>
    <w:rPr>
      <w:rFonts w:ascii="Wingdings" w:hAnsi="Wingdings"/>
      <w:sz w:val="20"/>
    </w:rPr>
  </w:style>
  <w:style w:type="character" w:customStyle="1" w:styleId="WW-RTFNum46">
    <w:name w:val="WW-RTF_Num 4 6"/>
    <w:rsid w:val="00066C25"/>
    <w:rPr>
      <w:rFonts w:ascii="Wingdings" w:hAnsi="Wingdings"/>
      <w:sz w:val="20"/>
    </w:rPr>
  </w:style>
  <w:style w:type="character" w:customStyle="1" w:styleId="WW-RTFNum47">
    <w:name w:val="WW-RTF_Num 4 7"/>
    <w:rsid w:val="00066C25"/>
    <w:rPr>
      <w:rFonts w:ascii="Wingdings" w:hAnsi="Wingdings"/>
      <w:sz w:val="20"/>
    </w:rPr>
  </w:style>
  <w:style w:type="character" w:customStyle="1" w:styleId="WW-RTFNum48">
    <w:name w:val="WW-RTF_Num 4 8"/>
    <w:rsid w:val="00066C25"/>
    <w:rPr>
      <w:rFonts w:ascii="Wingdings" w:hAnsi="Wingdings"/>
      <w:sz w:val="20"/>
    </w:rPr>
  </w:style>
  <w:style w:type="character" w:customStyle="1" w:styleId="WW-RTFNum49">
    <w:name w:val="WW-RTF_Num 4 9"/>
    <w:rsid w:val="00066C25"/>
    <w:rPr>
      <w:rFonts w:ascii="Wingdings" w:hAnsi="Wingdings"/>
      <w:sz w:val="20"/>
    </w:rPr>
  </w:style>
  <w:style w:type="character" w:customStyle="1" w:styleId="WW-RTFNum121">
    <w:name w:val="WW-RTF_Num 12 1"/>
    <w:rsid w:val="00066C25"/>
    <w:rPr>
      <w:rFonts w:ascii="Symbol" w:hAnsi="Symbol"/>
      <w:sz w:val="20"/>
    </w:rPr>
  </w:style>
  <w:style w:type="character" w:customStyle="1" w:styleId="WW-RTFNum122">
    <w:name w:val="WW-RTF_Num 12 2"/>
    <w:rsid w:val="00066C25"/>
    <w:rPr>
      <w:rFonts w:ascii="Courier New" w:hAnsi="Courier New"/>
      <w:sz w:val="20"/>
    </w:rPr>
  </w:style>
  <w:style w:type="character" w:customStyle="1" w:styleId="WW-RTFNum123">
    <w:name w:val="WW-RTF_Num 12 3"/>
    <w:rsid w:val="00066C25"/>
    <w:rPr>
      <w:rFonts w:ascii="Wingdings" w:hAnsi="Wingdings"/>
      <w:sz w:val="20"/>
    </w:rPr>
  </w:style>
  <w:style w:type="character" w:customStyle="1" w:styleId="WW-RTFNum124">
    <w:name w:val="WW-RTF_Num 12 4"/>
    <w:rsid w:val="00066C25"/>
    <w:rPr>
      <w:rFonts w:ascii="Wingdings" w:hAnsi="Wingdings"/>
      <w:sz w:val="20"/>
    </w:rPr>
  </w:style>
  <w:style w:type="character" w:customStyle="1" w:styleId="WW-RTFNum125">
    <w:name w:val="WW-RTF_Num 12 5"/>
    <w:rsid w:val="00066C25"/>
    <w:rPr>
      <w:rFonts w:ascii="Wingdings" w:hAnsi="Wingdings"/>
      <w:sz w:val="20"/>
    </w:rPr>
  </w:style>
  <w:style w:type="character" w:customStyle="1" w:styleId="WW-RTFNum126">
    <w:name w:val="WW-RTF_Num 12 6"/>
    <w:rsid w:val="00066C25"/>
    <w:rPr>
      <w:rFonts w:ascii="Wingdings" w:hAnsi="Wingdings"/>
      <w:sz w:val="20"/>
    </w:rPr>
  </w:style>
  <w:style w:type="character" w:customStyle="1" w:styleId="WW-RTFNum127">
    <w:name w:val="WW-RTF_Num 12 7"/>
    <w:rsid w:val="00066C25"/>
    <w:rPr>
      <w:rFonts w:ascii="Wingdings" w:hAnsi="Wingdings"/>
      <w:sz w:val="20"/>
    </w:rPr>
  </w:style>
  <w:style w:type="character" w:customStyle="1" w:styleId="WW-RTFNum128">
    <w:name w:val="WW-RTF_Num 12 8"/>
    <w:rsid w:val="00066C25"/>
    <w:rPr>
      <w:rFonts w:ascii="Wingdings" w:hAnsi="Wingdings"/>
      <w:sz w:val="20"/>
    </w:rPr>
  </w:style>
  <w:style w:type="character" w:customStyle="1" w:styleId="WW-RTFNum129">
    <w:name w:val="WW-RTF_Num 12 9"/>
    <w:rsid w:val="00066C25"/>
    <w:rPr>
      <w:rFonts w:ascii="Wingdings" w:hAnsi="Wingdings"/>
      <w:sz w:val="20"/>
    </w:rPr>
  </w:style>
  <w:style w:type="character" w:customStyle="1" w:styleId="WW-RTFNum281">
    <w:name w:val="WW-RTF_Num 28 1"/>
    <w:rsid w:val="00066C25"/>
    <w:rPr>
      <w:rFonts w:ascii="Symbol" w:hAnsi="Symbol"/>
      <w:sz w:val="20"/>
    </w:rPr>
  </w:style>
  <w:style w:type="character" w:customStyle="1" w:styleId="WW-RTFNum282">
    <w:name w:val="WW-RTF_Num 28 2"/>
    <w:rsid w:val="00066C25"/>
    <w:rPr>
      <w:rFonts w:ascii="Courier New" w:hAnsi="Courier New"/>
      <w:sz w:val="20"/>
    </w:rPr>
  </w:style>
  <w:style w:type="character" w:customStyle="1" w:styleId="WW-RTFNum283">
    <w:name w:val="WW-RTF_Num 28 3"/>
    <w:rsid w:val="00066C25"/>
    <w:rPr>
      <w:rFonts w:ascii="Wingdings" w:hAnsi="Wingdings"/>
      <w:sz w:val="20"/>
    </w:rPr>
  </w:style>
  <w:style w:type="character" w:customStyle="1" w:styleId="WW-RTFNum284">
    <w:name w:val="WW-RTF_Num 28 4"/>
    <w:rsid w:val="00066C25"/>
    <w:rPr>
      <w:rFonts w:ascii="Wingdings" w:hAnsi="Wingdings"/>
      <w:sz w:val="20"/>
    </w:rPr>
  </w:style>
  <w:style w:type="character" w:customStyle="1" w:styleId="WW-RTFNum285">
    <w:name w:val="WW-RTF_Num 28 5"/>
    <w:rsid w:val="00066C25"/>
    <w:rPr>
      <w:rFonts w:ascii="Wingdings" w:hAnsi="Wingdings"/>
      <w:sz w:val="20"/>
    </w:rPr>
  </w:style>
  <w:style w:type="character" w:customStyle="1" w:styleId="WW-RTFNum286">
    <w:name w:val="WW-RTF_Num 28 6"/>
    <w:rsid w:val="00066C25"/>
    <w:rPr>
      <w:rFonts w:ascii="Wingdings" w:hAnsi="Wingdings"/>
      <w:sz w:val="20"/>
    </w:rPr>
  </w:style>
  <w:style w:type="character" w:customStyle="1" w:styleId="WW-RTFNum287">
    <w:name w:val="WW-RTF_Num 28 7"/>
    <w:rsid w:val="00066C25"/>
    <w:rPr>
      <w:rFonts w:ascii="Wingdings" w:hAnsi="Wingdings"/>
      <w:sz w:val="20"/>
    </w:rPr>
  </w:style>
  <w:style w:type="character" w:customStyle="1" w:styleId="WW-RTFNum288">
    <w:name w:val="WW-RTF_Num 28 8"/>
    <w:rsid w:val="00066C25"/>
    <w:rPr>
      <w:rFonts w:ascii="Wingdings" w:hAnsi="Wingdings"/>
      <w:sz w:val="20"/>
    </w:rPr>
  </w:style>
  <w:style w:type="character" w:customStyle="1" w:styleId="WW-RTFNum289">
    <w:name w:val="WW-RTF_Num 28 9"/>
    <w:rsid w:val="00066C25"/>
    <w:rPr>
      <w:rFonts w:ascii="Wingdings" w:hAnsi="Wingdings"/>
      <w:sz w:val="20"/>
    </w:rPr>
  </w:style>
  <w:style w:type="character" w:customStyle="1" w:styleId="WW-RTFNum331">
    <w:name w:val="WW-RTF_Num 33 1"/>
    <w:rsid w:val="00066C25"/>
    <w:rPr>
      <w:rFonts w:ascii="Symbol" w:hAnsi="Symbol"/>
      <w:sz w:val="20"/>
    </w:rPr>
  </w:style>
  <w:style w:type="character" w:customStyle="1" w:styleId="WW-RTFNum332">
    <w:name w:val="WW-RTF_Num 33 2"/>
    <w:rsid w:val="00066C25"/>
    <w:rPr>
      <w:rFonts w:ascii="Courier New" w:hAnsi="Courier New"/>
      <w:sz w:val="20"/>
    </w:rPr>
  </w:style>
  <w:style w:type="character" w:customStyle="1" w:styleId="WW-RTFNum333">
    <w:name w:val="WW-RTF_Num 33 3"/>
    <w:rsid w:val="00066C25"/>
    <w:rPr>
      <w:rFonts w:ascii="Wingdings" w:hAnsi="Wingdings"/>
      <w:sz w:val="20"/>
    </w:rPr>
  </w:style>
  <w:style w:type="character" w:customStyle="1" w:styleId="WW-RTFNum334">
    <w:name w:val="WW-RTF_Num 33 4"/>
    <w:rsid w:val="00066C25"/>
    <w:rPr>
      <w:rFonts w:ascii="Wingdings" w:hAnsi="Wingdings"/>
      <w:sz w:val="20"/>
    </w:rPr>
  </w:style>
  <w:style w:type="character" w:customStyle="1" w:styleId="WW-RTFNum335">
    <w:name w:val="WW-RTF_Num 33 5"/>
    <w:rsid w:val="00066C25"/>
    <w:rPr>
      <w:rFonts w:ascii="Wingdings" w:hAnsi="Wingdings"/>
      <w:sz w:val="20"/>
    </w:rPr>
  </w:style>
  <w:style w:type="character" w:customStyle="1" w:styleId="WW-RTFNum336">
    <w:name w:val="WW-RTF_Num 33 6"/>
    <w:rsid w:val="00066C25"/>
    <w:rPr>
      <w:rFonts w:ascii="Wingdings" w:hAnsi="Wingdings"/>
      <w:sz w:val="20"/>
    </w:rPr>
  </w:style>
  <w:style w:type="character" w:customStyle="1" w:styleId="WW-RTFNum337">
    <w:name w:val="WW-RTF_Num 33 7"/>
    <w:rsid w:val="00066C25"/>
    <w:rPr>
      <w:rFonts w:ascii="Wingdings" w:hAnsi="Wingdings"/>
      <w:sz w:val="20"/>
    </w:rPr>
  </w:style>
  <w:style w:type="character" w:customStyle="1" w:styleId="WW-RTFNum338">
    <w:name w:val="WW-RTF_Num 33 8"/>
    <w:rsid w:val="00066C25"/>
    <w:rPr>
      <w:rFonts w:ascii="Wingdings" w:hAnsi="Wingdings"/>
      <w:sz w:val="20"/>
    </w:rPr>
  </w:style>
  <w:style w:type="character" w:customStyle="1" w:styleId="WW-RTFNum339">
    <w:name w:val="WW-RTF_Num 33 9"/>
    <w:rsid w:val="00066C25"/>
    <w:rPr>
      <w:rFonts w:ascii="Wingdings" w:hAnsi="Wingdings"/>
      <w:sz w:val="20"/>
    </w:rPr>
  </w:style>
  <w:style w:type="character" w:customStyle="1" w:styleId="WW-RTFNum341">
    <w:name w:val="WW-RTF_Num 34 1"/>
    <w:rsid w:val="00066C25"/>
    <w:rPr>
      <w:rFonts w:ascii="Symbol" w:hAnsi="Symbol"/>
      <w:sz w:val="20"/>
    </w:rPr>
  </w:style>
  <w:style w:type="character" w:customStyle="1" w:styleId="WW-RTFNum342">
    <w:name w:val="WW-RTF_Num 34 2"/>
    <w:rsid w:val="00066C25"/>
    <w:rPr>
      <w:rFonts w:ascii="Courier New" w:hAnsi="Courier New"/>
      <w:sz w:val="20"/>
    </w:rPr>
  </w:style>
  <w:style w:type="character" w:customStyle="1" w:styleId="WW-RTFNum343">
    <w:name w:val="WW-RTF_Num 34 3"/>
    <w:rsid w:val="00066C25"/>
    <w:rPr>
      <w:rFonts w:ascii="Wingdings" w:hAnsi="Wingdings"/>
      <w:sz w:val="20"/>
    </w:rPr>
  </w:style>
  <w:style w:type="character" w:customStyle="1" w:styleId="WW-RTFNum344">
    <w:name w:val="WW-RTF_Num 34 4"/>
    <w:rsid w:val="00066C25"/>
    <w:rPr>
      <w:rFonts w:ascii="Wingdings" w:hAnsi="Wingdings"/>
      <w:sz w:val="20"/>
    </w:rPr>
  </w:style>
  <w:style w:type="character" w:customStyle="1" w:styleId="WW-RTFNum345">
    <w:name w:val="WW-RTF_Num 34 5"/>
    <w:rsid w:val="00066C25"/>
    <w:rPr>
      <w:rFonts w:ascii="Wingdings" w:hAnsi="Wingdings"/>
      <w:sz w:val="20"/>
    </w:rPr>
  </w:style>
  <w:style w:type="character" w:customStyle="1" w:styleId="WW-RTFNum346">
    <w:name w:val="WW-RTF_Num 34 6"/>
    <w:rsid w:val="00066C25"/>
    <w:rPr>
      <w:rFonts w:ascii="Wingdings" w:hAnsi="Wingdings"/>
      <w:sz w:val="20"/>
    </w:rPr>
  </w:style>
  <w:style w:type="character" w:customStyle="1" w:styleId="WW-RTFNum347">
    <w:name w:val="WW-RTF_Num 34 7"/>
    <w:rsid w:val="00066C25"/>
    <w:rPr>
      <w:rFonts w:ascii="Wingdings" w:hAnsi="Wingdings"/>
      <w:sz w:val="20"/>
    </w:rPr>
  </w:style>
  <w:style w:type="character" w:customStyle="1" w:styleId="WW-RTFNum348">
    <w:name w:val="WW-RTF_Num 34 8"/>
    <w:rsid w:val="00066C25"/>
    <w:rPr>
      <w:rFonts w:ascii="Wingdings" w:hAnsi="Wingdings"/>
      <w:sz w:val="20"/>
    </w:rPr>
  </w:style>
  <w:style w:type="character" w:customStyle="1" w:styleId="WW-RTFNum349">
    <w:name w:val="WW-RTF_Num 34 9"/>
    <w:rsid w:val="00066C25"/>
    <w:rPr>
      <w:rFonts w:ascii="Wingdings" w:hAnsi="Wingdings"/>
      <w:sz w:val="20"/>
    </w:rPr>
  </w:style>
  <w:style w:type="character" w:customStyle="1" w:styleId="WW-RTFNum371">
    <w:name w:val="WW-RTF_Num 37 1"/>
    <w:rsid w:val="00066C25"/>
    <w:rPr>
      <w:rFonts w:ascii="Symbol" w:hAnsi="Symbol"/>
      <w:sz w:val="20"/>
    </w:rPr>
  </w:style>
  <w:style w:type="character" w:customStyle="1" w:styleId="WW-RTFNum372">
    <w:name w:val="WW-RTF_Num 37 2"/>
    <w:rsid w:val="00066C25"/>
    <w:rPr>
      <w:rFonts w:ascii="Courier New" w:hAnsi="Courier New"/>
      <w:sz w:val="20"/>
    </w:rPr>
  </w:style>
  <w:style w:type="character" w:customStyle="1" w:styleId="WW-RTFNum373">
    <w:name w:val="WW-RTF_Num 37 3"/>
    <w:rsid w:val="00066C25"/>
    <w:rPr>
      <w:rFonts w:ascii="Wingdings" w:hAnsi="Wingdings"/>
      <w:sz w:val="20"/>
    </w:rPr>
  </w:style>
  <w:style w:type="character" w:customStyle="1" w:styleId="WW-RTFNum374">
    <w:name w:val="WW-RTF_Num 37 4"/>
    <w:rsid w:val="00066C25"/>
    <w:rPr>
      <w:rFonts w:ascii="Wingdings" w:hAnsi="Wingdings"/>
      <w:sz w:val="20"/>
    </w:rPr>
  </w:style>
  <w:style w:type="character" w:customStyle="1" w:styleId="WW-RTFNum375">
    <w:name w:val="WW-RTF_Num 37 5"/>
    <w:rsid w:val="00066C25"/>
    <w:rPr>
      <w:rFonts w:ascii="Wingdings" w:hAnsi="Wingdings"/>
      <w:sz w:val="20"/>
    </w:rPr>
  </w:style>
  <w:style w:type="character" w:customStyle="1" w:styleId="WW-RTFNum376">
    <w:name w:val="WW-RTF_Num 37 6"/>
    <w:rsid w:val="00066C25"/>
    <w:rPr>
      <w:rFonts w:ascii="Wingdings" w:hAnsi="Wingdings"/>
      <w:sz w:val="20"/>
    </w:rPr>
  </w:style>
  <w:style w:type="character" w:customStyle="1" w:styleId="WW-RTFNum377">
    <w:name w:val="WW-RTF_Num 37 7"/>
    <w:rsid w:val="00066C25"/>
    <w:rPr>
      <w:rFonts w:ascii="Wingdings" w:hAnsi="Wingdings"/>
      <w:sz w:val="20"/>
    </w:rPr>
  </w:style>
  <w:style w:type="character" w:customStyle="1" w:styleId="WW-RTFNum378">
    <w:name w:val="WW-RTF_Num 37 8"/>
    <w:rsid w:val="00066C25"/>
    <w:rPr>
      <w:rFonts w:ascii="Wingdings" w:hAnsi="Wingdings"/>
      <w:sz w:val="20"/>
    </w:rPr>
  </w:style>
  <w:style w:type="character" w:customStyle="1" w:styleId="WW-RTFNum379">
    <w:name w:val="WW-RTF_Num 37 9"/>
    <w:rsid w:val="00066C25"/>
    <w:rPr>
      <w:rFonts w:ascii="Wingdings" w:hAnsi="Wingdings"/>
      <w:sz w:val="20"/>
    </w:rPr>
  </w:style>
  <w:style w:type="character" w:customStyle="1" w:styleId="WW-RTFNum451">
    <w:name w:val="WW-RTF_Num 45 1"/>
    <w:rsid w:val="00066C25"/>
    <w:rPr>
      <w:rFonts w:ascii="Symbol" w:hAnsi="Symbol"/>
      <w:sz w:val="20"/>
    </w:rPr>
  </w:style>
  <w:style w:type="character" w:customStyle="1" w:styleId="WW-RTFNum452">
    <w:name w:val="WW-RTF_Num 45 2"/>
    <w:rsid w:val="00066C25"/>
    <w:rPr>
      <w:rFonts w:ascii="Courier New" w:hAnsi="Courier New"/>
      <w:sz w:val="20"/>
    </w:rPr>
  </w:style>
  <w:style w:type="character" w:customStyle="1" w:styleId="WW-RTFNum453">
    <w:name w:val="WW-RTF_Num 45 3"/>
    <w:rsid w:val="00066C25"/>
    <w:rPr>
      <w:rFonts w:ascii="Wingdings" w:hAnsi="Wingdings"/>
      <w:sz w:val="20"/>
    </w:rPr>
  </w:style>
  <w:style w:type="character" w:customStyle="1" w:styleId="WW-RTFNum454">
    <w:name w:val="WW-RTF_Num 45 4"/>
    <w:rsid w:val="00066C25"/>
    <w:rPr>
      <w:rFonts w:ascii="Wingdings" w:hAnsi="Wingdings"/>
      <w:sz w:val="20"/>
    </w:rPr>
  </w:style>
  <w:style w:type="character" w:customStyle="1" w:styleId="WW-RTFNum455">
    <w:name w:val="WW-RTF_Num 45 5"/>
    <w:rsid w:val="00066C25"/>
    <w:rPr>
      <w:rFonts w:ascii="Wingdings" w:hAnsi="Wingdings"/>
      <w:sz w:val="20"/>
    </w:rPr>
  </w:style>
  <w:style w:type="character" w:customStyle="1" w:styleId="WW-RTFNum456">
    <w:name w:val="WW-RTF_Num 45 6"/>
    <w:rsid w:val="00066C25"/>
    <w:rPr>
      <w:rFonts w:ascii="Wingdings" w:hAnsi="Wingdings"/>
      <w:sz w:val="20"/>
    </w:rPr>
  </w:style>
  <w:style w:type="character" w:customStyle="1" w:styleId="WW-RTFNum457">
    <w:name w:val="WW-RTF_Num 45 7"/>
    <w:rsid w:val="00066C25"/>
    <w:rPr>
      <w:rFonts w:ascii="Wingdings" w:hAnsi="Wingdings"/>
      <w:sz w:val="20"/>
    </w:rPr>
  </w:style>
  <w:style w:type="character" w:customStyle="1" w:styleId="WW-RTFNum458">
    <w:name w:val="WW-RTF_Num 45 8"/>
    <w:rsid w:val="00066C25"/>
    <w:rPr>
      <w:rFonts w:ascii="Wingdings" w:hAnsi="Wingdings"/>
      <w:sz w:val="20"/>
    </w:rPr>
  </w:style>
  <w:style w:type="character" w:customStyle="1" w:styleId="WW-RTFNum459">
    <w:name w:val="WW-RTF_Num 45 9"/>
    <w:rsid w:val="00066C25"/>
    <w:rPr>
      <w:rFonts w:ascii="Wingdings" w:hAnsi="Wingdings"/>
      <w:sz w:val="20"/>
    </w:rPr>
  </w:style>
  <w:style w:type="character" w:customStyle="1" w:styleId="WW-RTFNum481">
    <w:name w:val="WW-RTF_Num 48 1"/>
    <w:rsid w:val="00066C25"/>
    <w:rPr>
      <w:rFonts w:ascii="Symbol" w:hAnsi="Symbol"/>
      <w:sz w:val="20"/>
    </w:rPr>
  </w:style>
  <w:style w:type="character" w:customStyle="1" w:styleId="WW-RTFNum482">
    <w:name w:val="WW-RTF_Num 48 2"/>
    <w:rsid w:val="00066C25"/>
    <w:rPr>
      <w:rFonts w:ascii="Courier New" w:hAnsi="Courier New"/>
      <w:sz w:val="20"/>
    </w:rPr>
  </w:style>
  <w:style w:type="character" w:customStyle="1" w:styleId="WW-RTFNum483">
    <w:name w:val="WW-RTF_Num 48 3"/>
    <w:rsid w:val="00066C25"/>
    <w:rPr>
      <w:rFonts w:ascii="Wingdings" w:hAnsi="Wingdings"/>
      <w:sz w:val="20"/>
    </w:rPr>
  </w:style>
  <w:style w:type="character" w:customStyle="1" w:styleId="WW-RTFNum484">
    <w:name w:val="WW-RTF_Num 48 4"/>
    <w:rsid w:val="00066C25"/>
    <w:rPr>
      <w:rFonts w:ascii="Wingdings" w:hAnsi="Wingdings"/>
      <w:sz w:val="20"/>
    </w:rPr>
  </w:style>
  <w:style w:type="character" w:customStyle="1" w:styleId="WW-RTFNum485">
    <w:name w:val="WW-RTF_Num 48 5"/>
    <w:rsid w:val="00066C25"/>
    <w:rPr>
      <w:rFonts w:ascii="Wingdings" w:hAnsi="Wingdings"/>
      <w:sz w:val="20"/>
    </w:rPr>
  </w:style>
  <w:style w:type="character" w:customStyle="1" w:styleId="WW-RTFNum486">
    <w:name w:val="WW-RTF_Num 48 6"/>
    <w:rsid w:val="00066C25"/>
    <w:rPr>
      <w:rFonts w:ascii="Wingdings" w:hAnsi="Wingdings"/>
      <w:sz w:val="20"/>
    </w:rPr>
  </w:style>
  <w:style w:type="character" w:customStyle="1" w:styleId="WW-RTFNum487">
    <w:name w:val="WW-RTF_Num 48 7"/>
    <w:rsid w:val="00066C25"/>
    <w:rPr>
      <w:rFonts w:ascii="Wingdings" w:hAnsi="Wingdings"/>
      <w:sz w:val="20"/>
    </w:rPr>
  </w:style>
  <w:style w:type="character" w:customStyle="1" w:styleId="WW-RTFNum488">
    <w:name w:val="WW-RTF_Num 48 8"/>
    <w:rsid w:val="00066C25"/>
    <w:rPr>
      <w:rFonts w:ascii="Wingdings" w:hAnsi="Wingdings"/>
      <w:sz w:val="20"/>
    </w:rPr>
  </w:style>
  <w:style w:type="character" w:customStyle="1" w:styleId="WW-RTFNum489">
    <w:name w:val="WW-RTF_Num 48 9"/>
    <w:rsid w:val="00066C25"/>
    <w:rPr>
      <w:rFonts w:ascii="Wingdings" w:hAnsi="Wingdings"/>
      <w:sz w:val="20"/>
    </w:rPr>
  </w:style>
  <w:style w:type="character" w:customStyle="1" w:styleId="EstiloCorreo681">
    <w:name w:val="EstiloCorreo681"/>
    <w:rsid w:val="00066C25"/>
    <w:rPr>
      <w:rFonts w:ascii="Arial" w:hAnsi="Arial"/>
      <w:color w:val="000000"/>
      <w:sz w:val="20"/>
    </w:rPr>
  </w:style>
  <w:style w:type="paragraph" w:customStyle="1" w:styleId="Centrados">
    <w:name w:val="Centrados"/>
    <w:rsid w:val="00066C25"/>
    <w:pPr>
      <w:widowControl w:val="0"/>
      <w:suppressAutoHyphens/>
      <w:autoSpaceDE w:val="0"/>
      <w:jc w:val="center"/>
    </w:pPr>
    <w:rPr>
      <w:rFonts w:ascii="Helvetica" w:hAnsi="Helvetica" w:cs="Helvetica"/>
      <w:lang w:eastAsia="hi-IN" w:bidi="hi-IN"/>
    </w:rPr>
  </w:style>
  <w:style w:type="paragraph" w:customStyle="1" w:styleId="CentraTabul">
    <w:name w:val="CentraTabul"/>
    <w:next w:val="Normal"/>
    <w:rsid w:val="00066C25"/>
    <w:pPr>
      <w:widowControl w:val="0"/>
      <w:suppressAutoHyphens/>
      <w:autoSpaceDE w:val="0"/>
    </w:pPr>
    <w:rPr>
      <w:rFonts w:ascii="Helvetica" w:hAnsi="Helvetica" w:cs="Helvetica"/>
      <w:lang w:eastAsia="hi-IN" w:bidi="hi-IN"/>
    </w:rPr>
  </w:style>
  <w:style w:type="paragraph" w:customStyle="1" w:styleId="tabul2">
    <w:name w:val="tabul2"/>
    <w:next w:val="Normal"/>
    <w:rsid w:val="00066C25"/>
    <w:pPr>
      <w:widowControl w:val="0"/>
      <w:suppressAutoHyphens/>
      <w:autoSpaceDE w:val="0"/>
      <w:ind w:left="1560" w:hanging="360"/>
      <w:jc w:val="both"/>
    </w:pPr>
    <w:rPr>
      <w:rFonts w:ascii="Helvetica" w:hAnsi="Helvetica" w:cs="Helvetica"/>
      <w:lang w:eastAsia="hi-IN" w:bidi="hi-IN"/>
    </w:rPr>
  </w:style>
  <w:style w:type="paragraph" w:customStyle="1" w:styleId="metido1">
    <w:name w:val="metido1"/>
    <w:next w:val="Normal"/>
    <w:rsid w:val="00066C25"/>
    <w:pPr>
      <w:widowControl w:val="0"/>
      <w:suppressAutoHyphens/>
      <w:autoSpaceDE w:val="0"/>
      <w:spacing w:line="220" w:lineRule="atLeast"/>
      <w:ind w:left="720" w:right="720" w:firstLine="240"/>
      <w:jc w:val="both"/>
    </w:pPr>
    <w:rPr>
      <w:rFonts w:ascii="Helvetica" w:hAnsi="Helvetica" w:cs="Helvetica"/>
      <w:sz w:val="18"/>
      <w:szCs w:val="18"/>
      <w:lang w:eastAsia="hi-IN" w:bidi="hi-IN"/>
    </w:rPr>
  </w:style>
  <w:style w:type="paragraph" w:customStyle="1" w:styleId="metido2">
    <w:name w:val="metido2"/>
    <w:next w:val="metido1"/>
    <w:rsid w:val="00066C25"/>
    <w:pPr>
      <w:widowControl w:val="0"/>
      <w:suppressAutoHyphens/>
      <w:autoSpaceDE w:val="0"/>
      <w:spacing w:line="220" w:lineRule="atLeast"/>
      <w:ind w:left="1080" w:right="720" w:hanging="360"/>
      <w:jc w:val="both"/>
    </w:pPr>
    <w:rPr>
      <w:rFonts w:ascii="Helvetica" w:hAnsi="Helvetica" w:cs="Helvetica"/>
      <w:sz w:val="18"/>
      <w:szCs w:val="18"/>
      <w:lang w:eastAsia="hi-IN" w:bidi="hi-IN"/>
    </w:rPr>
  </w:style>
  <w:style w:type="paragraph" w:customStyle="1" w:styleId="articulo">
    <w:name w:val="articulo"/>
    <w:next w:val="Normal"/>
    <w:qFormat/>
    <w:rsid w:val="00066C25"/>
    <w:pPr>
      <w:widowControl w:val="0"/>
      <w:suppressAutoHyphens/>
      <w:autoSpaceDE w:val="0"/>
      <w:ind w:firstLine="480"/>
      <w:jc w:val="both"/>
    </w:pPr>
    <w:rPr>
      <w:rFonts w:ascii="Helvetica" w:hAnsi="Helvetica" w:cs="Helvetica"/>
      <w:b/>
      <w:bCs/>
      <w:i/>
      <w:iCs/>
      <w:lang w:eastAsia="hi-IN" w:bidi="hi-IN"/>
    </w:rPr>
  </w:style>
  <w:style w:type="paragraph" w:customStyle="1" w:styleId="tab1">
    <w:name w:val="tab1"/>
    <w:rsid w:val="00066C25"/>
    <w:pPr>
      <w:widowControl w:val="0"/>
      <w:suppressAutoHyphens/>
      <w:autoSpaceDE w:val="0"/>
      <w:ind w:left="360" w:hanging="360"/>
      <w:jc w:val="both"/>
    </w:pPr>
    <w:rPr>
      <w:rFonts w:ascii="Helvetica" w:hAnsi="Helvetica" w:cs="Helvetica"/>
      <w:lang w:eastAsia="hi-IN" w:bidi="hi-IN"/>
    </w:rPr>
  </w:style>
  <w:style w:type="paragraph" w:customStyle="1" w:styleId="normalprueba0">
    <w:name w:val="normalprueba"/>
    <w:rsid w:val="00066C25"/>
    <w:pPr>
      <w:widowControl w:val="0"/>
      <w:suppressAutoHyphens/>
      <w:autoSpaceDE w:val="0"/>
    </w:pPr>
    <w:rPr>
      <w:sz w:val="24"/>
      <w:szCs w:val="24"/>
      <w:lang w:eastAsia="hi-IN" w:bidi="hi-IN"/>
    </w:rPr>
  </w:style>
  <w:style w:type="paragraph" w:customStyle="1" w:styleId="tituloac">
    <w:name w:val="titulo ac"/>
    <w:next w:val="Encabezado1"/>
    <w:rsid w:val="00066C25"/>
    <w:pPr>
      <w:widowControl w:val="0"/>
      <w:suppressAutoHyphens/>
      <w:autoSpaceDE w:val="0"/>
    </w:pPr>
    <w:rPr>
      <w:rFonts w:ascii="Arial" w:hAnsi="Arial" w:cs="Arial"/>
      <w:sz w:val="24"/>
      <w:szCs w:val="24"/>
      <w:lang w:eastAsia="hi-IN" w:bidi="hi-IN"/>
    </w:rPr>
  </w:style>
  <w:style w:type="paragraph" w:customStyle="1" w:styleId="WW-heading2">
    <w:name w:val="WW-heading 2"/>
    <w:next w:val="Normal"/>
    <w:rsid w:val="00066C25"/>
    <w:pPr>
      <w:keepNext/>
      <w:widowControl w:val="0"/>
      <w:tabs>
        <w:tab w:val="num" w:pos="643"/>
      </w:tabs>
      <w:suppressAutoHyphens/>
      <w:autoSpaceDE w:val="0"/>
      <w:spacing w:before="20" w:line="240" w:lineRule="atLeast"/>
      <w:jc w:val="center"/>
    </w:pPr>
    <w:rPr>
      <w:rFonts w:ascii="Tahoma" w:hAnsi="Tahoma" w:cs="Tahoma"/>
      <w:b/>
      <w:bCs/>
      <w:sz w:val="24"/>
      <w:szCs w:val="24"/>
      <w:lang w:eastAsia="hi-IN" w:bidi="hi-IN"/>
    </w:rPr>
  </w:style>
  <w:style w:type="paragraph" w:customStyle="1" w:styleId="WW-heading3">
    <w:name w:val="WW-heading 3"/>
    <w:next w:val="Normal"/>
    <w:rsid w:val="00066C25"/>
    <w:pPr>
      <w:keepNext/>
      <w:widowControl w:val="0"/>
      <w:tabs>
        <w:tab w:val="num" w:pos="643"/>
      </w:tabs>
      <w:suppressAutoHyphens/>
      <w:autoSpaceDE w:val="0"/>
      <w:ind w:firstLine="708"/>
      <w:jc w:val="both"/>
    </w:pPr>
    <w:rPr>
      <w:rFonts w:ascii="Arial" w:hAnsi="Arial" w:cs="Arial"/>
      <w:spacing w:val="-3"/>
      <w:sz w:val="24"/>
      <w:szCs w:val="24"/>
      <w:lang w:eastAsia="hi-IN" w:bidi="hi-IN"/>
    </w:rPr>
  </w:style>
  <w:style w:type="paragraph" w:customStyle="1" w:styleId="WW-header">
    <w:name w:val="WW-header"/>
    <w:uiPriority w:val="99"/>
    <w:rsid w:val="00066C25"/>
    <w:pPr>
      <w:widowControl w:val="0"/>
      <w:suppressAutoHyphens/>
      <w:autoSpaceDE w:val="0"/>
    </w:pPr>
    <w:rPr>
      <w:rFonts w:ascii="Arial" w:hAnsi="Arial" w:cs="Arial"/>
      <w:sz w:val="24"/>
      <w:szCs w:val="24"/>
      <w:lang w:eastAsia="hi-IN" w:bidi="hi-IN"/>
    </w:rPr>
  </w:style>
  <w:style w:type="table" w:styleId="Tablaconcuadrcula6concolores">
    <w:name w:val="Grid Table 6 Colorful"/>
    <w:basedOn w:val="Tablanormal"/>
    <w:uiPriority w:val="51"/>
    <w:rsid w:val="00066C25"/>
    <w:rPr>
      <w:rFonts w:asciiTheme="minorHAnsi" w:eastAsiaTheme="minorHAnsi" w:hAnsiTheme="minorHAnsi" w:cstheme="minorBidi"/>
      <w:color w:val="000000" w:themeColor="text1"/>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uentes0">
    <w:name w:val="Fuentes"/>
    <w:basedOn w:val="Normal"/>
    <w:link w:val="FuentesCar0"/>
    <w:autoRedefine/>
    <w:qFormat/>
    <w:rsid w:val="00066C25"/>
    <w:pPr>
      <w:tabs>
        <w:tab w:val="left" w:pos="8364"/>
      </w:tabs>
      <w:suppressAutoHyphens w:val="0"/>
      <w:spacing w:line="276" w:lineRule="auto"/>
      <w:ind w:left="1701" w:right="1700"/>
      <w:jc w:val="both"/>
    </w:pPr>
    <w:rPr>
      <w:rFonts w:ascii="Book Antiqua" w:eastAsia="Calibri" w:hAnsi="Book Antiqua" w:cs="Arial"/>
      <w:bCs/>
      <w:i/>
      <w:sz w:val="20"/>
      <w:szCs w:val="20"/>
      <w:lang w:val="es-CR" w:eastAsia="en-US"/>
    </w:rPr>
  </w:style>
  <w:style w:type="character" w:customStyle="1" w:styleId="FuentesCar0">
    <w:name w:val="Fuentes Car"/>
    <w:link w:val="Fuentes0"/>
    <w:rsid w:val="00066C25"/>
    <w:rPr>
      <w:rFonts w:ascii="Book Antiqua" w:eastAsia="Calibri" w:hAnsi="Book Antiqua" w:cs="Arial"/>
      <w:bCs/>
      <w:i/>
      <w:lang w:val="es-CR" w:eastAsia="en-US"/>
    </w:rPr>
  </w:style>
  <w:style w:type="character" w:customStyle="1" w:styleId="RTFNum61">
    <w:name w:val="RTF_Num 6 1"/>
    <w:uiPriority w:val="99"/>
    <w:rsid w:val="00066C25"/>
    <w:rPr>
      <w:rFonts w:ascii="Wingdings" w:eastAsia="Wingdings" w:hAnsi="Wingdings" w:cs="Wingdings"/>
    </w:rPr>
  </w:style>
  <w:style w:type="character" w:customStyle="1" w:styleId="RTFNum63">
    <w:name w:val="RTF_Num 6 3"/>
    <w:uiPriority w:val="99"/>
    <w:rsid w:val="00066C25"/>
    <w:rPr>
      <w:rFonts w:ascii="Wingdings" w:eastAsia="Wingdings" w:hAnsi="Wingdings" w:cs="Wingdings"/>
    </w:rPr>
  </w:style>
  <w:style w:type="character" w:customStyle="1" w:styleId="RTFNum64">
    <w:name w:val="RTF_Num 6 4"/>
    <w:uiPriority w:val="99"/>
    <w:rsid w:val="00066C25"/>
    <w:rPr>
      <w:rFonts w:ascii="Symbol" w:eastAsia="Symbol" w:hAnsi="Symbol" w:cs="Symbol"/>
    </w:rPr>
  </w:style>
  <w:style w:type="character" w:customStyle="1" w:styleId="RTFNum65">
    <w:name w:val="RTF_Num 6 5"/>
    <w:uiPriority w:val="99"/>
    <w:rsid w:val="00066C25"/>
    <w:rPr>
      <w:rFonts w:ascii="Courier New" w:eastAsia="Courier New" w:hAnsi="Courier New" w:cs="Courier New"/>
    </w:rPr>
  </w:style>
  <w:style w:type="character" w:customStyle="1" w:styleId="RTFNum66">
    <w:name w:val="RTF_Num 6 6"/>
    <w:uiPriority w:val="99"/>
    <w:rsid w:val="00066C25"/>
    <w:rPr>
      <w:rFonts w:ascii="Wingdings" w:eastAsia="Wingdings" w:hAnsi="Wingdings" w:cs="Wingdings"/>
    </w:rPr>
  </w:style>
  <w:style w:type="character" w:customStyle="1" w:styleId="RTFNum67">
    <w:name w:val="RTF_Num 6 7"/>
    <w:uiPriority w:val="99"/>
    <w:rsid w:val="00066C25"/>
    <w:rPr>
      <w:rFonts w:ascii="Symbol" w:eastAsia="Symbol" w:hAnsi="Symbol" w:cs="Symbol"/>
    </w:rPr>
  </w:style>
  <w:style w:type="character" w:customStyle="1" w:styleId="RTFNum68">
    <w:name w:val="RTF_Num 6 8"/>
    <w:uiPriority w:val="99"/>
    <w:rsid w:val="00066C25"/>
    <w:rPr>
      <w:rFonts w:ascii="Courier New" w:eastAsia="Courier New" w:hAnsi="Courier New" w:cs="Courier New"/>
    </w:rPr>
  </w:style>
  <w:style w:type="character" w:customStyle="1" w:styleId="RTFNum69">
    <w:name w:val="RTF_Num 6 9"/>
    <w:uiPriority w:val="99"/>
    <w:rsid w:val="00066C25"/>
    <w:rPr>
      <w:rFonts w:ascii="Wingdings" w:eastAsia="Wingdings" w:hAnsi="Wingdings" w:cs="Wingdings"/>
    </w:rPr>
  </w:style>
  <w:style w:type="character" w:customStyle="1" w:styleId="RTFNum71">
    <w:name w:val="RTF_Num 7 1"/>
    <w:uiPriority w:val="99"/>
    <w:rsid w:val="00066C25"/>
    <w:rPr>
      <w:rFonts w:ascii="Times New Roman" w:eastAsia="Times New Roman" w:hAnsi="Times New Roman" w:cs="Times New Roman"/>
      <w:b/>
      <w:bCs/>
    </w:rPr>
  </w:style>
  <w:style w:type="character" w:customStyle="1" w:styleId="RTFNum73">
    <w:name w:val="RTF_Num 7 3"/>
    <w:uiPriority w:val="99"/>
    <w:rsid w:val="00066C25"/>
    <w:rPr>
      <w:rFonts w:ascii="Times New Roman" w:eastAsia="Times New Roman" w:hAnsi="Times New Roman" w:cs="Times New Roman"/>
    </w:rPr>
  </w:style>
  <w:style w:type="character" w:customStyle="1" w:styleId="RTFNum74">
    <w:name w:val="RTF_Num 7 4"/>
    <w:uiPriority w:val="99"/>
    <w:rsid w:val="00066C25"/>
    <w:rPr>
      <w:rFonts w:ascii="Times New Roman" w:eastAsia="Times New Roman" w:hAnsi="Times New Roman" w:cs="Times New Roman"/>
    </w:rPr>
  </w:style>
  <w:style w:type="character" w:customStyle="1" w:styleId="RTFNum75">
    <w:name w:val="RTF_Num 7 5"/>
    <w:uiPriority w:val="99"/>
    <w:rsid w:val="00066C25"/>
    <w:rPr>
      <w:rFonts w:ascii="Times New Roman" w:eastAsia="Times New Roman" w:hAnsi="Times New Roman" w:cs="Times New Roman"/>
    </w:rPr>
  </w:style>
  <w:style w:type="character" w:customStyle="1" w:styleId="RTFNum76">
    <w:name w:val="RTF_Num 7 6"/>
    <w:uiPriority w:val="99"/>
    <w:rsid w:val="00066C25"/>
    <w:rPr>
      <w:rFonts w:ascii="Times New Roman" w:eastAsia="Times New Roman" w:hAnsi="Times New Roman" w:cs="Times New Roman"/>
    </w:rPr>
  </w:style>
  <w:style w:type="character" w:customStyle="1" w:styleId="RTFNum77">
    <w:name w:val="RTF_Num 7 7"/>
    <w:uiPriority w:val="99"/>
    <w:rsid w:val="00066C25"/>
    <w:rPr>
      <w:rFonts w:ascii="Times New Roman" w:eastAsia="Times New Roman" w:hAnsi="Times New Roman" w:cs="Times New Roman"/>
    </w:rPr>
  </w:style>
  <w:style w:type="character" w:customStyle="1" w:styleId="RTFNum78">
    <w:name w:val="RTF_Num 7 8"/>
    <w:uiPriority w:val="99"/>
    <w:rsid w:val="00066C25"/>
    <w:rPr>
      <w:rFonts w:ascii="Times New Roman" w:eastAsia="Times New Roman" w:hAnsi="Times New Roman" w:cs="Times New Roman"/>
    </w:rPr>
  </w:style>
  <w:style w:type="character" w:customStyle="1" w:styleId="RTFNum79">
    <w:name w:val="RTF_Num 7 9"/>
    <w:uiPriority w:val="99"/>
    <w:rsid w:val="00066C25"/>
    <w:rPr>
      <w:rFonts w:ascii="Times New Roman" w:eastAsia="Times New Roman" w:hAnsi="Times New Roman" w:cs="Times New Roman"/>
    </w:rPr>
  </w:style>
  <w:style w:type="character" w:customStyle="1" w:styleId="RTFNum81">
    <w:name w:val="RTF_Num 8 1"/>
    <w:uiPriority w:val="99"/>
    <w:rsid w:val="00066C25"/>
    <w:rPr>
      <w:rFonts w:ascii="Times New Roman" w:eastAsia="Times New Roman" w:hAnsi="Times New Roman" w:cs="Times New Roman"/>
    </w:rPr>
  </w:style>
  <w:style w:type="character" w:customStyle="1" w:styleId="RTFNum83">
    <w:name w:val="RTF_Num 8 3"/>
    <w:uiPriority w:val="99"/>
    <w:rsid w:val="00066C25"/>
    <w:rPr>
      <w:rFonts w:ascii="Times New Roman" w:eastAsia="Times New Roman" w:hAnsi="Times New Roman" w:cs="Times New Roman"/>
    </w:rPr>
  </w:style>
  <w:style w:type="character" w:customStyle="1" w:styleId="RTFNum84">
    <w:name w:val="RTF_Num 8 4"/>
    <w:uiPriority w:val="99"/>
    <w:rsid w:val="00066C25"/>
    <w:rPr>
      <w:rFonts w:ascii="Times New Roman" w:eastAsia="Times New Roman" w:hAnsi="Times New Roman" w:cs="Times New Roman"/>
    </w:rPr>
  </w:style>
  <w:style w:type="character" w:customStyle="1" w:styleId="RTFNum85">
    <w:name w:val="RTF_Num 8 5"/>
    <w:uiPriority w:val="99"/>
    <w:rsid w:val="00066C25"/>
    <w:rPr>
      <w:rFonts w:ascii="Times New Roman" w:eastAsia="Times New Roman" w:hAnsi="Times New Roman" w:cs="Times New Roman"/>
    </w:rPr>
  </w:style>
  <w:style w:type="character" w:customStyle="1" w:styleId="RTFNum86">
    <w:name w:val="RTF_Num 8 6"/>
    <w:uiPriority w:val="99"/>
    <w:rsid w:val="00066C25"/>
    <w:rPr>
      <w:rFonts w:ascii="Times New Roman" w:eastAsia="Times New Roman" w:hAnsi="Times New Roman" w:cs="Times New Roman"/>
    </w:rPr>
  </w:style>
  <w:style w:type="character" w:customStyle="1" w:styleId="RTFNum87">
    <w:name w:val="RTF_Num 8 7"/>
    <w:uiPriority w:val="99"/>
    <w:rsid w:val="00066C25"/>
    <w:rPr>
      <w:rFonts w:ascii="Times New Roman" w:eastAsia="Times New Roman" w:hAnsi="Times New Roman" w:cs="Times New Roman"/>
    </w:rPr>
  </w:style>
  <w:style w:type="character" w:customStyle="1" w:styleId="RTFNum88">
    <w:name w:val="RTF_Num 8 8"/>
    <w:uiPriority w:val="99"/>
    <w:rsid w:val="00066C25"/>
    <w:rPr>
      <w:rFonts w:ascii="Times New Roman" w:eastAsia="Times New Roman" w:hAnsi="Times New Roman" w:cs="Times New Roman"/>
    </w:rPr>
  </w:style>
  <w:style w:type="character" w:customStyle="1" w:styleId="RTFNum89">
    <w:name w:val="RTF_Num 8 9"/>
    <w:uiPriority w:val="99"/>
    <w:rsid w:val="00066C25"/>
    <w:rPr>
      <w:rFonts w:ascii="Times New Roman" w:eastAsia="Times New Roman" w:hAnsi="Times New Roman" w:cs="Times New Roman"/>
    </w:rPr>
  </w:style>
  <w:style w:type="character" w:customStyle="1" w:styleId="RTFNum91">
    <w:name w:val="RTF_Num 9 1"/>
    <w:uiPriority w:val="99"/>
    <w:rsid w:val="00066C25"/>
    <w:rPr>
      <w:rFonts w:ascii="Times New Roman" w:eastAsia="Times New Roman" w:hAnsi="Times New Roman" w:cs="Times New Roman"/>
      <w:b/>
      <w:bCs/>
    </w:rPr>
  </w:style>
  <w:style w:type="character" w:customStyle="1" w:styleId="RTFNum93">
    <w:name w:val="RTF_Num 9 3"/>
    <w:uiPriority w:val="99"/>
    <w:rsid w:val="00066C25"/>
    <w:rPr>
      <w:rFonts w:ascii="Times New Roman" w:eastAsia="Times New Roman" w:hAnsi="Times New Roman" w:cs="Times New Roman"/>
    </w:rPr>
  </w:style>
  <w:style w:type="character" w:customStyle="1" w:styleId="RTFNum94">
    <w:name w:val="RTF_Num 9 4"/>
    <w:uiPriority w:val="99"/>
    <w:rsid w:val="00066C25"/>
    <w:rPr>
      <w:rFonts w:ascii="Times New Roman" w:eastAsia="Times New Roman" w:hAnsi="Times New Roman" w:cs="Times New Roman"/>
    </w:rPr>
  </w:style>
  <w:style w:type="character" w:customStyle="1" w:styleId="RTFNum95">
    <w:name w:val="RTF_Num 9 5"/>
    <w:uiPriority w:val="99"/>
    <w:rsid w:val="00066C25"/>
    <w:rPr>
      <w:rFonts w:ascii="Times New Roman" w:eastAsia="Times New Roman" w:hAnsi="Times New Roman" w:cs="Times New Roman"/>
    </w:rPr>
  </w:style>
  <w:style w:type="character" w:customStyle="1" w:styleId="RTFNum96">
    <w:name w:val="RTF_Num 9 6"/>
    <w:uiPriority w:val="99"/>
    <w:rsid w:val="00066C25"/>
    <w:rPr>
      <w:rFonts w:ascii="Times New Roman" w:eastAsia="Times New Roman" w:hAnsi="Times New Roman" w:cs="Times New Roman"/>
    </w:rPr>
  </w:style>
  <w:style w:type="character" w:customStyle="1" w:styleId="RTFNum97">
    <w:name w:val="RTF_Num 9 7"/>
    <w:uiPriority w:val="99"/>
    <w:rsid w:val="00066C25"/>
    <w:rPr>
      <w:rFonts w:ascii="Times New Roman" w:eastAsia="Times New Roman" w:hAnsi="Times New Roman" w:cs="Times New Roman"/>
    </w:rPr>
  </w:style>
  <w:style w:type="character" w:customStyle="1" w:styleId="RTFNum98">
    <w:name w:val="RTF_Num 9 8"/>
    <w:uiPriority w:val="99"/>
    <w:rsid w:val="00066C25"/>
    <w:rPr>
      <w:rFonts w:ascii="Times New Roman" w:eastAsia="Times New Roman" w:hAnsi="Times New Roman" w:cs="Times New Roman"/>
    </w:rPr>
  </w:style>
  <w:style w:type="character" w:customStyle="1" w:styleId="RTFNum99">
    <w:name w:val="RTF_Num 9 9"/>
    <w:uiPriority w:val="99"/>
    <w:rsid w:val="00066C25"/>
    <w:rPr>
      <w:rFonts w:ascii="Times New Roman" w:eastAsia="Times New Roman" w:hAnsi="Times New Roman" w:cs="Times New Roman"/>
    </w:rPr>
  </w:style>
  <w:style w:type="character" w:customStyle="1" w:styleId="RTFNum101">
    <w:name w:val="RTF_Num 10 1"/>
    <w:uiPriority w:val="99"/>
    <w:rsid w:val="00066C25"/>
    <w:rPr>
      <w:rFonts w:ascii="Times New Roman" w:eastAsia="Times New Roman" w:hAnsi="Times New Roman" w:cs="Times New Roman"/>
      <w:b/>
      <w:bCs/>
    </w:rPr>
  </w:style>
  <w:style w:type="character" w:customStyle="1" w:styleId="RTFNum103">
    <w:name w:val="RTF_Num 10 3"/>
    <w:uiPriority w:val="99"/>
    <w:rsid w:val="00066C25"/>
    <w:rPr>
      <w:rFonts w:ascii="Times New Roman" w:eastAsia="Times New Roman" w:hAnsi="Times New Roman" w:cs="Times New Roman"/>
    </w:rPr>
  </w:style>
  <w:style w:type="character" w:customStyle="1" w:styleId="RTFNum104">
    <w:name w:val="RTF_Num 10 4"/>
    <w:uiPriority w:val="99"/>
    <w:rsid w:val="00066C25"/>
    <w:rPr>
      <w:rFonts w:ascii="Times New Roman" w:eastAsia="Times New Roman" w:hAnsi="Times New Roman" w:cs="Times New Roman"/>
    </w:rPr>
  </w:style>
  <w:style w:type="character" w:customStyle="1" w:styleId="RTFNum105">
    <w:name w:val="RTF_Num 10 5"/>
    <w:uiPriority w:val="99"/>
    <w:rsid w:val="00066C25"/>
    <w:rPr>
      <w:rFonts w:ascii="Times New Roman" w:eastAsia="Times New Roman" w:hAnsi="Times New Roman" w:cs="Times New Roman"/>
    </w:rPr>
  </w:style>
  <w:style w:type="character" w:customStyle="1" w:styleId="RTFNum106">
    <w:name w:val="RTF_Num 10 6"/>
    <w:uiPriority w:val="99"/>
    <w:rsid w:val="00066C25"/>
    <w:rPr>
      <w:rFonts w:ascii="Times New Roman" w:eastAsia="Times New Roman" w:hAnsi="Times New Roman" w:cs="Times New Roman"/>
    </w:rPr>
  </w:style>
  <w:style w:type="character" w:customStyle="1" w:styleId="RTFNum107">
    <w:name w:val="RTF_Num 10 7"/>
    <w:uiPriority w:val="99"/>
    <w:rsid w:val="00066C25"/>
    <w:rPr>
      <w:rFonts w:ascii="Times New Roman" w:eastAsia="Times New Roman" w:hAnsi="Times New Roman" w:cs="Times New Roman"/>
    </w:rPr>
  </w:style>
  <w:style w:type="character" w:customStyle="1" w:styleId="RTFNum108">
    <w:name w:val="RTF_Num 10 8"/>
    <w:uiPriority w:val="99"/>
    <w:rsid w:val="00066C25"/>
    <w:rPr>
      <w:rFonts w:ascii="Times New Roman" w:eastAsia="Times New Roman" w:hAnsi="Times New Roman" w:cs="Times New Roman"/>
    </w:rPr>
  </w:style>
  <w:style w:type="character" w:customStyle="1" w:styleId="RTFNum109">
    <w:name w:val="RTF_Num 10 9"/>
    <w:uiPriority w:val="99"/>
    <w:rsid w:val="00066C25"/>
    <w:rPr>
      <w:rFonts w:ascii="Times New Roman" w:eastAsia="Times New Roman" w:hAnsi="Times New Roman" w:cs="Times New Roman"/>
    </w:rPr>
  </w:style>
  <w:style w:type="character" w:customStyle="1" w:styleId="RTFNum111">
    <w:name w:val="RTF_Num 11 1"/>
    <w:uiPriority w:val="99"/>
    <w:rsid w:val="00066C25"/>
    <w:rPr>
      <w:rFonts w:ascii="Times New Roman" w:eastAsia="Times New Roman" w:hAnsi="Times New Roman" w:cs="Times New Roman"/>
      <w:b/>
      <w:bCs/>
    </w:rPr>
  </w:style>
  <w:style w:type="character" w:customStyle="1" w:styleId="RTFNum113">
    <w:name w:val="RTF_Num 11 3"/>
    <w:uiPriority w:val="99"/>
    <w:rsid w:val="00066C25"/>
    <w:rPr>
      <w:rFonts w:ascii="Times New Roman" w:eastAsia="Times New Roman" w:hAnsi="Times New Roman" w:cs="Times New Roman"/>
    </w:rPr>
  </w:style>
  <w:style w:type="character" w:customStyle="1" w:styleId="RTFNum114">
    <w:name w:val="RTF_Num 11 4"/>
    <w:uiPriority w:val="99"/>
    <w:rsid w:val="00066C25"/>
    <w:rPr>
      <w:rFonts w:ascii="Times New Roman" w:eastAsia="Times New Roman" w:hAnsi="Times New Roman" w:cs="Times New Roman"/>
    </w:rPr>
  </w:style>
  <w:style w:type="character" w:customStyle="1" w:styleId="RTFNum115">
    <w:name w:val="RTF_Num 11 5"/>
    <w:uiPriority w:val="99"/>
    <w:rsid w:val="00066C25"/>
    <w:rPr>
      <w:rFonts w:ascii="Times New Roman" w:eastAsia="Times New Roman" w:hAnsi="Times New Roman" w:cs="Times New Roman"/>
    </w:rPr>
  </w:style>
  <w:style w:type="character" w:customStyle="1" w:styleId="RTFNum116">
    <w:name w:val="RTF_Num 11 6"/>
    <w:uiPriority w:val="99"/>
    <w:rsid w:val="00066C25"/>
    <w:rPr>
      <w:rFonts w:ascii="Times New Roman" w:eastAsia="Times New Roman" w:hAnsi="Times New Roman" w:cs="Times New Roman"/>
    </w:rPr>
  </w:style>
  <w:style w:type="character" w:customStyle="1" w:styleId="RTFNum117">
    <w:name w:val="RTF_Num 11 7"/>
    <w:uiPriority w:val="99"/>
    <w:rsid w:val="00066C25"/>
    <w:rPr>
      <w:rFonts w:ascii="Times New Roman" w:eastAsia="Times New Roman" w:hAnsi="Times New Roman" w:cs="Times New Roman"/>
    </w:rPr>
  </w:style>
  <w:style w:type="character" w:customStyle="1" w:styleId="RTFNum118">
    <w:name w:val="RTF_Num 11 8"/>
    <w:uiPriority w:val="99"/>
    <w:rsid w:val="00066C25"/>
    <w:rPr>
      <w:rFonts w:ascii="Times New Roman" w:eastAsia="Times New Roman" w:hAnsi="Times New Roman" w:cs="Times New Roman"/>
    </w:rPr>
  </w:style>
  <w:style w:type="character" w:customStyle="1" w:styleId="RTFNum119">
    <w:name w:val="RTF_Num 11 9"/>
    <w:uiPriority w:val="99"/>
    <w:rsid w:val="00066C25"/>
    <w:rPr>
      <w:rFonts w:ascii="Times New Roman" w:eastAsia="Times New Roman" w:hAnsi="Times New Roman" w:cs="Times New Roman"/>
    </w:rPr>
  </w:style>
  <w:style w:type="character" w:customStyle="1" w:styleId="RTFNum131">
    <w:name w:val="RTF_Num 13 1"/>
    <w:uiPriority w:val="99"/>
    <w:rsid w:val="00066C25"/>
    <w:rPr>
      <w:rFonts w:ascii="Times New Roman" w:eastAsia="Times New Roman" w:hAnsi="Times New Roman" w:cs="Times New Roman"/>
      <w:b/>
      <w:bCs/>
    </w:rPr>
  </w:style>
  <w:style w:type="character" w:customStyle="1" w:styleId="RTFNum133">
    <w:name w:val="RTF_Num 13 3"/>
    <w:uiPriority w:val="99"/>
    <w:rsid w:val="00066C25"/>
    <w:rPr>
      <w:rFonts w:ascii="Times New Roman" w:eastAsia="Times New Roman" w:hAnsi="Times New Roman" w:cs="Times New Roman"/>
    </w:rPr>
  </w:style>
  <w:style w:type="character" w:customStyle="1" w:styleId="RTFNum134">
    <w:name w:val="RTF_Num 13 4"/>
    <w:uiPriority w:val="99"/>
    <w:rsid w:val="00066C25"/>
    <w:rPr>
      <w:rFonts w:ascii="Times New Roman" w:eastAsia="Times New Roman" w:hAnsi="Times New Roman" w:cs="Times New Roman"/>
    </w:rPr>
  </w:style>
  <w:style w:type="character" w:customStyle="1" w:styleId="RTFNum135">
    <w:name w:val="RTF_Num 13 5"/>
    <w:uiPriority w:val="99"/>
    <w:rsid w:val="00066C25"/>
    <w:rPr>
      <w:rFonts w:ascii="Times New Roman" w:eastAsia="Times New Roman" w:hAnsi="Times New Roman" w:cs="Times New Roman"/>
    </w:rPr>
  </w:style>
  <w:style w:type="character" w:customStyle="1" w:styleId="RTFNum136">
    <w:name w:val="RTF_Num 13 6"/>
    <w:uiPriority w:val="99"/>
    <w:rsid w:val="00066C25"/>
    <w:rPr>
      <w:rFonts w:ascii="Times New Roman" w:eastAsia="Times New Roman" w:hAnsi="Times New Roman" w:cs="Times New Roman"/>
    </w:rPr>
  </w:style>
  <w:style w:type="character" w:customStyle="1" w:styleId="RTFNum137">
    <w:name w:val="RTF_Num 13 7"/>
    <w:uiPriority w:val="99"/>
    <w:rsid w:val="00066C25"/>
    <w:rPr>
      <w:rFonts w:ascii="Times New Roman" w:eastAsia="Times New Roman" w:hAnsi="Times New Roman" w:cs="Times New Roman"/>
    </w:rPr>
  </w:style>
  <w:style w:type="character" w:customStyle="1" w:styleId="RTFNum138">
    <w:name w:val="RTF_Num 13 8"/>
    <w:uiPriority w:val="99"/>
    <w:rsid w:val="00066C25"/>
    <w:rPr>
      <w:rFonts w:ascii="Times New Roman" w:eastAsia="Times New Roman" w:hAnsi="Times New Roman" w:cs="Times New Roman"/>
    </w:rPr>
  </w:style>
  <w:style w:type="character" w:customStyle="1" w:styleId="RTFNum139">
    <w:name w:val="RTF_Num 13 9"/>
    <w:uiPriority w:val="99"/>
    <w:rsid w:val="00066C25"/>
    <w:rPr>
      <w:rFonts w:ascii="Times New Roman" w:eastAsia="Times New Roman" w:hAnsi="Times New Roman" w:cs="Times New Roman"/>
    </w:rPr>
  </w:style>
  <w:style w:type="character" w:customStyle="1" w:styleId="RTFNum141">
    <w:name w:val="RTF_Num 14 1"/>
    <w:uiPriority w:val="99"/>
    <w:rsid w:val="00066C25"/>
    <w:rPr>
      <w:rFonts w:ascii="Times New Roman" w:eastAsia="Times New Roman" w:hAnsi="Times New Roman" w:cs="Times New Roman"/>
    </w:rPr>
  </w:style>
  <w:style w:type="character" w:customStyle="1" w:styleId="RTFNum143">
    <w:name w:val="RTF_Num 14 3"/>
    <w:uiPriority w:val="99"/>
    <w:rsid w:val="00066C25"/>
    <w:rPr>
      <w:rFonts w:ascii="Times New Roman" w:eastAsia="Times New Roman" w:hAnsi="Times New Roman" w:cs="Times New Roman"/>
    </w:rPr>
  </w:style>
  <w:style w:type="character" w:customStyle="1" w:styleId="RTFNum144">
    <w:name w:val="RTF_Num 14 4"/>
    <w:uiPriority w:val="99"/>
    <w:rsid w:val="00066C25"/>
    <w:rPr>
      <w:rFonts w:ascii="Times New Roman" w:eastAsia="Times New Roman" w:hAnsi="Times New Roman" w:cs="Times New Roman"/>
    </w:rPr>
  </w:style>
  <w:style w:type="character" w:customStyle="1" w:styleId="RTFNum145">
    <w:name w:val="RTF_Num 14 5"/>
    <w:uiPriority w:val="99"/>
    <w:rsid w:val="00066C25"/>
    <w:rPr>
      <w:rFonts w:ascii="Times New Roman" w:eastAsia="Times New Roman" w:hAnsi="Times New Roman" w:cs="Times New Roman"/>
    </w:rPr>
  </w:style>
  <w:style w:type="character" w:customStyle="1" w:styleId="RTFNum146">
    <w:name w:val="RTF_Num 14 6"/>
    <w:uiPriority w:val="99"/>
    <w:rsid w:val="00066C25"/>
    <w:rPr>
      <w:rFonts w:ascii="Times New Roman" w:eastAsia="Times New Roman" w:hAnsi="Times New Roman" w:cs="Times New Roman"/>
    </w:rPr>
  </w:style>
  <w:style w:type="character" w:customStyle="1" w:styleId="RTFNum147">
    <w:name w:val="RTF_Num 14 7"/>
    <w:uiPriority w:val="99"/>
    <w:rsid w:val="00066C25"/>
    <w:rPr>
      <w:rFonts w:ascii="Times New Roman" w:eastAsia="Times New Roman" w:hAnsi="Times New Roman" w:cs="Times New Roman"/>
    </w:rPr>
  </w:style>
  <w:style w:type="character" w:customStyle="1" w:styleId="RTFNum148">
    <w:name w:val="RTF_Num 14 8"/>
    <w:uiPriority w:val="99"/>
    <w:rsid w:val="00066C25"/>
    <w:rPr>
      <w:rFonts w:ascii="Times New Roman" w:eastAsia="Times New Roman" w:hAnsi="Times New Roman" w:cs="Times New Roman"/>
    </w:rPr>
  </w:style>
  <w:style w:type="character" w:customStyle="1" w:styleId="RTFNum149">
    <w:name w:val="RTF_Num 14 9"/>
    <w:uiPriority w:val="99"/>
    <w:rsid w:val="00066C25"/>
    <w:rPr>
      <w:rFonts w:ascii="Times New Roman" w:eastAsia="Times New Roman" w:hAnsi="Times New Roman" w:cs="Times New Roman"/>
    </w:rPr>
  </w:style>
  <w:style w:type="character" w:customStyle="1" w:styleId="RTFNum151">
    <w:name w:val="RTF_Num 15 1"/>
    <w:uiPriority w:val="99"/>
    <w:rsid w:val="00066C25"/>
    <w:rPr>
      <w:rFonts w:ascii="Symbol" w:eastAsia="Symbol" w:hAnsi="Symbol" w:cs="Symbol"/>
    </w:rPr>
  </w:style>
  <w:style w:type="character" w:customStyle="1" w:styleId="RTFNum153">
    <w:name w:val="RTF_Num 15 3"/>
    <w:uiPriority w:val="99"/>
    <w:rsid w:val="00066C25"/>
    <w:rPr>
      <w:rFonts w:ascii="Wingdings" w:eastAsia="Wingdings" w:hAnsi="Wingdings" w:cs="Wingdings"/>
    </w:rPr>
  </w:style>
  <w:style w:type="character" w:customStyle="1" w:styleId="RTFNum154">
    <w:name w:val="RTF_Num 15 4"/>
    <w:uiPriority w:val="99"/>
    <w:rsid w:val="00066C25"/>
    <w:rPr>
      <w:rFonts w:ascii="Symbol" w:eastAsia="Symbol" w:hAnsi="Symbol" w:cs="Symbol"/>
    </w:rPr>
  </w:style>
  <w:style w:type="character" w:customStyle="1" w:styleId="RTFNum155">
    <w:name w:val="RTF_Num 15 5"/>
    <w:uiPriority w:val="99"/>
    <w:rsid w:val="00066C25"/>
    <w:rPr>
      <w:rFonts w:ascii="Courier New" w:eastAsia="Courier New" w:hAnsi="Courier New" w:cs="Courier New"/>
    </w:rPr>
  </w:style>
  <w:style w:type="character" w:customStyle="1" w:styleId="RTFNum156">
    <w:name w:val="RTF_Num 15 6"/>
    <w:uiPriority w:val="99"/>
    <w:rsid w:val="00066C25"/>
    <w:rPr>
      <w:rFonts w:ascii="Wingdings" w:eastAsia="Wingdings" w:hAnsi="Wingdings" w:cs="Wingdings"/>
    </w:rPr>
  </w:style>
  <w:style w:type="character" w:customStyle="1" w:styleId="RTFNum157">
    <w:name w:val="RTF_Num 15 7"/>
    <w:uiPriority w:val="99"/>
    <w:rsid w:val="00066C25"/>
    <w:rPr>
      <w:rFonts w:ascii="Symbol" w:eastAsia="Symbol" w:hAnsi="Symbol" w:cs="Symbol"/>
    </w:rPr>
  </w:style>
  <w:style w:type="character" w:customStyle="1" w:styleId="RTFNum158">
    <w:name w:val="RTF_Num 15 8"/>
    <w:uiPriority w:val="99"/>
    <w:rsid w:val="00066C25"/>
    <w:rPr>
      <w:rFonts w:ascii="Courier New" w:eastAsia="Courier New" w:hAnsi="Courier New" w:cs="Courier New"/>
    </w:rPr>
  </w:style>
  <w:style w:type="character" w:customStyle="1" w:styleId="RTFNum159">
    <w:name w:val="RTF_Num 15 9"/>
    <w:uiPriority w:val="99"/>
    <w:rsid w:val="00066C25"/>
    <w:rPr>
      <w:rFonts w:ascii="Wingdings" w:eastAsia="Wingdings" w:hAnsi="Wingdings" w:cs="Wingdings"/>
    </w:rPr>
  </w:style>
  <w:style w:type="character" w:customStyle="1" w:styleId="RTFNum161">
    <w:name w:val="RTF_Num 16 1"/>
    <w:uiPriority w:val="99"/>
    <w:rsid w:val="00066C25"/>
    <w:rPr>
      <w:rFonts w:ascii="Times New Roman" w:eastAsia="Times New Roman" w:hAnsi="Times New Roman" w:cs="Times New Roman"/>
    </w:rPr>
  </w:style>
  <w:style w:type="character" w:customStyle="1" w:styleId="RTFNum163">
    <w:name w:val="RTF_Num 16 3"/>
    <w:uiPriority w:val="99"/>
    <w:rsid w:val="00066C25"/>
    <w:rPr>
      <w:rFonts w:ascii="Times New Roman" w:eastAsia="Times New Roman" w:hAnsi="Times New Roman" w:cs="Times New Roman"/>
    </w:rPr>
  </w:style>
  <w:style w:type="character" w:customStyle="1" w:styleId="RTFNum164">
    <w:name w:val="RTF_Num 16 4"/>
    <w:uiPriority w:val="99"/>
    <w:rsid w:val="00066C25"/>
    <w:rPr>
      <w:rFonts w:ascii="Times New Roman" w:eastAsia="Times New Roman" w:hAnsi="Times New Roman" w:cs="Times New Roman"/>
    </w:rPr>
  </w:style>
  <w:style w:type="character" w:customStyle="1" w:styleId="RTFNum165">
    <w:name w:val="RTF_Num 16 5"/>
    <w:uiPriority w:val="99"/>
    <w:rsid w:val="00066C25"/>
    <w:rPr>
      <w:rFonts w:ascii="Times New Roman" w:eastAsia="Times New Roman" w:hAnsi="Times New Roman" w:cs="Times New Roman"/>
    </w:rPr>
  </w:style>
  <w:style w:type="character" w:customStyle="1" w:styleId="RTFNum166">
    <w:name w:val="RTF_Num 16 6"/>
    <w:uiPriority w:val="99"/>
    <w:rsid w:val="00066C25"/>
    <w:rPr>
      <w:rFonts w:ascii="Times New Roman" w:eastAsia="Times New Roman" w:hAnsi="Times New Roman" w:cs="Times New Roman"/>
    </w:rPr>
  </w:style>
  <w:style w:type="character" w:customStyle="1" w:styleId="RTFNum167">
    <w:name w:val="RTF_Num 16 7"/>
    <w:uiPriority w:val="99"/>
    <w:rsid w:val="00066C25"/>
    <w:rPr>
      <w:rFonts w:ascii="Times New Roman" w:eastAsia="Times New Roman" w:hAnsi="Times New Roman" w:cs="Times New Roman"/>
    </w:rPr>
  </w:style>
  <w:style w:type="character" w:customStyle="1" w:styleId="RTFNum168">
    <w:name w:val="RTF_Num 16 8"/>
    <w:uiPriority w:val="99"/>
    <w:rsid w:val="00066C25"/>
    <w:rPr>
      <w:rFonts w:ascii="Times New Roman" w:eastAsia="Times New Roman" w:hAnsi="Times New Roman" w:cs="Times New Roman"/>
    </w:rPr>
  </w:style>
  <w:style w:type="character" w:customStyle="1" w:styleId="RTFNum169">
    <w:name w:val="RTF_Num 16 9"/>
    <w:uiPriority w:val="99"/>
    <w:rsid w:val="00066C25"/>
    <w:rPr>
      <w:rFonts w:ascii="Times New Roman" w:eastAsia="Times New Roman" w:hAnsi="Times New Roman" w:cs="Times New Roman"/>
    </w:rPr>
  </w:style>
  <w:style w:type="character" w:customStyle="1" w:styleId="RTFNum171">
    <w:name w:val="RTF_Num 17 1"/>
    <w:uiPriority w:val="99"/>
    <w:rsid w:val="00066C25"/>
    <w:rPr>
      <w:rFonts w:ascii="Symbol" w:eastAsia="Symbol" w:hAnsi="Symbol" w:cs="Symbol"/>
    </w:rPr>
  </w:style>
  <w:style w:type="character" w:customStyle="1" w:styleId="RTFNum181">
    <w:name w:val="RTF_Num 18 1"/>
    <w:uiPriority w:val="99"/>
    <w:rsid w:val="00066C25"/>
    <w:rPr>
      <w:rFonts w:ascii="Times New Roman" w:eastAsia="Times New Roman" w:hAnsi="Times New Roman" w:cs="Times New Roman"/>
    </w:rPr>
  </w:style>
  <w:style w:type="character" w:customStyle="1" w:styleId="RTFNum183">
    <w:name w:val="RTF_Num 18 3"/>
    <w:uiPriority w:val="99"/>
    <w:rsid w:val="00066C25"/>
    <w:rPr>
      <w:rFonts w:ascii="Times New Roman" w:eastAsia="Times New Roman" w:hAnsi="Times New Roman" w:cs="Times New Roman"/>
    </w:rPr>
  </w:style>
  <w:style w:type="character" w:customStyle="1" w:styleId="RTFNum184">
    <w:name w:val="RTF_Num 18 4"/>
    <w:uiPriority w:val="99"/>
    <w:rsid w:val="00066C25"/>
    <w:rPr>
      <w:rFonts w:ascii="Times New Roman" w:eastAsia="Times New Roman" w:hAnsi="Times New Roman" w:cs="Times New Roman"/>
    </w:rPr>
  </w:style>
  <w:style w:type="character" w:customStyle="1" w:styleId="RTFNum185">
    <w:name w:val="RTF_Num 18 5"/>
    <w:uiPriority w:val="99"/>
    <w:rsid w:val="00066C25"/>
    <w:rPr>
      <w:rFonts w:ascii="Times New Roman" w:eastAsia="Times New Roman" w:hAnsi="Times New Roman" w:cs="Times New Roman"/>
    </w:rPr>
  </w:style>
  <w:style w:type="character" w:customStyle="1" w:styleId="RTFNum186">
    <w:name w:val="RTF_Num 18 6"/>
    <w:uiPriority w:val="99"/>
    <w:rsid w:val="00066C25"/>
    <w:rPr>
      <w:rFonts w:ascii="Times New Roman" w:eastAsia="Times New Roman" w:hAnsi="Times New Roman" w:cs="Times New Roman"/>
    </w:rPr>
  </w:style>
  <w:style w:type="character" w:customStyle="1" w:styleId="RTFNum187">
    <w:name w:val="RTF_Num 18 7"/>
    <w:uiPriority w:val="99"/>
    <w:rsid w:val="00066C25"/>
    <w:rPr>
      <w:rFonts w:ascii="Times New Roman" w:eastAsia="Times New Roman" w:hAnsi="Times New Roman" w:cs="Times New Roman"/>
    </w:rPr>
  </w:style>
  <w:style w:type="character" w:customStyle="1" w:styleId="RTFNum188">
    <w:name w:val="RTF_Num 18 8"/>
    <w:uiPriority w:val="99"/>
    <w:rsid w:val="00066C25"/>
    <w:rPr>
      <w:rFonts w:ascii="Times New Roman" w:eastAsia="Times New Roman" w:hAnsi="Times New Roman" w:cs="Times New Roman"/>
    </w:rPr>
  </w:style>
  <w:style w:type="character" w:customStyle="1" w:styleId="RTFNum189">
    <w:name w:val="RTF_Num 18 9"/>
    <w:uiPriority w:val="99"/>
    <w:rsid w:val="00066C25"/>
    <w:rPr>
      <w:rFonts w:ascii="Times New Roman" w:eastAsia="Times New Roman" w:hAnsi="Times New Roman" w:cs="Times New Roman"/>
    </w:rPr>
  </w:style>
  <w:style w:type="character" w:customStyle="1" w:styleId="RTFNum191">
    <w:name w:val="RTF_Num 19 1"/>
    <w:uiPriority w:val="99"/>
    <w:rsid w:val="00066C25"/>
    <w:rPr>
      <w:rFonts w:ascii="Times New Roman" w:eastAsia="Times New Roman" w:hAnsi="Times New Roman" w:cs="Times New Roman"/>
    </w:rPr>
  </w:style>
  <w:style w:type="character" w:customStyle="1" w:styleId="RTFNum193">
    <w:name w:val="RTF_Num 19 3"/>
    <w:uiPriority w:val="99"/>
    <w:rsid w:val="00066C25"/>
    <w:rPr>
      <w:rFonts w:ascii="Times New Roman" w:eastAsia="Times New Roman" w:hAnsi="Times New Roman" w:cs="Times New Roman"/>
    </w:rPr>
  </w:style>
  <w:style w:type="character" w:customStyle="1" w:styleId="RTFNum194">
    <w:name w:val="RTF_Num 19 4"/>
    <w:uiPriority w:val="99"/>
    <w:rsid w:val="00066C25"/>
    <w:rPr>
      <w:rFonts w:ascii="Times New Roman" w:eastAsia="Times New Roman" w:hAnsi="Times New Roman" w:cs="Times New Roman"/>
    </w:rPr>
  </w:style>
  <w:style w:type="character" w:customStyle="1" w:styleId="RTFNum195">
    <w:name w:val="RTF_Num 19 5"/>
    <w:uiPriority w:val="99"/>
    <w:rsid w:val="00066C25"/>
    <w:rPr>
      <w:rFonts w:ascii="Times New Roman" w:eastAsia="Times New Roman" w:hAnsi="Times New Roman" w:cs="Times New Roman"/>
    </w:rPr>
  </w:style>
  <w:style w:type="character" w:customStyle="1" w:styleId="RTFNum196">
    <w:name w:val="RTF_Num 19 6"/>
    <w:uiPriority w:val="99"/>
    <w:rsid w:val="00066C25"/>
    <w:rPr>
      <w:rFonts w:ascii="Times New Roman" w:eastAsia="Times New Roman" w:hAnsi="Times New Roman" w:cs="Times New Roman"/>
    </w:rPr>
  </w:style>
  <w:style w:type="character" w:customStyle="1" w:styleId="RTFNum197">
    <w:name w:val="RTF_Num 19 7"/>
    <w:uiPriority w:val="99"/>
    <w:rsid w:val="00066C25"/>
    <w:rPr>
      <w:rFonts w:ascii="Times New Roman" w:eastAsia="Times New Roman" w:hAnsi="Times New Roman" w:cs="Times New Roman"/>
    </w:rPr>
  </w:style>
  <w:style w:type="character" w:customStyle="1" w:styleId="RTFNum198">
    <w:name w:val="RTF_Num 19 8"/>
    <w:uiPriority w:val="99"/>
    <w:rsid w:val="00066C25"/>
    <w:rPr>
      <w:rFonts w:ascii="Times New Roman" w:eastAsia="Times New Roman" w:hAnsi="Times New Roman" w:cs="Times New Roman"/>
    </w:rPr>
  </w:style>
  <w:style w:type="character" w:customStyle="1" w:styleId="RTFNum199">
    <w:name w:val="RTF_Num 19 9"/>
    <w:uiPriority w:val="99"/>
    <w:rsid w:val="00066C25"/>
    <w:rPr>
      <w:rFonts w:ascii="Times New Roman" w:eastAsia="Times New Roman" w:hAnsi="Times New Roman" w:cs="Times New Roman"/>
    </w:rPr>
  </w:style>
  <w:style w:type="character" w:customStyle="1" w:styleId="RTFNum201">
    <w:name w:val="RTF_Num 20 1"/>
    <w:rsid w:val="00066C25"/>
    <w:rPr>
      <w:rFonts w:ascii="Times New Roman" w:eastAsia="Times New Roman" w:hAnsi="Times New Roman" w:cs="Times New Roman"/>
    </w:rPr>
  </w:style>
  <w:style w:type="character" w:customStyle="1" w:styleId="RTFNum203">
    <w:name w:val="RTF_Num 20 3"/>
    <w:rsid w:val="00066C25"/>
    <w:rPr>
      <w:rFonts w:ascii="Times New Roman" w:eastAsia="Times New Roman" w:hAnsi="Times New Roman" w:cs="Times New Roman"/>
    </w:rPr>
  </w:style>
  <w:style w:type="character" w:customStyle="1" w:styleId="RTFNum204">
    <w:name w:val="RTF_Num 20 4"/>
    <w:rsid w:val="00066C25"/>
    <w:rPr>
      <w:rFonts w:ascii="Times New Roman" w:eastAsia="Times New Roman" w:hAnsi="Times New Roman" w:cs="Times New Roman"/>
    </w:rPr>
  </w:style>
  <w:style w:type="character" w:customStyle="1" w:styleId="RTFNum205">
    <w:name w:val="RTF_Num 20 5"/>
    <w:rsid w:val="00066C25"/>
    <w:rPr>
      <w:rFonts w:ascii="Times New Roman" w:eastAsia="Times New Roman" w:hAnsi="Times New Roman" w:cs="Times New Roman"/>
    </w:rPr>
  </w:style>
  <w:style w:type="character" w:customStyle="1" w:styleId="RTFNum206">
    <w:name w:val="RTF_Num 20 6"/>
    <w:rsid w:val="00066C25"/>
    <w:rPr>
      <w:rFonts w:ascii="Times New Roman" w:eastAsia="Times New Roman" w:hAnsi="Times New Roman" w:cs="Times New Roman"/>
    </w:rPr>
  </w:style>
  <w:style w:type="character" w:customStyle="1" w:styleId="RTFNum207">
    <w:name w:val="RTF_Num 20 7"/>
    <w:rsid w:val="00066C25"/>
    <w:rPr>
      <w:rFonts w:ascii="Times New Roman" w:eastAsia="Times New Roman" w:hAnsi="Times New Roman" w:cs="Times New Roman"/>
    </w:rPr>
  </w:style>
  <w:style w:type="character" w:customStyle="1" w:styleId="RTFNum208">
    <w:name w:val="RTF_Num 20 8"/>
    <w:rsid w:val="00066C25"/>
    <w:rPr>
      <w:rFonts w:ascii="Times New Roman" w:eastAsia="Times New Roman" w:hAnsi="Times New Roman" w:cs="Times New Roman"/>
    </w:rPr>
  </w:style>
  <w:style w:type="character" w:customStyle="1" w:styleId="RTFNum209">
    <w:name w:val="RTF_Num 20 9"/>
    <w:rsid w:val="00066C25"/>
    <w:rPr>
      <w:rFonts w:ascii="Times New Roman" w:eastAsia="Times New Roman" w:hAnsi="Times New Roman" w:cs="Times New Roman"/>
    </w:rPr>
  </w:style>
  <w:style w:type="character" w:customStyle="1" w:styleId="RTFNum211">
    <w:name w:val="RTF_Num 21 1"/>
    <w:uiPriority w:val="99"/>
    <w:rsid w:val="00066C25"/>
    <w:rPr>
      <w:rFonts w:ascii="Times New Roman" w:eastAsia="Times New Roman" w:hAnsi="Times New Roman" w:cs="Times New Roman"/>
    </w:rPr>
  </w:style>
  <w:style w:type="character" w:customStyle="1" w:styleId="RTFNum213">
    <w:name w:val="RTF_Num 21 3"/>
    <w:rsid w:val="00066C25"/>
    <w:rPr>
      <w:rFonts w:ascii="Times New Roman" w:eastAsia="Times New Roman" w:hAnsi="Times New Roman" w:cs="Times New Roman"/>
    </w:rPr>
  </w:style>
  <w:style w:type="character" w:customStyle="1" w:styleId="RTFNum214">
    <w:name w:val="RTF_Num 21 4"/>
    <w:rsid w:val="00066C25"/>
    <w:rPr>
      <w:rFonts w:ascii="Times New Roman" w:eastAsia="Times New Roman" w:hAnsi="Times New Roman" w:cs="Times New Roman"/>
    </w:rPr>
  </w:style>
  <w:style w:type="character" w:customStyle="1" w:styleId="RTFNum215">
    <w:name w:val="RTF_Num 21 5"/>
    <w:rsid w:val="00066C25"/>
    <w:rPr>
      <w:rFonts w:ascii="Times New Roman" w:eastAsia="Times New Roman" w:hAnsi="Times New Roman" w:cs="Times New Roman"/>
    </w:rPr>
  </w:style>
  <w:style w:type="character" w:customStyle="1" w:styleId="RTFNum216">
    <w:name w:val="RTF_Num 21 6"/>
    <w:rsid w:val="00066C25"/>
    <w:rPr>
      <w:rFonts w:ascii="Times New Roman" w:eastAsia="Times New Roman" w:hAnsi="Times New Roman" w:cs="Times New Roman"/>
    </w:rPr>
  </w:style>
  <w:style w:type="character" w:customStyle="1" w:styleId="RTFNum217">
    <w:name w:val="RTF_Num 21 7"/>
    <w:rsid w:val="00066C25"/>
    <w:rPr>
      <w:rFonts w:ascii="Times New Roman" w:eastAsia="Times New Roman" w:hAnsi="Times New Roman" w:cs="Times New Roman"/>
    </w:rPr>
  </w:style>
  <w:style w:type="character" w:customStyle="1" w:styleId="RTFNum218">
    <w:name w:val="RTF_Num 21 8"/>
    <w:rsid w:val="00066C25"/>
    <w:rPr>
      <w:rFonts w:ascii="Times New Roman" w:eastAsia="Times New Roman" w:hAnsi="Times New Roman" w:cs="Times New Roman"/>
    </w:rPr>
  </w:style>
  <w:style w:type="character" w:customStyle="1" w:styleId="RTFNum219">
    <w:name w:val="RTF_Num 21 9"/>
    <w:rsid w:val="00066C25"/>
    <w:rPr>
      <w:rFonts w:ascii="Times New Roman" w:eastAsia="Times New Roman" w:hAnsi="Times New Roman" w:cs="Times New Roman"/>
    </w:rPr>
  </w:style>
  <w:style w:type="character" w:customStyle="1" w:styleId="RTFNum223">
    <w:name w:val="RTF_Num 22 3"/>
    <w:uiPriority w:val="99"/>
    <w:rsid w:val="00066C25"/>
    <w:rPr>
      <w:rFonts w:ascii="Wingdings" w:eastAsia="Wingdings" w:hAnsi="Wingdings" w:cs="Wingdings"/>
    </w:rPr>
  </w:style>
  <w:style w:type="character" w:customStyle="1" w:styleId="RTFNum224">
    <w:name w:val="RTF_Num 22 4"/>
    <w:uiPriority w:val="99"/>
    <w:rsid w:val="00066C25"/>
    <w:rPr>
      <w:rFonts w:ascii="Symbol" w:eastAsia="Symbol" w:hAnsi="Symbol" w:cs="Symbol"/>
    </w:rPr>
  </w:style>
  <w:style w:type="character" w:customStyle="1" w:styleId="RTFNum225">
    <w:name w:val="RTF_Num 22 5"/>
    <w:uiPriority w:val="99"/>
    <w:rsid w:val="00066C25"/>
    <w:rPr>
      <w:rFonts w:ascii="Courier New" w:eastAsia="Courier New" w:hAnsi="Courier New" w:cs="Courier New"/>
    </w:rPr>
  </w:style>
  <w:style w:type="character" w:customStyle="1" w:styleId="RTFNum226">
    <w:name w:val="RTF_Num 22 6"/>
    <w:uiPriority w:val="99"/>
    <w:rsid w:val="00066C25"/>
    <w:rPr>
      <w:rFonts w:ascii="Wingdings" w:eastAsia="Wingdings" w:hAnsi="Wingdings" w:cs="Wingdings"/>
    </w:rPr>
  </w:style>
  <w:style w:type="character" w:customStyle="1" w:styleId="RTFNum227">
    <w:name w:val="RTF_Num 22 7"/>
    <w:uiPriority w:val="99"/>
    <w:rsid w:val="00066C25"/>
    <w:rPr>
      <w:rFonts w:ascii="Symbol" w:eastAsia="Symbol" w:hAnsi="Symbol" w:cs="Symbol"/>
    </w:rPr>
  </w:style>
  <w:style w:type="character" w:customStyle="1" w:styleId="RTFNum228">
    <w:name w:val="RTF_Num 22 8"/>
    <w:uiPriority w:val="99"/>
    <w:rsid w:val="00066C25"/>
    <w:rPr>
      <w:rFonts w:ascii="Courier New" w:eastAsia="Courier New" w:hAnsi="Courier New" w:cs="Courier New"/>
    </w:rPr>
  </w:style>
  <w:style w:type="character" w:customStyle="1" w:styleId="RTFNum229">
    <w:name w:val="RTF_Num 22 9"/>
    <w:uiPriority w:val="99"/>
    <w:rsid w:val="00066C25"/>
    <w:rPr>
      <w:rFonts w:ascii="Wingdings" w:eastAsia="Wingdings" w:hAnsi="Wingdings" w:cs="Wingdings"/>
    </w:rPr>
  </w:style>
  <w:style w:type="character" w:customStyle="1" w:styleId="RTFNum231">
    <w:name w:val="RTF_Num 23 1"/>
    <w:uiPriority w:val="99"/>
    <w:rsid w:val="00066C25"/>
    <w:rPr>
      <w:rFonts w:ascii="Symbol" w:eastAsia="Symbol" w:hAnsi="Symbol" w:cs="Symbol"/>
    </w:rPr>
  </w:style>
  <w:style w:type="character" w:customStyle="1" w:styleId="RTFNum233">
    <w:name w:val="RTF_Num 23 3"/>
    <w:uiPriority w:val="99"/>
    <w:rsid w:val="00066C25"/>
    <w:rPr>
      <w:rFonts w:ascii="Wingdings" w:eastAsia="Wingdings" w:hAnsi="Wingdings" w:cs="Wingdings"/>
    </w:rPr>
  </w:style>
  <w:style w:type="character" w:customStyle="1" w:styleId="RTFNum234">
    <w:name w:val="RTF_Num 23 4"/>
    <w:uiPriority w:val="99"/>
    <w:rsid w:val="00066C25"/>
    <w:rPr>
      <w:rFonts w:ascii="Symbol" w:eastAsia="Symbol" w:hAnsi="Symbol" w:cs="Symbol"/>
    </w:rPr>
  </w:style>
  <w:style w:type="character" w:customStyle="1" w:styleId="RTFNum235">
    <w:name w:val="RTF_Num 23 5"/>
    <w:uiPriority w:val="99"/>
    <w:rsid w:val="00066C25"/>
    <w:rPr>
      <w:rFonts w:ascii="Courier New" w:eastAsia="Courier New" w:hAnsi="Courier New" w:cs="Courier New"/>
    </w:rPr>
  </w:style>
  <w:style w:type="character" w:customStyle="1" w:styleId="RTFNum236">
    <w:name w:val="RTF_Num 23 6"/>
    <w:uiPriority w:val="99"/>
    <w:rsid w:val="00066C25"/>
    <w:rPr>
      <w:rFonts w:ascii="Wingdings" w:eastAsia="Wingdings" w:hAnsi="Wingdings" w:cs="Wingdings"/>
    </w:rPr>
  </w:style>
  <w:style w:type="character" w:customStyle="1" w:styleId="RTFNum237">
    <w:name w:val="RTF_Num 23 7"/>
    <w:uiPriority w:val="99"/>
    <w:rsid w:val="00066C25"/>
    <w:rPr>
      <w:rFonts w:ascii="Symbol" w:eastAsia="Symbol" w:hAnsi="Symbol" w:cs="Symbol"/>
    </w:rPr>
  </w:style>
  <w:style w:type="character" w:customStyle="1" w:styleId="RTFNum238">
    <w:name w:val="RTF_Num 23 8"/>
    <w:uiPriority w:val="99"/>
    <w:rsid w:val="00066C25"/>
    <w:rPr>
      <w:rFonts w:ascii="Courier New" w:eastAsia="Courier New" w:hAnsi="Courier New" w:cs="Courier New"/>
    </w:rPr>
  </w:style>
  <w:style w:type="character" w:customStyle="1" w:styleId="RTFNum239">
    <w:name w:val="RTF_Num 23 9"/>
    <w:uiPriority w:val="99"/>
    <w:rsid w:val="00066C25"/>
    <w:rPr>
      <w:rFonts w:ascii="Wingdings" w:eastAsia="Wingdings" w:hAnsi="Wingdings" w:cs="Wingdings"/>
    </w:rPr>
  </w:style>
  <w:style w:type="character" w:customStyle="1" w:styleId="RTFNum241">
    <w:name w:val="RTF_Num 24 1"/>
    <w:uiPriority w:val="99"/>
    <w:rsid w:val="00066C25"/>
    <w:rPr>
      <w:rFonts w:ascii="Times New Roman" w:eastAsia="Times New Roman" w:hAnsi="Times New Roman" w:cs="Times New Roman"/>
    </w:rPr>
  </w:style>
  <w:style w:type="character" w:customStyle="1" w:styleId="RTFNum243">
    <w:name w:val="RTF_Num 24 3"/>
    <w:uiPriority w:val="99"/>
    <w:rsid w:val="00066C25"/>
    <w:rPr>
      <w:rFonts w:ascii="Times New Roman" w:eastAsia="Times New Roman" w:hAnsi="Times New Roman" w:cs="Times New Roman"/>
    </w:rPr>
  </w:style>
  <w:style w:type="character" w:customStyle="1" w:styleId="RTFNum244">
    <w:name w:val="RTF_Num 24 4"/>
    <w:uiPriority w:val="99"/>
    <w:rsid w:val="00066C25"/>
    <w:rPr>
      <w:rFonts w:ascii="Times New Roman" w:eastAsia="Times New Roman" w:hAnsi="Times New Roman" w:cs="Times New Roman"/>
    </w:rPr>
  </w:style>
  <w:style w:type="character" w:customStyle="1" w:styleId="RTFNum245">
    <w:name w:val="RTF_Num 24 5"/>
    <w:uiPriority w:val="99"/>
    <w:rsid w:val="00066C25"/>
    <w:rPr>
      <w:rFonts w:ascii="Times New Roman" w:eastAsia="Times New Roman" w:hAnsi="Times New Roman" w:cs="Times New Roman"/>
    </w:rPr>
  </w:style>
  <w:style w:type="character" w:customStyle="1" w:styleId="RTFNum246">
    <w:name w:val="RTF_Num 24 6"/>
    <w:uiPriority w:val="99"/>
    <w:rsid w:val="00066C25"/>
    <w:rPr>
      <w:rFonts w:ascii="Times New Roman" w:eastAsia="Times New Roman" w:hAnsi="Times New Roman" w:cs="Times New Roman"/>
    </w:rPr>
  </w:style>
  <w:style w:type="character" w:customStyle="1" w:styleId="RTFNum247">
    <w:name w:val="RTF_Num 24 7"/>
    <w:uiPriority w:val="99"/>
    <w:rsid w:val="00066C25"/>
    <w:rPr>
      <w:rFonts w:ascii="Times New Roman" w:eastAsia="Times New Roman" w:hAnsi="Times New Roman" w:cs="Times New Roman"/>
    </w:rPr>
  </w:style>
  <w:style w:type="character" w:customStyle="1" w:styleId="RTFNum248">
    <w:name w:val="RTF_Num 24 8"/>
    <w:uiPriority w:val="99"/>
    <w:rsid w:val="00066C25"/>
    <w:rPr>
      <w:rFonts w:ascii="Times New Roman" w:eastAsia="Times New Roman" w:hAnsi="Times New Roman" w:cs="Times New Roman"/>
    </w:rPr>
  </w:style>
  <w:style w:type="character" w:customStyle="1" w:styleId="RTFNum249">
    <w:name w:val="RTF_Num 24 9"/>
    <w:uiPriority w:val="99"/>
    <w:rsid w:val="00066C25"/>
    <w:rPr>
      <w:rFonts w:ascii="Times New Roman" w:eastAsia="Times New Roman" w:hAnsi="Times New Roman" w:cs="Times New Roman"/>
    </w:rPr>
  </w:style>
  <w:style w:type="character" w:customStyle="1" w:styleId="RTFNum251">
    <w:name w:val="RTF_Num 25 1"/>
    <w:uiPriority w:val="99"/>
    <w:rsid w:val="00066C25"/>
    <w:rPr>
      <w:rFonts w:ascii="Times New Roman" w:eastAsia="Times New Roman" w:hAnsi="Times New Roman" w:cs="Times New Roman"/>
    </w:rPr>
  </w:style>
  <w:style w:type="character" w:customStyle="1" w:styleId="RTFNum253">
    <w:name w:val="RTF_Num 25 3"/>
    <w:uiPriority w:val="99"/>
    <w:rsid w:val="00066C25"/>
    <w:rPr>
      <w:rFonts w:ascii="Times New Roman" w:eastAsia="Times New Roman" w:hAnsi="Times New Roman" w:cs="Times New Roman"/>
    </w:rPr>
  </w:style>
  <w:style w:type="character" w:customStyle="1" w:styleId="RTFNum254">
    <w:name w:val="RTF_Num 25 4"/>
    <w:uiPriority w:val="99"/>
    <w:rsid w:val="00066C25"/>
    <w:rPr>
      <w:rFonts w:ascii="Times New Roman" w:eastAsia="Times New Roman" w:hAnsi="Times New Roman" w:cs="Times New Roman"/>
    </w:rPr>
  </w:style>
  <w:style w:type="character" w:customStyle="1" w:styleId="RTFNum255">
    <w:name w:val="RTF_Num 25 5"/>
    <w:uiPriority w:val="99"/>
    <w:rsid w:val="00066C25"/>
    <w:rPr>
      <w:rFonts w:ascii="Times New Roman" w:eastAsia="Times New Roman" w:hAnsi="Times New Roman" w:cs="Times New Roman"/>
    </w:rPr>
  </w:style>
  <w:style w:type="character" w:customStyle="1" w:styleId="RTFNum256">
    <w:name w:val="RTF_Num 25 6"/>
    <w:uiPriority w:val="99"/>
    <w:rsid w:val="00066C25"/>
    <w:rPr>
      <w:rFonts w:ascii="Times New Roman" w:eastAsia="Times New Roman" w:hAnsi="Times New Roman" w:cs="Times New Roman"/>
    </w:rPr>
  </w:style>
  <w:style w:type="character" w:customStyle="1" w:styleId="RTFNum257">
    <w:name w:val="RTF_Num 25 7"/>
    <w:uiPriority w:val="99"/>
    <w:rsid w:val="00066C25"/>
    <w:rPr>
      <w:rFonts w:ascii="Times New Roman" w:eastAsia="Times New Roman" w:hAnsi="Times New Roman" w:cs="Times New Roman"/>
    </w:rPr>
  </w:style>
  <w:style w:type="character" w:customStyle="1" w:styleId="RTFNum258">
    <w:name w:val="RTF_Num 25 8"/>
    <w:uiPriority w:val="99"/>
    <w:rsid w:val="00066C25"/>
    <w:rPr>
      <w:rFonts w:ascii="Times New Roman" w:eastAsia="Times New Roman" w:hAnsi="Times New Roman" w:cs="Times New Roman"/>
    </w:rPr>
  </w:style>
  <w:style w:type="character" w:customStyle="1" w:styleId="RTFNum259">
    <w:name w:val="RTF_Num 25 9"/>
    <w:uiPriority w:val="99"/>
    <w:rsid w:val="00066C25"/>
    <w:rPr>
      <w:rFonts w:ascii="Times New Roman" w:eastAsia="Times New Roman" w:hAnsi="Times New Roman" w:cs="Times New Roman"/>
    </w:rPr>
  </w:style>
  <w:style w:type="character" w:customStyle="1" w:styleId="RTFNum261">
    <w:name w:val="RTF_Num 26 1"/>
    <w:uiPriority w:val="99"/>
    <w:rsid w:val="00066C25"/>
    <w:rPr>
      <w:rFonts w:ascii="Times New Roman" w:eastAsia="Times New Roman" w:hAnsi="Times New Roman" w:cs="Times New Roman"/>
    </w:rPr>
  </w:style>
  <w:style w:type="character" w:customStyle="1" w:styleId="RTFNum263">
    <w:name w:val="RTF_Num 26 3"/>
    <w:rsid w:val="00066C25"/>
    <w:rPr>
      <w:rFonts w:ascii="Wingdings" w:eastAsia="Wingdings" w:hAnsi="Wingdings" w:cs="Wingdings"/>
    </w:rPr>
  </w:style>
  <w:style w:type="character" w:customStyle="1" w:styleId="RTFNum264">
    <w:name w:val="RTF_Num 26 4"/>
    <w:rsid w:val="00066C25"/>
    <w:rPr>
      <w:rFonts w:ascii="Times New Roman" w:eastAsia="Times New Roman" w:hAnsi="Times New Roman" w:cs="Times New Roman"/>
    </w:rPr>
  </w:style>
  <w:style w:type="character" w:customStyle="1" w:styleId="RTFNum265">
    <w:name w:val="RTF_Num 26 5"/>
    <w:rsid w:val="00066C25"/>
    <w:rPr>
      <w:rFonts w:ascii="Times New Roman" w:eastAsia="Times New Roman" w:hAnsi="Times New Roman" w:cs="Times New Roman"/>
    </w:rPr>
  </w:style>
  <w:style w:type="character" w:customStyle="1" w:styleId="RTFNum266">
    <w:name w:val="RTF_Num 26 6"/>
    <w:rsid w:val="00066C25"/>
    <w:rPr>
      <w:rFonts w:ascii="Times New Roman" w:eastAsia="Times New Roman" w:hAnsi="Times New Roman" w:cs="Times New Roman"/>
    </w:rPr>
  </w:style>
  <w:style w:type="character" w:customStyle="1" w:styleId="RTFNum267">
    <w:name w:val="RTF_Num 26 7"/>
    <w:rsid w:val="00066C25"/>
    <w:rPr>
      <w:rFonts w:ascii="Times New Roman" w:eastAsia="Times New Roman" w:hAnsi="Times New Roman" w:cs="Times New Roman"/>
    </w:rPr>
  </w:style>
  <w:style w:type="character" w:customStyle="1" w:styleId="RTFNum268">
    <w:name w:val="RTF_Num 26 8"/>
    <w:rsid w:val="00066C25"/>
    <w:rPr>
      <w:rFonts w:ascii="Times New Roman" w:eastAsia="Times New Roman" w:hAnsi="Times New Roman" w:cs="Times New Roman"/>
    </w:rPr>
  </w:style>
  <w:style w:type="character" w:customStyle="1" w:styleId="RTFNum269">
    <w:name w:val="RTF_Num 26 9"/>
    <w:rsid w:val="00066C25"/>
    <w:rPr>
      <w:rFonts w:ascii="Times New Roman" w:eastAsia="Times New Roman" w:hAnsi="Times New Roman" w:cs="Times New Roman"/>
    </w:rPr>
  </w:style>
  <w:style w:type="character" w:customStyle="1" w:styleId="RTFNum271">
    <w:name w:val="RTF_Num 27 1"/>
    <w:uiPriority w:val="99"/>
    <w:rsid w:val="00066C25"/>
    <w:rPr>
      <w:rFonts w:ascii="Wingdings" w:eastAsia="Wingdings" w:hAnsi="Wingdings" w:cs="Wingdings"/>
    </w:rPr>
  </w:style>
  <w:style w:type="character" w:customStyle="1" w:styleId="RTFNum273">
    <w:name w:val="RTF_Num 27 3"/>
    <w:rsid w:val="00066C25"/>
    <w:rPr>
      <w:rFonts w:ascii="Wingdings" w:eastAsia="Wingdings" w:hAnsi="Wingdings" w:cs="Wingdings"/>
    </w:rPr>
  </w:style>
  <w:style w:type="character" w:customStyle="1" w:styleId="RTFNum274">
    <w:name w:val="RTF_Num 27 4"/>
    <w:rsid w:val="00066C25"/>
    <w:rPr>
      <w:rFonts w:ascii="Symbol" w:eastAsia="Symbol" w:hAnsi="Symbol" w:cs="Symbol"/>
    </w:rPr>
  </w:style>
  <w:style w:type="character" w:customStyle="1" w:styleId="RTFNum275">
    <w:name w:val="RTF_Num 27 5"/>
    <w:rsid w:val="00066C25"/>
    <w:rPr>
      <w:rFonts w:ascii="Courier New" w:eastAsia="Courier New" w:hAnsi="Courier New" w:cs="Courier New"/>
    </w:rPr>
  </w:style>
  <w:style w:type="character" w:customStyle="1" w:styleId="RTFNum276">
    <w:name w:val="RTF_Num 27 6"/>
    <w:rsid w:val="00066C25"/>
    <w:rPr>
      <w:rFonts w:ascii="Wingdings" w:eastAsia="Wingdings" w:hAnsi="Wingdings" w:cs="Wingdings"/>
    </w:rPr>
  </w:style>
  <w:style w:type="character" w:customStyle="1" w:styleId="RTFNum277">
    <w:name w:val="RTF_Num 27 7"/>
    <w:rsid w:val="00066C25"/>
    <w:rPr>
      <w:rFonts w:ascii="Symbol" w:eastAsia="Symbol" w:hAnsi="Symbol" w:cs="Symbol"/>
    </w:rPr>
  </w:style>
  <w:style w:type="character" w:customStyle="1" w:styleId="RTFNum278">
    <w:name w:val="RTF_Num 27 8"/>
    <w:rsid w:val="00066C25"/>
    <w:rPr>
      <w:rFonts w:ascii="Courier New" w:eastAsia="Courier New" w:hAnsi="Courier New" w:cs="Courier New"/>
    </w:rPr>
  </w:style>
  <w:style w:type="character" w:customStyle="1" w:styleId="RTFNum279">
    <w:name w:val="RTF_Num 27 9"/>
    <w:rsid w:val="00066C25"/>
    <w:rPr>
      <w:rFonts w:ascii="Wingdings" w:eastAsia="Wingdings" w:hAnsi="Wingdings" w:cs="Wingdings"/>
    </w:rPr>
  </w:style>
  <w:style w:type="character" w:customStyle="1" w:styleId="RTFNum291">
    <w:name w:val="RTF_Num 29 1"/>
    <w:uiPriority w:val="99"/>
    <w:rsid w:val="00066C25"/>
    <w:rPr>
      <w:rFonts w:ascii="Wingdings" w:eastAsia="Wingdings" w:hAnsi="Wingdings" w:cs="Wingdings"/>
    </w:rPr>
  </w:style>
  <w:style w:type="character" w:customStyle="1" w:styleId="RTFNum293">
    <w:name w:val="RTF_Num 29 3"/>
    <w:rsid w:val="00066C25"/>
    <w:rPr>
      <w:rFonts w:ascii="Wingdings" w:eastAsia="Wingdings" w:hAnsi="Wingdings" w:cs="Wingdings"/>
    </w:rPr>
  </w:style>
  <w:style w:type="character" w:customStyle="1" w:styleId="RTFNum294">
    <w:name w:val="RTF_Num 29 4"/>
    <w:rsid w:val="00066C25"/>
    <w:rPr>
      <w:rFonts w:ascii="Symbol" w:eastAsia="Symbol" w:hAnsi="Symbol" w:cs="Symbol"/>
    </w:rPr>
  </w:style>
  <w:style w:type="character" w:customStyle="1" w:styleId="RTFNum295">
    <w:name w:val="RTF_Num 29 5"/>
    <w:rsid w:val="00066C25"/>
    <w:rPr>
      <w:rFonts w:ascii="Courier New" w:eastAsia="Courier New" w:hAnsi="Courier New" w:cs="Courier New"/>
    </w:rPr>
  </w:style>
  <w:style w:type="character" w:customStyle="1" w:styleId="RTFNum296">
    <w:name w:val="RTF_Num 29 6"/>
    <w:rsid w:val="00066C25"/>
    <w:rPr>
      <w:rFonts w:ascii="Wingdings" w:eastAsia="Wingdings" w:hAnsi="Wingdings" w:cs="Wingdings"/>
    </w:rPr>
  </w:style>
  <w:style w:type="character" w:customStyle="1" w:styleId="RTFNum297">
    <w:name w:val="RTF_Num 29 7"/>
    <w:rsid w:val="00066C25"/>
    <w:rPr>
      <w:rFonts w:ascii="Symbol" w:eastAsia="Symbol" w:hAnsi="Symbol" w:cs="Symbol"/>
    </w:rPr>
  </w:style>
  <w:style w:type="character" w:customStyle="1" w:styleId="RTFNum298">
    <w:name w:val="RTF_Num 29 8"/>
    <w:rsid w:val="00066C25"/>
    <w:rPr>
      <w:rFonts w:ascii="Courier New" w:eastAsia="Courier New" w:hAnsi="Courier New" w:cs="Courier New"/>
    </w:rPr>
  </w:style>
  <w:style w:type="character" w:customStyle="1" w:styleId="RTFNum299">
    <w:name w:val="RTF_Num 29 9"/>
    <w:rsid w:val="00066C25"/>
    <w:rPr>
      <w:rFonts w:ascii="Wingdings" w:eastAsia="Wingdings" w:hAnsi="Wingdings" w:cs="Wingdings"/>
    </w:rPr>
  </w:style>
  <w:style w:type="character" w:customStyle="1" w:styleId="RTFNum301">
    <w:name w:val="RTF_Num 30 1"/>
    <w:uiPriority w:val="99"/>
    <w:rsid w:val="00066C25"/>
    <w:rPr>
      <w:rFonts w:ascii="Times New Roman" w:eastAsia="Times New Roman" w:hAnsi="Times New Roman" w:cs="Times New Roman"/>
    </w:rPr>
  </w:style>
  <w:style w:type="character" w:customStyle="1" w:styleId="RTFNum303">
    <w:name w:val="RTF_Num 30 3"/>
    <w:uiPriority w:val="99"/>
    <w:rsid w:val="00066C25"/>
    <w:rPr>
      <w:rFonts w:ascii="Times New Roman" w:eastAsia="Times New Roman" w:hAnsi="Times New Roman" w:cs="Times New Roman"/>
    </w:rPr>
  </w:style>
  <w:style w:type="character" w:customStyle="1" w:styleId="RTFNum304">
    <w:name w:val="RTF_Num 30 4"/>
    <w:uiPriority w:val="99"/>
    <w:rsid w:val="00066C25"/>
    <w:rPr>
      <w:rFonts w:ascii="Times New Roman" w:eastAsia="Times New Roman" w:hAnsi="Times New Roman" w:cs="Times New Roman"/>
    </w:rPr>
  </w:style>
  <w:style w:type="character" w:customStyle="1" w:styleId="RTFNum305">
    <w:name w:val="RTF_Num 30 5"/>
    <w:uiPriority w:val="99"/>
    <w:rsid w:val="00066C25"/>
    <w:rPr>
      <w:rFonts w:ascii="Times New Roman" w:eastAsia="Times New Roman" w:hAnsi="Times New Roman" w:cs="Times New Roman"/>
    </w:rPr>
  </w:style>
  <w:style w:type="character" w:customStyle="1" w:styleId="RTFNum306">
    <w:name w:val="RTF_Num 30 6"/>
    <w:uiPriority w:val="99"/>
    <w:rsid w:val="00066C25"/>
    <w:rPr>
      <w:rFonts w:ascii="Times New Roman" w:eastAsia="Times New Roman" w:hAnsi="Times New Roman" w:cs="Times New Roman"/>
    </w:rPr>
  </w:style>
  <w:style w:type="character" w:customStyle="1" w:styleId="RTFNum307">
    <w:name w:val="RTF_Num 30 7"/>
    <w:uiPriority w:val="99"/>
    <w:rsid w:val="00066C25"/>
    <w:rPr>
      <w:rFonts w:ascii="Times New Roman" w:eastAsia="Times New Roman" w:hAnsi="Times New Roman" w:cs="Times New Roman"/>
    </w:rPr>
  </w:style>
  <w:style w:type="character" w:customStyle="1" w:styleId="RTFNum308">
    <w:name w:val="RTF_Num 30 8"/>
    <w:uiPriority w:val="99"/>
    <w:rsid w:val="00066C25"/>
    <w:rPr>
      <w:rFonts w:ascii="Times New Roman" w:eastAsia="Times New Roman" w:hAnsi="Times New Roman" w:cs="Times New Roman"/>
    </w:rPr>
  </w:style>
  <w:style w:type="character" w:customStyle="1" w:styleId="RTFNum309">
    <w:name w:val="RTF_Num 30 9"/>
    <w:uiPriority w:val="99"/>
    <w:rsid w:val="00066C25"/>
    <w:rPr>
      <w:rFonts w:ascii="Times New Roman" w:eastAsia="Times New Roman" w:hAnsi="Times New Roman" w:cs="Times New Roman"/>
    </w:rPr>
  </w:style>
  <w:style w:type="character" w:customStyle="1" w:styleId="RTFNum311">
    <w:name w:val="RTF_Num 31 1"/>
    <w:uiPriority w:val="99"/>
    <w:rsid w:val="00066C25"/>
    <w:rPr>
      <w:rFonts w:ascii="Wingdings" w:eastAsia="Wingdings" w:hAnsi="Wingdings" w:cs="Wingdings"/>
    </w:rPr>
  </w:style>
  <w:style w:type="character" w:customStyle="1" w:styleId="RTFNum313">
    <w:name w:val="RTF_Num 31 3"/>
    <w:uiPriority w:val="99"/>
    <w:rsid w:val="00066C25"/>
    <w:rPr>
      <w:rFonts w:ascii="Wingdings" w:eastAsia="Wingdings" w:hAnsi="Wingdings" w:cs="Wingdings"/>
    </w:rPr>
  </w:style>
  <w:style w:type="character" w:customStyle="1" w:styleId="RTFNum314">
    <w:name w:val="RTF_Num 31 4"/>
    <w:uiPriority w:val="99"/>
    <w:rsid w:val="00066C25"/>
    <w:rPr>
      <w:rFonts w:ascii="Symbol" w:eastAsia="Symbol" w:hAnsi="Symbol" w:cs="Symbol"/>
    </w:rPr>
  </w:style>
  <w:style w:type="character" w:customStyle="1" w:styleId="RTFNum315">
    <w:name w:val="RTF_Num 31 5"/>
    <w:uiPriority w:val="99"/>
    <w:rsid w:val="00066C25"/>
    <w:rPr>
      <w:rFonts w:ascii="Courier New" w:eastAsia="Courier New" w:hAnsi="Courier New" w:cs="Courier New"/>
    </w:rPr>
  </w:style>
  <w:style w:type="character" w:customStyle="1" w:styleId="RTFNum316">
    <w:name w:val="RTF_Num 31 6"/>
    <w:uiPriority w:val="99"/>
    <w:rsid w:val="00066C25"/>
    <w:rPr>
      <w:rFonts w:ascii="Wingdings" w:eastAsia="Wingdings" w:hAnsi="Wingdings" w:cs="Wingdings"/>
    </w:rPr>
  </w:style>
  <w:style w:type="character" w:customStyle="1" w:styleId="RTFNum317">
    <w:name w:val="RTF_Num 31 7"/>
    <w:uiPriority w:val="99"/>
    <w:rsid w:val="00066C25"/>
    <w:rPr>
      <w:rFonts w:ascii="Symbol" w:eastAsia="Symbol" w:hAnsi="Symbol" w:cs="Symbol"/>
    </w:rPr>
  </w:style>
  <w:style w:type="character" w:customStyle="1" w:styleId="RTFNum318">
    <w:name w:val="RTF_Num 31 8"/>
    <w:uiPriority w:val="99"/>
    <w:rsid w:val="00066C25"/>
    <w:rPr>
      <w:rFonts w:ascii="Courier New" w:eastAsia="Courier New" w:hAnsi="Courier New" w:cs="Courier New"/>
    </w:rPr>
  </w:style>
  <w:style w:type="character" w:customStyle="1" w:styleId="RTFNum319">
    <w:name w:val="RTF_Num 31 9"/>
    <w:uiPriority w:val="99"/>
    <w:rsid w:val="00066C25"/>
    <w:rPr>
      <w:rFonts w:ascii="Wingdings" w:eastAsia="Wingdings" w:hAnsi="Wingdings" w:cs="Wingdings"/>
    </w:rPr>
  </w:style>
  <w:style w:type="character" w:customStyle="1" w:styleId="RTFNum321">
    <w:name w:val="RTF_Num 32 1"/>
    <w:uiPriority w:val="99"/>
    <w:rsid w:val="00066C25"/>
    <w:rPr>
      <w:rFonts w:ascii="Times New Roman" w:eastAsia="Times New Roman" w:hAnsi="Times New Roman" w:cs="Times New Roman"/>
    </w:rPr>
  </w:style>
  <w:style w:type="character" w:customStyle="1" w:styleId="RTFNum323">
    <w:name w:val="RTF_Num 32 3"/>
    <w:rsid w:val="00066C25"/>
    <w:rPr>
      <w:rFonts w:ascii="Times New Roman" w:eastAsia="Times New Roman" w:hAnsi="Times New Roman" w:cs="Times New Roman"/>
    </w:rPr>
  </w:style>
  <w:style w:type="character" w:customStyle="1" w:styleId="RTFNum324">
    <w:name w:val="RTF_Num 32 4"/>
    <w:rsid w:val="00066C25"/>
    <w:rPr>
      <w:rFonts w:ascii="Times New Roman" w:eastAsia="Times New Roman" w:hAnsi="Times New Roman" w:cs="Times New Roman"/>
    </w:rPr>
  </w:style>
  <w:style w:type="character" w:customStyle="1" w:styleId="RTFNum325">
    <w:name w:val="RTF_Num 32 5"/>
    <w:rsid w:val="00066C25"/>
    <w:rPr>
      <w:rFonts w:ascii="Times New Roman" w:eastAsia="Times New Roman" w:hAnsi="Times New Roman" w:cs="Times New Roman"/>
    </w:rPr>
  </w:style>
  <w:style w:type="character" w:customStyle="1" w:styleId="RTFNum326">
    <w:name w:val="RTF_Num 32 6"/>
    <w:rsid w:val="00066C25"/>
    <w:rPr>
      <w:rFonts w:ascii="Times New Roman" w:eastAsia="Times New Roman" w:hAnsi="Times New Roman" w:cs="Times New Roman"/>
    </w:rPr>
  </w:style>
  <w:style w:type="character" w:customStyle="1" w:styleId="RTFNum327">
    <w:name w:val="RTF_Num 32 7"/>
    <w:rsid w:val="00066C25"/>
    <w:rPr>
      <w:rFonts w:ascii="Times New Roman" w:eastAsia="Times New Roman" w:hAnsi="Times New Roman" w:cs="Times New Roman"/>
    </w:rPr>
  </w:style>
  <w:style w:type="character" w:customStyle="1" w:styleId="RTFNum328">
    <w:name w:val="RTF_Num 32 8"/>
    <w:rsid w:val="00066C25"/>
    <w:rPr>
      <w:rFonts w:ascii="Times New Roman" w:eastAsia="Times New Roman" w:hAnsi="Times New Roman" w:cs="Times New Roman"/>
    </w:rPr>
  </w:style>
  <w:style w:type="character" w:customStyle="1" w:styleId="RTFNum329">
    <w:name w:val="RTF_Num 32 9"/>
    <w:rsid w:val="00066C25"/>
    <w:rPr>
      <w:rFonts w:ascii="Times New Roman" w:eastAsia="Times New Roman" w:hAnsi="Times New Roman" w:cs="Times New Roman"/>
    </w:rPr>
  </w:style>
  <w:style w:type="character" w:customStyle="1" w:styleId="RTFNum351">
    <w:name w:val="RTF_Num 35 1"/>
    <w:rsid w:val="00066C25"/>
    <w:rPr>
      <w:rFonts w:ascii="Times New Roman" w:eastAsia="Times New Roman" w:hAnsi="Times New Roman" w:cs="Times New Roman"/>
    </w:rPr>
  </w:style>
  <w:style w:type="character" w:customStyle="1" w:styleId="RTFNum353">
    <w:name w:val="RTF_Num 35 3"/>
    <w:rsid w:val="00066C25"/>
    <w:rPr>
      <w:rFonts w:ascii="Times New Roman" w:eastAsia="Times New Roman" w:hAnsi="Times New Roman" w:cs="Times New Roman"/>
    </w:rPr>
  </w:style>
  <w:style w:type="character" w:customStyle="1" w:styleId="RTFNum354">
    <w:name w:val="RTF_Num 35 4"/>
    <w:rsid w:val="00066C25"/>
    <w:rPr>
      <w:rFonts w:ascii="Times New Roman" w:eastAsia="Times New Roman" w:hAnsi="Times New Roman" w:cs="Times New Roman"/>
    </w:rPr>
  </w:style>
  <w:style w:type="character" w:customStyle="1" w:styleId="RTFNum355">
    <w:name w:val="RTF_Num 35 5"/>
    <w:rsid w:val="00066C25"/>
    <w:rPr>
      <w:rFonts w:ascii="Times New Roman" w:eastAsia="Times New Roman" w:hAnsi="Times New Roman" w:cs="Times New Roman"/>
    </w:rPr>
  </w:style>
  <w:style w:type="character" w:customStyle="1" w:styleId="RTFNum356">
    <w:name w:val="RTF_Num 35 6"/>
    <w:rsid w:val="00066C25"/>
    <w:rPr>
      <w:rFonts w:ascii="Times New Roman" w:eastAsia="Times New Roman" w:hAnsi="Times New Roman" w:cs="Times New Roman"/>
    </w:rPr>
  </w:style>
  <w:style w:type="character" w:customStyle="1" w:styleId="RTFNum357">
    <w:name w:val="RTF_Num 35 7"/>
    <w:rsid w:val="00066C25"/>
    <w:rPr>
      <w:rFonts w:ascii="Times New Roman" w:eastAsia="Times New Roman" w:hAnsi="Times New Roman" w:cs="Times New Roman"/>
    </w:rPr>
  </w:style>
  <w:style w:type="character" w:customStyle="1" w:styleId="RTFNum358">
    <w:name w:val="RTF_Num 35 8"/>
    <w:rsid w:val="00066C25"/>
    <w:rPr>
      <w:rFonts w:ascii="Times New Roman" w:eastAsia="Times New Roman" w:hAnsi="Times New Roman" w:cs="Times New Roman"/>
    </w:rPr>
  </w:style>
  <w:style w:type="character" w:customStyle="1" w:styleId="RTFNum359">
    <w:name w:val="RTF_Num 35 9"/>
    <w:rsid w:val="00066C25"/>
    <w:rPr>
      <w:rFonts w:ascii="Times New Roman" w:eastAsia="Times New Roman" w:hAnsi="Times New Roman" w:cs="Times New Roman"/>
    </w:rPr>
  </w:style>
  <w:style w:type="character" w:customStyle="1" w:styleId="RTFNum361">
    <w:name w:val="RTF_Num 36 1"/>
    <w:rsid w:val="00066C25"/>
    <w:rPr>
      <w:rFonts w:ascii="Wingdings" w:eastAsia="Wingdings" w:hAnsi="Wingdings" w:cs="Wingdings"/>
    </w:rPr>
  </w:style>
  <w:style w:type="character" w:customStyle="1" w:styleId="RTFNum363">
    <w:name w:val="RTF_Num 36 3"/>
    <w:rsid w:val="00066C25"/>
    <w:rPr>
      <w:rFonts w:ascii="Wingdings" w:eastAsia="Wingdings" w:hAnsi="Wingdings" w:cs="Wingdings"/>
    </w:rPr>
  </w:style>
  <w:style w:type="character" w:customStyle="1" w:styleId="RTFNum364">
    <w:name w:val="RTF_Num 36 4"/>
    <w:rsid w:val="00066C25"/>
    <w:rPr>
      <w:rFonts w:ascii="Symbol" w:eastAsia="Symbol" w:hAnsi="Symbol" w:cs="Symbol"/>
    </w:rPr>
  </w:style>
  <w:style w:type="character" w:customStyle="1" w:styleId="RTFNum365">
    <w:name w:val="RTF_Num 36 5"/>
    <w:rsid w:val="00066C25"/>
    <w:rPr>
      <w:rFonts w:ascii="Courier New" w:eastAsia="Courier New" w:hAnsi="Courier New" w:cs="Courier New"/>
    </w:rPr>
  </w:style>
  <w:style w:type="character" w:customStyle="1" w:styleId="RTFNum366">
    <w:name w:val="RTF_Num 36 6"/>
    <w:rsid w:val="00066C25"/>
    <w:rPr>
      <w:rFonts w:ascii="Wingdings" w:eastAsia="Wingdings" w:hAnsi="Wingdings" w:cs="Wingdings"/>
    </w:rPr>
  </w:style>
  <w:style w:type="character" w:customStyle="1" w:styleId="RTFNum367">
    <w:name w:val="RTF_Num 36 7"/>
    <w:rsid w:val="00066C25"/>
    <w:rPr>
      <w:rFonts w:ascii="Symbol" w:eastAsia="Symbol" w:hAnsi="Symbol" w:cs="Symbol"/>
    </w:rPr>
  </w:style>
  <w:style w:type="character" w:customStyle="1" w:styleId="RTFNum368">
    <w:name w:val="RTF_Num 36 8"/>
    <w:rsid w:val="00066C25"/>
    <w:rPr>
      <w:rFonts w:ascii="Courier New" w:eastAsia="Courier New" w:hAnsi="Courier New" w:cs="Courier New"/>
    </w:rPr>
  </w:style>
  <w:style w:type="character" w:customStyle="1" w:styleId="RTFNum369">
    <w:name w:val="RTF_Num 36 9"/>
    <w:rsid w:val="00066C25"/>
    <w:rPr>
      <w:rFonts w:ascii="Wingdings" w:eastAsia="Wingdings" w:hAnsi="Wingdings" w:cs="Wingdings"/>
    </w:rPr>
  </w:style>
  <w:style w:type="character" w:customStyle="1" w:styleId="RTFNum381">
    <w:name w:val="RTF_Num 38 1"/>
    <w:rsid w:val="00066C25"/>
    <w:rPr>
      <w:rFonts w:ascii="Times New Roman" w:eastAsia="Times New Roman" w:hAnsi="Times New Roman" w:cs="Times New Roman"/>
      <w:b/>
      <w:bCs/>
    </w:rPr>
  </w:style>
  <w:style w:type="character" w:customStyle="1" w:styleId="RTFNum383">
    <w:name w:val="RTF_Num 38 3"/>
    <w:rsid w:val="00066C25"/>
    <w:rPr>
      <w:rFonts w:ascii="Times New Roman" w:eastAsia="Times New Roman" w:hAnsi="Times New Roman" w:cs="Times New Roman"/>
    </w:rPr>
  </w:style>
  <w:style w:type="character" w:customStyle="1" w:styleId="RTFNum384">
    <w:name w:val="RTF_Num 38 4"/>
    <w:rsid w:val="00066C25"/>
    <w:rPr>
      <w:rFonts w:ascii="Times New Roman" w:eastAsia="Times New Roman" w:hAnsi="Times New Roman" w:cs="Times New Roman"/>
    </w:rPr>
  </w:style>
  <w:style w:type="character" w:customStyle="1" w:styleId="RTFNum385">
    <w:name w:val="RTF_Num 38 5"/>
    <w:rsid w:val="00066C25"/>
    <w:rPr>
      <w:rFonts w:ascii="Times New Roman" w:eastAsia="Times New Roman" w:hAnsi="Times New Roman" w:cs="Times New Roman"/>
    </w:rPr>
  </w:style>
  <w:style w:type="character" w:customStyle="1" w:styleId="RTFNum386">
    <w:name w:val="RTF_Num 38 6"/>
    <w:rsid w:val="00066C25"/>
    <w:rPr>
      <w:rFonts w:ascii="Times New Roman" w:eastAsia="Times New Roman" w:hAnsi="Times New Roman" w:cs="Times New Roman"/>
    </w:rPr>
  </w:style>
  <w:style w:type="character" w:customStyle="1" w:styleId="RTFNum387">
    <w:name w:val="RTF_Num 38 7"/>
    <w:rsid w:val="00066C25"/>
    <w:rPr>
      <w:rFonts w:ascii="Times New Roman" w:eastAsia="Times New Roman" w:hAnsi="Times New Roman" w:cs="Times New Roman"/>
    </w:rPr>
  </w:style>
  <w:style w:type="character" w:customStyle="1" w:styleId="RTFNum388">
    <w:name w:val="RTF_Num 38 8"/>
    <w:rsid w:val="00066C25"/>
    <w:rPr>
      <w:rFonts w:ascii="Times New Roman" w:eastAsia="Times New Roman" w:hAnsi="Times New Roman" w:cs="Times New Roman"/>
    </w:rPr>
  </w:style>
  <w:style w:type="character" w:customStyle="1" w:styleId="RTFNum389">
    <w:name w:val="RTF_Num 38 9"/>
    <w:rsid w:val="00066C25"/>
    <w:rPr>
      <w:rFonts w:ascii="Times New Roman" w:eastAsia="Times New Roman" w:hAnsi="Times New Roman" w:cs="Times New Roman"/>
    </w:rPr>
  </w:style>
  <w:style w:type="character" w:customStyle="1" w:styleId="RTFNum391">
    <w:name w:val="RTF_Num 39 1"/>
    <w:rsid w:val="00066C25"/>
    <w:rPr>
      <w:rFonts w:ascii="Times New Roman" w:eastAsia="Times New Roman" w:hAnsi="Times New Roman" w:cs="Times New Roman"/>
      <w:b/>
      <w:bCs/>
    </w:rPr>
  </w:style>
  <w:style w:type="character" w:customStyle="1" w:styleId="RTFNum393">
    <w:name w:val="RTF_Num 39 3"/>
    <w:rsid w:val="00066C25"/>
    <w:rPr>
      <w:rFonts w:ascii="Times New Roman" w:eastAsia="Times New Roman" w:hAnsi="Times New Roman" w:cs="Times New Roman"/>
    </w:rPr>
  </w:style>
  <w:style w:type="character" w:customStyle="1" w:styleId="RTFNum394">
    <w:name w:val="RTF_Num 39 4"/>
    <w:rsid w:val="00066C25"/>
    <w:rPr>
      <w:rFonts w:ascii="Times New Roman" w:eastAsia="Times New Roman" w:hAnsi="Times New Roman" w:cs="Times New Roman"/>
    </w:rPr>
  </w:style>
  <w:style w:type="character" w:customStyle="1" w:styleId="RTFNum395">
    <w:name w:val="RTF_Num 39 5"/>
    <w:rsid w:val="00066C25"/>
    <w:rPr>
      <w:rFonts w:ascii="Times New Roman" w:eastAsia="Times New Roman" w:hAnsi="Times New Roman" w:cs="Times New Roman"/>
    </w:rPr>
  </w:style>
  <w:style w:type="character" w:customStyle="1" w:styleId="RTFNum396">
    <w:name w:val="RTF_Num 39 6"/>
    <w:rsid w:val="00066C25"/>
    <w:rPr>
      <w:rFonts w:ascii="Times New Roman" w:eastAsia="Times New Roman" w:hAnsi="Times New Roman" w:cs="Times New Roman"/>
    </w:rPr>
  </w:style>
  <w:style w:type="character" w:customStyle="1" w:styleId="RTFNum397">
    <w:name w:val="RTF_Num 39 7"/>
    <w:rsid w:val="00066C25"/>
    <w:rPr>
      <w:rFonts w:ascii="Times New Roman" w:eastAsia="Times New Roman" w:hAnsi="Times New Roman" w:cs="Times New Roman"/>
    </w:rPr>
  </w:style>
  <w:style w:type="character" w:customStyle="1" w:styleId="RTFNum398">
    <w:name w:val="RTF_Num 39 8"/>
    <w:rsid w:val="00066C25"/>
    <w:rPr>
      <w:rFonts w:ascii="Times New Roman" w:eastAsia="Times New Roman" w:hAnsi="Times New Roman" w:cs="Times New Roman"/>
    </w:rPr>
  </w:style>
  <w:style w:type="character" w:customStyle="1" w:styleId="RTFNum399">
    <w:name w:val="RTF_Num 39 9"/>
    <w:rsid w:val="00066C25"/>
    <w:rPr>
      <w:rFonts w:ascii="Times New Roman" w:eastAsia="Times New Roman" w:hAnsi="Times New Roman" w:cs="Times New Roman"/>
    </w:rPr>
  </w:style>
  <w:style w:type="character" w:customStyle="1" w:styleId="RTFNum401">
    <w:name w:val="RTF_Num 40 1"/>
    <w:rsid w:val="00066C25"/>
    <w:rPr>
      <w:rFonts w:ascii="Times New Roman" w:eastAsia="Times New Roman" w:hAnsi="Times New Roman" w:cs="Times New Roman"/>
    </w:rPr>
  </w:style>
  <w:style w:type="character" w:customStyle="1" w:styleId="RTFNum403">
    <w:name w:val="RTF_Num 40 3"/>
    <w:rsid w:val="00066C25"/>
    <w:rPr>
      <w:rFonts w:ascii="Times New Roman" w:eastAsia="Times New Roman" w:hAnsi="Times New Roman" w:cs="Times New Roman"/>
    </w:rPr>
  </w:style>
  <w:style w:type="character" w:customStyle="1" w:styleId="RTFNum404">
    <w:name w:val="RTF_Num 40 4"/>
    <w:rsid w:val="00066C25"/>
    <w:rPr>
      <w:rFonts w:ascii="Times New Roman" w:eastAsia="Times New Roman" w:hAnsi="Times New Roman" w:cs="Times New Roman"/>
    </w:rPr>
  </w:style>
  <w:style w:type="character" w:customStyle="1" w:styleId="RTFNum405">
    <w:name w:val="RTF_Num 40 5"/>
    <w:rsid w:val="00066C25"/>
    <w:rPr>
      <w:rFonts w:ascii="Times New Roman" w:eastAsia="Times New Roman" w:hAnsi="Times New Roman" w:cs="Times New Roman"/>
    </w:rPr>
  </w:style>
  <w:style w:type="character" w:customStyle="1" w:styleId="RTFNum406">
    <w:name w:val="RTF_Num 40 6"/>
    <w:rsid w:val="00066C25"/>
    <w:rPr>
      <w:rFonts w:ascii="Times New Roman" w:eastAsia="Times New Roman" w:hAnsi="Times New Roman" w:cs="Times New Roman"/>
    </w:rPr>
  </w:style>
  <w:style w:type="character" w:customStyle="1" w:styleId="RTFNum407">
    <w:name w:val="RTF_Num 40 7"/>
    <w:rsid w:val="00066C25"/>
    <w:rPr>
      <w:rFonts w:ascii="Times New Roman" w:eastAsia="Times New Roman" w:hAnsi="Times New Roman" w:cs="Times New Roman"/>
    </w:rPr>
  </w:style>
  <w:style w:type="character" w:customStyle="1" w:styleId="RTFNum408">
    <w:name w:val="RTF_Num 40 8"/>
    <w:rsid w:val="00066C25"/>
    <w:rPr>
      <w:rFonts w:ascii="Times New Roman" w:eastAsia="Times New Roman" w:hAnsi="Times New Roman" w:cs="Times New Roman"/>
    </w:rPr>
  </w:style>
  <w:style w:type="character" w:customStyle="1" w:styleId="RTFNum409">
    <w:name w:val="RTF_Num 40 9"/>
    <w:rsid w:val="00066C25"/>
    <w:rPr>
      <w:rFonts w:ascii="Times New Roman" w:eastAsia="Times New Roman" w:hAnsi="Times New Roman" w:cs="Times New Roman"/>
    </w:rPr>
  </w:style>
  <w:style w:type="character" w:customStyle="1" w:styleId="EstiloCorreo48">
    <w:name w:val="EstiloCorreo48"/>
    <w:rsid w:val="00066C25"/>
    <w:rPr>
      <w:rFonts w:ascii="Arial" w:eastAsia="Arial" w:hAnsi="Arial" w:cs="Arial"/>
      <w:color w:val="000080"/>
      <w:sz w:val="20"/>
    </w:rPr>
  </w:style>
  <w:style w:type="character" w:customStyle="1" w:styleId="EstiloCorreo49">
    <w:name w:val="EstiloCorreo49"/>
    <w:rsid w:val="00066C25"/>
    <w:rPr>
      <w:rFonts w:ascii="Arial" w:eastAsia="Arial" w:hAnsi="Arial" w:cs="Arial"/>
      <w:color w:val="000080"/>
      <w:sz w:val="20"/>
    </w:rPr>
  </w:style>
  <w:style w:type="character" w:customStyle="1" w:styleId="WWCharLFO2LVL1">
    <w:name w:val="WW_CharLFO2LVL1"/>
    <w:rsid w:val="00066C25"/>
    <w:rPr>
      <w:rFonts w:ascii="Calibri" w:eastAsia="Trebuchet MS" w:hAnsi="Calibri" w:cs="Calibri"/>
      <w:b w:val="0"/>
      <w:bCs w:val="0"/>
      <w:sz w:val="24"/>
      <w:szCs w:val="24"/>
      <w:lang w:val="es-CR"/>
    </w:rPr>
  </w:style>
  <w:style w:type="character" w:customStyle="1" w:styleId="Hipervnculovisitado2">
    <w:name w:val="Hipervínculo visitado2"/>
    <w:rsid w:val="00066C25"/>
    <w:rPr>
      <w:color w:val="800080"/>
      <w:u w:val="single"/>
    </w:rPr>
  </w:style>
  <w:style w:type="paragraph" w:customStyle="1" w:styleId="xxxxxxmsonormal">
    <w:name w:val="x_xxxxxmsonormal"/>
    <w:basedOn w:val="Normal"/>
    <w:qFormat/>
    <w:rsid w:val="00066C25"/>
    <w:pPr>
      <w:suppressAutoHyphens w:val="0"/>
    </w:pPr>
    <w:rPr>
      <w:rFonts w:ascii="Calibri" w:eastAsia="Calibri" w:hAnsi="Calibri" w:cs="Calibri"/>
      <w:sz w:val="22"/>
      <w:szCs w:val="22"/>
      <w:lang w:val="es-CR" w:eastAsia="es-CR"/>
    </w:rPr>
  </w:style>
  <w:style w:type="paragraph" w:customStyle="1" w:styleId="ListParagraph01">
    <w:name w:val="List Paragraph0"/>
    <w:basedOn w:val="Normal"/>
    <w:qFormat/>
    <w:rsid w:val="00066C25"/>
    <w:pPr>
      <w:suppressAutoHyphens w:val="0"/>
      <w:ind w:left="720"/>
    </w:pPr>
    <w:rPr>
      <w:lang w:eastAsia="es-ES"/>
    </w:rPr>
  </w:style>
  <w:style w:type="paragraph" w:customStyle="1" w:styleId="TIT2">
    <w:name w:val="TIT2"/>
    <w:basedOn w:val="Normal"/>
    <w:next w:val="Normal"/>
    <w:rsid w:val="00066C25"/>
    <w:pPr>
      <w:widowControl w:val="0"/>
      <w:suppressAutoHyphens w:val="0"/>
      <w:spacing w:before="240" w:after="240"/>
      <w:ind w:left="709" w:hanging="709"/>
      <w:jc w:val="both"/>
    </w:pPr>
    <w:rPr>
      <w:b/>
      <w:sz w:val="28"/>
      <w:szCs w:val="20"/>
      <w:lang w:val="es-CR" w:eastAsia="es-ES"/>
    </w:rPr>
  </w:style>
  <w:style w:type="paragraph" w:customStyle="1" w:styleId="TIT1">
    <w:name w:val="TIT1"/>
    <w:basedOn w:val="Normal"/>
    <w:rsid w:val="00066C25"/>
    <w:pPr>
      <w:widowControl w:val="0"/>
      <w:suppressAutoHyphens w:val="0"/>
      <w:spacing w:before="240" w:after="240"/>
      <w:jc w:val="center"/>
    </w:pPr>
    <w:rPr>
      <w:b/>
      <w:i/>
      <w:sz w:val="32"/>
      <w:szCs w:val="20"/>
      <w:u w:val="words"/>
      <w:lang w:val="es-CR" w:eastAsia="es-ES"/>
    </w:rPr>
  </w:style>
  <w:style w:type="paragraph" w:customStyle="1" w:styleId="TIT3">
    <w:name w:val="TIT3"/>
    <w:basedOn w:val="Normal"/>
    <w:rsid w:val="00066C25"/>
    <w:pPr>
      <w:widowControl w:val="0"/>
      <w:suppressAutoHyphens w:val="0"/>
      <w:spacing w:before="240" w:after="240"/>
      <w:jc w:val="both"/>
    </w:pPr>
    <w:rPr>
      <w:rFonts w:ascii="Arial" w:hAnsi="Arial"/>
      <w:b/>
      <w:i/>
      <w:smallCaps/>
      <w:szCs w:val="20"/>
      <w:u w:val="double"/>
      <w:lang w:val="es-CR" w:eastAsia="es-ES"/>
    </w:rPr>
  </w:style>
  <w:style w:type="character" w:customStyle="1" w:styleId="tgc">
    <w:name w:val="_tgc"/>
    <w:basedOn w:val="Fuentedeprrafopredeter"/>
    <w:rsid w:val="00066C25"/>
  </w:style>
  <w:style w:type="character" w:styleId="CitaHTML">
    <w:name w:val="HTML Cite"/>
    <w:uiPriority w:val="99"/>
    <w:rsid w:val="00066C25"/>
    <w:rPr>
      <w:i/>
      <w:iCs/>
    </w:rPr>
  </w:style>
  <w:style w:type="paragraph" w:customStyle="1" w:styleId="xxmsolistparagraph0">
    <w:name w:val="x_xmsolistparagraph"/>
    <w:basedOn w:val="Normal"/>
    <w:rsid w:val="00066C25"/>
    <w:pPr>
      <w:suppressAutoHyphens w:val="0"/>
      <w:spacing w:before="100" w:beforeAutospacing="1" w:after="100" w:afterAutospacing="1"/>
    </w:pPr>
    <w:rPr>
      <w:lang w:eastAsia="es-ES"/>
    </w:rPr>
  </w:style>
  <w:style w:type="paragraph" w:customStyle="1" w:styleId="xxmsonospacing">
    <w:name w:val="x_xmsonospacing"/>
    <w:basedOn w:val="Normal"/>
    <w:rsid w:val="00066C25"/>
    <w:pPr>
      <w:suppressAutoHyphens w:val="0"/>
    </w:pPr>
    <w:rPr>
      <w:rFonts w:ascii="Calibri" w:hAnsi="Calibri" w:cs="Calibri"/>
      <w:sz w:val="22"/>
      <w:szCs w:val="22"/>
      <w:lang w:val="es-CR" w:eastAsia="es-CR"/>
    </w:rPr>
  </w:style>
  <w:style w:type="paragraph" w:customStyle="1" w:styleId="section1">
    <w:name w:val="section1"/>
    <w:basedOn w:val="Normal"/>
    <w:uiPriority w:val="99"/>
    <w:rsid w:val="00066C25"/>
    <w:pPr>
      <w:suppressAutoHyphens w:val="0"/>
      <w:spacing w:before="100" w:beforeAutospacing="1" w:after="100" w:afterAutospacing="1"/>
    </w:pPr>
    <w:rPr>
      <w:rFonts w:eastAsia="Calibri"/>
      <w:lang w:val="es-CR" w:eastAsia="es-CR"/>
    </w:rPr>
  </w:style>
  <w:style w:type="character" w:customStyle="1" w:styleId="findhit">
    <w:name w:val="findhit"/>
    <w:basedOn w:val="Fuentedeprrafopredeter"/>
    <w:rsid w:val="00066C25"/>
  </w:style>
  <w:style w:type="paragraph" w:customStyle="1" w:styleId="pf0">
    <w:name w:val="pf0"/>
    <w:basedOn w:val="Normal"/>
    <w:rsid w:val="00066C25"/>
    <w:pPr>
      <w:suppressAutoHyphens w:val="0"/>
      <w:spacing w:before="100" w:beforeAutospacing="1" w:after="100" w:afterAutospacing="1"/>
    </w:pPr>
    <w:rPr>
      <w:lang w:val="es-CR" w:eastAsia="es-CR"/>
    </w:rPr>
  </w:style>
  <w:style w:type="character" w:customStyle="1" w:styleId="cf01">
    <w:name w:val="cf01"/>
    <w:basedOn w:val="Fuentedeprrafopredeter"/>
    <w:qFormat/>
    <w:rsid w:val="00066C25"/>
    <w:rPr>
      <w:rFonts w:ascii="Segoe UI" w:hAnsi="Segoe UI" w:cs="Segoe UI" w:hint="default"/>
      <w:sz w:val="18"/>
      <w:szCs w:val="18"/>
    </w:rPr>
  </w:style>
  <w:style w:type="character" w:customStyle="1" w:styleId="app-page-detaildocumentanycharacter0">
    <w:name w:val="app-page-detaildocumentanycharacter"/>
    <w:basedOn w:val="Fuentedeprrafopredeter"/>
    <w:rsid w:val="00066C25"/>
  </w:style>
  <w:style w:type="character" w:customStyle="1" w:styleId="ecx839002916-01022012">
    <w:name w:val="ecx839002916-01022012"/>
    <w:basedOn w:val="Fuentedeprrafopredeter1"/>
    <w:rsid w:val="00066C25"/>
  </w:style>
  <w:style w:type="character" w:customStyle="1" w:styleId="hoenzb">
    <w:name w:val="hoenzb"/>
    <w:basedOn w:val="Fuentedeprrafopredeter1"/>
    <w:rsid w:val="00066C25"/>
  </w:style>
  <w:style w:type="character" w:customStyle="1" w:styleId="x066032217-05122017">
    <w:name w:val="x_066032217-05122017"/>
    <w:basedOn w:val="Fuentedeprrafopredeter1"/>
    <w:rsid w:val="00066C25"/>
  </w:style>
  <w:style w:type="character" w:customStyle="1" w:styleId="fcekfcefms-fwt-rms-fcl-ntms-font-m">
    <w:name w:val="_fce_k _fce_f ms-fwt-r ms-fcl-nt ms-font-m"/>
    <w:basedOn w:val="Fuentedeprrafopredeter1"/>
    <w:rsid w:val="00066C25"/>
  </w:style>
  <w:style w:type="character" w:customStyle="1" w:styleId="rphighlightallclassrphighlightsubjectclass">
    <w:name w:val="rphighlightallclass rphighlightsubjectclass"/>
    <w:basedOn w:val="Fuentedeprrafopredeter1"/>
    <w:rsid w:val="00066C25"/>
  </w:style>
  <w:style w:type="character" w:customStyle="1" w:styleId="pel">
    <w:name w:val="_pe_l"/>
    <w:basedOn w:val="Fuentedeprrafopredeter1"/>
    <w:rsid w:val="00066C25"/>
  </w:style>
  <w:style w:type="character" w:customStyle="1" w:styleId="bidiallowtextselection">
    <w:name w:val="bidi allowtextselection"/>
    <w:basedOn w:val="Fuentedeprrafopredeter1"/>
    <w:rsid w:val="00066C25"/>
  </w:style>
  <w:style w:type="character" w:customStyle="1" w:styleId="allowtextselection">
    <w:name w:val="allowtextselection"/>
    <w:basedOn w:val="Fuentedeprrafopredeter1"/>
    <w:rsid w:val="00066C25"/>
  </w:style>
  <w:style w:type="character" w:customStyle="1" w:styleId="pelpegpey1bidipem1ms-font-spesallowtextselection">
    <w:name w:val="_pe_l _pe_g _pe_y1 bidi _pe_m1 ms-font-s _pe_s allowtextselection"/>
    <w:basedOn w:val="Fuentedeprrafopredeter1"/>
    <w:rsid w:val="00066C25"/>
  </w:style>
  <w:style w:type="character" w:customStyle="1" w:styleId="spellingerror">
    <w:name w:val="spellingerror"/>
    <w:rsid w:val="00066C25"/>
  </w:style>
  <w:style w:type="character" w:customStyle="1" w:styleId="TtulosdeHallazgoeIntroduccinCarCar1">
    <w:name w:val="Títulos de Hallazgo e Introducción Car Car1"/>
    <w:rsid w:val="00066C25"/>
    <w:rPr>
      <w:rFonts w:ascii="Arial" w:hAnsi="Arial" w:cs="Arial"/>
      <w:b/>
      <w:bCs/>
      <w:i/>
      <w:iCs/>
      <w:sz w:val="28"/>
      <w:szCs w:val="28"/>
      <w:lang w:val="es-ES" w:bidi="ar-SA"/>
    </w:rPr>
  </w:style>
  <w:style w:type="character" w:customStyle="1" w:styleId="pelpegpey1bidipem1ms-font-spesallowtextselectionms-fwt-sb">
    <w:name w:val="_pe_l _pe_g _pe_y1 bidi _pe_m1 ms-font-s _pe_s allowtextselection ms-fwt-sb"/>
    <w:basedOn w:val="Fuentedeprrafopredeter1"/>
    <w:rsid w:val="00066C25"/>
  </w:style>
  <w:style w:type="character" w:customStyle="1" w:styleId="s1">
    <w:name w:val="s1"/>
    <w:rsid w:val="00066C25"/>
    <w:rPr>
      <w:rFonts w:ascii=".SFUIText-Semibold" w:hAnsi=".SFUIText-Semibold" w:cs=".SFUIText-Semibold" w:hint="default"/>
    </w:rPr>
  </w:style>
  <w:style w:type="character" w:customStyle="1" w:styleId="markruv4cxr7k">
    <w:name w:val="markruv4cxr7k"/>
    <w:basedOn w:val="Fuentedeprrafopredeter2"/>
    <w:rsid w:val="00066C25"/>
  </w:style>
  <w:style w:type="character" w:customStyle="1" w:styleId="itwtqi23ioopmk3o6ert1">
    <w:name w:val="itwtqi_23ioopmk3o6ert1"/>
    <w:basedOn w:val="Fuentedeprrafopredeter2"/>
    <w:rsid w:val="00066C25"/>
  </w:style>
  <w:style w:type="character" w:customStyle="1" w:styleId="ms-button-flexcontainerflexcontainer-45">
    <w:name w:val="ms-button-flexcontainer flexcontainer-45"/>
    <w:basedOn w:val="Fuentedeprrafopredeter2"/>
    <w:rsid w:val="00066C25"/>
  </w:style>
  <w:style w:type="character" w:customStyle="1" w:styleId="ms-button-flexcontainerflexcontainer-156">
    <w:name w:val="ms-button-flexcontainer flexcontainer-156"/>
    <w:basedOn w:val="Fuentedeprrafopredeter2"/>
    <w:rsid w:val="00066C25"/>
  </w:style>
  <w:style w:type="character" w:customStyle="1" w:styleId="mark5ojnwhqhc">
    <w:name w:val="mark5ojnwhqhc"/>
    <w:basedOn w:val="Fuentedeprrafopredeter2"/>
    <w:rsid w:val="00066C25"/>
  </w:style>
  <w:style w:type="character" w:customStyle="1" w:styleId="marksxutwjqfg">
    <w:name w:val="marksxutwjqfg"/>
    <w:basedOn w:val="Fuentedeprrafopredeter2"/>
    <w:rsid w:val="00066C25"/>
  </w:style>
  <w:style w:type="character" w:customStyle="1" w:styleId="ms-button-flexcontainer">
    <w:name w:val="ms-button-flexcontainer"/>
    <w:rsid w:val="00066C25"/>
  </w:style>
  <w:style w:type="character" w:customStyle="1" w:styleId="markftkk2xkyq">
    <w:name w:val="markftkk2xkyq"/>
    <w:rsid w:val="00066C25"/>
  </w:style>
  <w:style w:type="character" w:customStyle="1" w:styleId="markdmog0oz2d">
    <w:name w:val="markdmog0oz2d"/>
    <w:basedOn w:val="Fuentedeprrafopredeter7"/>
    <w:rsid w:val="00066C25"/>
  </w:style>
  <w:style w:type="character" w:customStyle="1" w:styleId="xmarkpn2bygm0h">
    <w:name w:val="x_markpn2bygm0h"/>
    <w:basedOn w:val="Fuentedeprrafopredeter11"/>
    <w:rsid w:val="00066C25"/>
  </w:style>
  <w:style w:type="character" w:customStyle="1" w:styleId="mark1s0pdo7vg">
    <w:name w:val="mark1s0pdo7vg"/>
    <w:basedOn w:val="Fuentedeprrafopredeter11"/>
    <w:rsid w:val="00066C25"/>
  </w:style>
  <w:style w:type="character" w:customStyle="1" w:styleId="mark8nq2acvdi">
    <w:name w:val="mark8nq2acvdi"/>
    <w:basedOn w:val="Fuentedeprrafopredeter11"/>
    <w:rsid w:val="00066C25"/>
  </w:style>
  <w:style w:type="character" w:customStyle="1" w:styleId="n4wykkvprqols4vnse5wf1">
    <w:name w:val="n4wykkvprqols4vnse5wf1"/>
    <w:rsid w:val="00066C25"/>
    <w:rPr>
      <w:color w:val="605E5C"/>
    </w:rPr>
  </w:style>
  <w:style w:type="character" w:customStyle="1" w:styleId="marknlr6chlx5">
    <w:name w:val="marknlr6chlx5"/>
    <w:basedOn w:val="Fuentedeprrafopredeter16"/>
    <w:rsid w:val="00066C25"/>
  </w:style>
  <w:style w:type="character" w:customStyle="1" w:styleId="ListLabel81">
    <w:name w:val="ListLabel 81"/>
    <w:rsid w:val="00066C25"/>
    <w:rPr>
      <w:sz w:val="20"/>
    </w:rPr>
  </w:style>
  <w:style w:type="character" w:customStyle="1" w:styleId="ListLabel82">
    <w:name w:val="ListLabel 82"/>
    <w:rsid w:val="00066C25"/>
    <w:rPr>
      <w:sz w:val="20"/>
    </w:rPr>
  </w:style>
  <w:style w:type="character" w:customStyle="1" w:styleId="ListLabel83">
    <w:name w:val="ListLabel 83"/>
    <w:rsid w:val="00066C25"/>
    <w:rPr>
      <w:sz w:val="20"/>
    </w:rPr>
  </w:style>
  <w:style w:type="character" w:customStyle="1" w:styleId="ListLabel84">
    <w:name w:val="ListLabel 84"/>
    <w:rsid w:val="00066C25"/>
    <w:rPr>
      <w:sz w:val="20"/>
    </w:rPr>
  </w:style>
  <w:style w:type="character" w:customStyle="1" w:styleId="ListLabel85">
    <w:name w:val="ListLabel 85"/>
    <w:rsid w:val="00066C25"/>
    <w:rPr>
      <w:sz w:val="20"/>
    </w:rPr>
  </w:style>
  <w:style w:type="character" w:customStyle="1" w:styleId="ListLabel86">
    <w:name w:val="ListLabel 86"/>
    <w:rsid w:val="00066C25"/>
    <w:rPr>
      <w:sz w:val="20"/>
    </w:rPr>
  </w:style>
  <w:style w:type="character" w:customStyle="1" w:styleId="ListLabel87">
    <w:name w:val="ListLabel 87"/>
    <w:rsid w:val="00066C25"/>
    <w:rPr>
      <w:sz w:val="20"/>
    </w:rPr>
  </w:style>
  <w:style w:type="character" w:customStyle="1" w:styleId="ListLabel88">
    <w:name w:val="ListLabel 88"/>
    <w:rsid w:val="00066C25"/>
    <w:rPr>
      <w:sz w:val="20"/>
    </w:rPr>
  </w:style>
  <w:style w:type="character" w:customStyle="1" w:styleId="ListLabel89">
    <w:name w:val="ListLabel 89"/>
    <w:rsid w:val="00066C25"/>
    <w:rPr>
      <w:sz w:val="20"/>
    </w:rPr>
  </w:style>
  <w:style w:type="character" w:customStyle="1" w:styleId="ListLabel90">
    <w:name w:val="ListLabel 90"/>
    <w:rsid w:val="00066C25"/>
    <w:rPr>
      <w:sz w:val="20"/>
    </w:rPr>
  </w:style>
  <w:style w:type="character" w:customStyle="1" w:styleId="ListLabel91">
    <w:name w:val="ListLabel 91"/>
    <w:rsid w:val="00066C25"/>
    <w:rPr>
      <w:sz w:val="20"/>
    </w:rPr>
  </w:style>
  <w:style w:type="character" w:customStyle="1" w:styleId="ListLabel92">
    <w:name w:val="ListLabel 92"/>
    <w:rsid w:val="00066C25"/>
    <w:rPr>
      <w:sz w:val="20"/>
    </w:rPr>
  </w:style>
  <w:style w:type="character" w:customStyle="1" w:styleId="ListLabel93">
    <w:name w:val="ListLabel 93"/>
    <w:rsid w:val="00066C25"/>
    <w:rPr>
      <w:sz w:val="20"/>
    </w:rPr>
  </w:style>
  <w:style w:type="character" w:customStyle="1" w:styleId="ListLabel94">
    <w:name w:val="ListLabel 94"/>
    <w:rsid w:val="00066C25"/>
    <w:rPr>
      <w:sz w:val="20"/>
    </w:rPr>
  </w:style>
  <w:style w:type="character" w:customStyle="1" w:styleId="ListLabel95">
    <w:name w:val="ListLabel 95"/>
    <w:rsid w:val="00066C25"/>
    <w:rPr>
      <w:sz w:val="20"/>
    </w:rPr>
  </w:style>
  <w:style w:type="character" w:customStyle="1" w:styleId="ListLabel96">
    <w:name w:val="ListLabel 96"/>
    <w:rsid w:val="00066C25"/>
    <w:rPr>
      <w:sz w:val="20"/>
    </w:rPr>
  </w:style>
  <w:style w:type="character" w:customStyle="1" w:styleId="ListLabel97">
    <w:name w:val="ListLabel 97"/>
    <w:rsid w:val="00066C25"/>
    <w:rPr>
      <w:sz w:val="20"/>
    </w:rPr>
  </w:style>
  <w:style w:type="character" w:customStyle="1" w:styleId="ListLabel98">
    <w:name w:val="ListLabel 98"/>
    <w:rsid w:val="00066C25"/>
    <w:rPr>
      <w:sz w:val="20"/>
    </w:rPr>
  </w:style>
  <w:style w:type="character" w:customStyle="1" w:styleId="ListLabel99">
    <w:name w:val="ListLabel 99"/>
    <w:rsid w:val="00066C25"/>
    <w:rPr>
      <w:sz w:val="20"/>
    </w:rPr>
  </w:style>
  <w:style w:type="character" w:customStyle="1" w:styleId="ListLabel100">
    <w:name w:val="ListLabel 100"/>
    <w:rsid w:val="00066C25"/>
    <w:rPr>
      <w:sz w:val="20"/>
    </w:rPr>
  </w:style>
  <w:style w:type="character" w:customStyle="1" w:styleId="ListLabel101">
    <w:name w:val="ListLabel 101"/>
    <w:rsid w:val="00066C25"/>
    <w:rPr>
      <w:sz w:val="20"/>
    </w:rPr>
  </w:style>
  <w:style w:type="character" w:customStyle="1" w:styleId="ListLabel102">
    <w:name w:val="ListLabel 102"/>
    <w:rsid w:val="00066C25"/>
    <w:rPr>
      <w:sz w:val="20"/>
    </w:rPr>
  </w:style>
  <w:style w:type="character" w:customStyle="1" w:styleId="ListLabel103">
    <w:name w:val="ListLabel 103"/>
    <w:rsid w:val="00066C25"/>
    <w:rPr>
      <w:sz w:val="20"/>
    </w:rPr>
  </w:style>
  <w:style w:type="character" w:customStyle="1" w:styleId="ListLabel104">
    <w:name w:val="ListLabel 104"/>
    <w:rsid w:val="00066C25"/>
    <w:rPr>
      <w:sz w:val="20"/>
    </w:rPr>
  </w:style>
  <w:style w:type="character" w:customStyle="1" w:styleId="ListLabel105">
    <w:name w:val="ListLabel 105"/>
    <w:rsid w:val="00066C25"/>
    <w:rPr>
      <w:sz w:val="20"/>
    </w:rPr>
  </w:style>
  <w:style w:type="character" w:customStyle="1" w:styleId="ListLabel106">
    <w:name w:val="ListLabel 106"/>
    <w:rsid w:val="00066C25"/>
    <w:rPr>
      <w:sz w:val="20"/>
    </w:rPr>
  </w:style>
  <w:style w:type="character" w:customStyle="1" w:styleId="ListLabel107">
    <w:name w:val="ListLabel 107"/>
    <w:rsid w:val="00066C25"/>
    <w:rPr>
      <w:sz w:val="20"/>
    </w:rPr>
  </w:style>
  <w:style w:type="character" w:customStyle="1" w:styleId="ListLabel108">
    <w:name w:val="ListLabel 108"/>
    <w:rsid w:val="00066C25"/>
    <w:rPr>
      <w:sz w:val="20"/>
    </w:rPr>
  </w:style>
  <w:style w:type="character" w:customStyle="1" w:styleId="ListLabel109">
    <w:name w:val="ListLabel 109"/>
    <w:rsid w:val="00066C25"/>
    <w:rPr>
      <w:sz w:val="20"/>
    </w:rPr>
  </w:style>
  <w:style w:type="character" w:customStyle="1" w:styleId="ListLabel110">
    <w:name w:val="ListLabel 110"/>
    <w:rsid w:val="00066C25"/>
    <w:rPr>
      <w:sz w:val="20"/>
    </w:rPr>
  </w:style>
  <w:style w:type="character" w:customStyle="1" w:styleId="ListLabel111">
    <w:name w:val="ListLabel 111"/>
    <w:rsid w:val="00066C25"/>
    <w:rPr>
      <w:sz w:val="20"/>
    </w:rPr>
  </w:style>
  <w:style w:type="character" w:customStyle="1" w:styleId="ListLabel112">
    <w:name w:val="ListLabel 112"/>
    <w:rsid w:val="00066C25"/>
    <w:rPr>
      <w:sz w:val="20"/>
    </w:rPr>
  </w:style>
  <w:style w:type="character" w:customStyle="1" w:styleId="ListLabel113">
    <w:name w:val="ListLabel 113"/>
    <w:rsid w:val="00066C25"/>
    <w:rPr>
      <w:sz w:val="20"/>
    </w:rPr>
  </w:style>
  <w:style w:type="character" w:customStyle="1" w:styleId="ListLabel114">
    <w:name w:val="ListLabel 114"/>
    <w:rsid w:val="00066C25"/>
    <w:rPr>
      <w:sz w:val="20"/>
    </w:rPr>
  </w:style>
  <w:style w:type="paragraph" w:customStyle="1" w:styleId="Ttulo18">
    <w:name w:val="Título18"/>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Ttulo17">
    <w:name w:val="Título17"/>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7">
    <w:name w:val="Descripción17"/>
    <w:basedOn w:val="Normal"/>
    <w:rsid w:val="00066C25"/>
    <w:pPr>
      <w:suppressLineNumbers/>
      <w:spacing w:before="120" w:after="120"/>
    </w:pPr>
    <w:rPr>
      <w:rFonts w:cs="Lucida Sans"/>
      <w:i/>
      <w:iCs/>
      <w:kern w:val="2"/>
      <w:lang w:val="es-ES_tradnl" w:eastAsia="zh-CN"/>
    </w:rPr>
  </w:style>
  <w:style w:type="paragraph" w:customStyle="1" w:styleId="Ttulo16">
    <w:name w:val="Título16"/>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6">
    <w:name w:val="Descripción16"/>
    <w:basedOn w:val="Normal"/>
    <w:rsid w:val="00066C25"/>
    <w:pPr>
      <w:suppressLineNumbers/>
      <w:spacing w:before="120" w:after="120"/>
    </w:pPr>
    <w:rPr>
      <w:rFonts w:cs="Lucida Sans"/>
      <w:i/>
      <w:iCs/>
      <w:kern w:val="2"/>
      <w:lang w:val="es-ES_tradnl" w:eastAsia="zh-CN"/>
    </w:rPr>
  </w:style>
  <w:style w:type="paragraph" w:customStyle="1" w:styleId="Ttulo150">
    <w:name w:val="Título15"/>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5">
    <w:name w:val="Descripción15"/>
    <w:basedOn w:val="Normal"/>
    <w:rsid w:val="00066C25"/>
    <w:pPr>
      <w:suppressLineNumbers/>
      <w:spacing w:before="120" w:after="120"/>
    </w:pPr>
    <w:rPr>
      <w:rFonts w:cs="Lucida Sans"/>
      <w:i/>
      <w:iCs/>
      <w:kern w:val="2"/>
      <w:lang w:val="es-ES_tradnl" w:eastAsia="zh-CN"/>
    </w:rPr>
  </w:style>
  <w:style w:type="paragraph" w:customStyle="1" w:styleId="Ttulo140">
    <w:name w:val="Título14"/>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4">
    <w:name w:val="Descripción14"/>
    <w:basedOn w:val="Normal"/>
    <w:rsid w:val="00066C25"/>
    <w:pPr>
      <w:suppressLineNumbers/>
      <w:spacing w:before="120" w:after="120"/>
    </w:pPr>
    <w:rPr>
      <w:rFonts w:cs="Lucida Sans"/>
      <w:i/>
      <w:iCs/>
      <w:kern w:val="2"/>
      <w:lang w:val="es-ES_tradnl" w:eastAsia="zh-CN"/>
    </w:rPr>
  </w:style>
  <w:style w:type="paragraph" w:customStyle="1" w:styleId="Ttulo130">
    <w:name w:val="Título13"/>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3">
    <w:name w:val="Descripción13"/>
    <w:basedOn w:val="Normal"/>
    <w:rsid w:val="00066C25"/>
    <w:pPr>
      <w:suppressLineNumbers/>
      <w:spacing w:before="120" w:after="120"/>
    </w:pPr>
    <w:rPr>
      <w:rFonts w:cs="Lucida Sans"/>
      <w:i/>
      <w:iCs/>
      <w:kern w:val="2"/>
      <w:lang w:val="es-ES_tradnl" w:eastAsia="zh-CN"/>
    </w:rPr>
  </w:style>
  <w:style w:type="paragraph" w:customStyle="1" w:styleId="Ttulo120">
    <w:name w:val="Título12"/>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2">
    <w:name w:val="Descripción12"/>
    <w:basedOn w:val="Normal"/>
    <w:rsid w:val="00066C25"/>
    <w:pPr>
      <w:suppressLineNumbers/>
      <w:spacing w:before="120" w:after="120"/>
    </w:pPr>
    <w:rPr>
      <w:rFonts w:cs="Lucida Sans"/>
      <w:i/>
      <w:iCs/>
      <w:kern w:val="2"/>
      <w:lang w:val="es-ES_tradnl" w:eastAsia="zh-CN"/>
    </w:rPr>
  </w:style>
  <w:style w:type="paragraph" w:customStyle="1" w:styleId="Ttulo110">
    <w:name w:val="Título11"/>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1">
    <w:name w:val="Descripción11"/>
    <w:basedOn w:val="Normal"/>
    <w:rsid w:val="00066C25"/>
    <w:pPr>
      <w:suppressLineNumbers/>
      <w:spacing w:before="120" w:after="120"/>
    </w:pPr>
    <w:rPr>
      <w:rFonts w:cs="Lucida Sans"/>
      <w:i/>
      <w:iCs/>
      <w:kern w:val="2"/>
      <w:lang w:val="es-ES_tradnl" w:eastAsia="zh-CN"/>
    </w:rPr>
  </w:style>
  <w:style w:type="paragraph" w:customStyle="1" w:styleId="Ttulo100">
    <w:name w:val="Título10"/>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0">
    <w:name w:val="Descripción10"/>
    <w:basedOn w:val="Normal"/>
    <w:rsid w:val="00066C25"/>
    <w:pPr>
      <w:suppressLineNumbers/>
      <w:spacing w:before="120" w:after="120"/>
    </w:pPr>
    <w:rPr>
      <w:rFonts w:cs="Lucida Sans"/>
      <w:i/>
      <w:iCs/>
      <w:kern w:val="2"/>
      <w:lang w:val="es-ES_tradnl" w:eastAsia="zh-CN"/>
    </w:rPr>
  </w:style>
  <w:style w:type="paragraph" w:customStyle="1" w:styleId="Ttulo92">
    <w:name w:val="Título9"/>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9">
    <w:name w:val="Descripción9"/>
    <w:basedOn w:val="Normal"/>
    <w:rsid w:val="00066C25"/>
    <w:pPr>
      <w:suppressLineNumbers/>
      <w:spacing w:before="120" w:after="120"/>
    </w:pPr>
    <w:rPr>
      <w:rFonts w:cs="Lucida Sans"/>
      <w:i/>
      <w:iCs/>
      <w:kern w:val="2"/>
      <w:lang w:val="es-ES_tradnl" w:eastAsia="zh-CN"/>
    </w:rPr>
  </w:style>
  <w:style w:type="paragraph" w:customStyle="1" w:styleId="Ttulo80">
    <w:name w:val="Título8"/>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8">
    <w:name w:val="Descripción8"/>
    <w:basedOn w:val="Normal"/>
    <w:rsid w:val="00066C25"/>
    <w:pPr>
      <w:suppressLineNumbers/>
      <w:spacing w:before="120" w:after="120"/>
    </w:pPr>
    <w:rPr>
      <w:rFonts w:cs="Lucida Sans"/>
      <w:i/>
      <w:iCs/>
      <w:kern w:val="2"/>
      <w:lang w:val="es-ES_tradnl" w:eastAsia="zh-CN"/>
    </w:rPr>
  </w:style>
  <w:style w:type="paragraph" w:customStyle="1" w:styleId="Ttulo73">
    <w:name w:val="Título7"/>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7">
    <w:name w:val="Descripción7"/>
    <w:basedOn w:val="Normal"/>
    <w:rsid w:val="00066C25"/>
    <w:pPr>
      <w:suppressLineNumbers/>
      <w:spacing w:before="120" w:after="120"/>
    </w:pPr>
    <w:rPr>
      <w:rFonts w:cs="Lucida Sans"/>
      <w:i/>
      <w:iCs/>
      <w:kern w:val="2"/>
      <w:lang w:val="es-ES_tradnl" w:eastAsia="zh-CN"/>
    </w:rPr>
  </w:style>
  <w:style w:type="paragraph" w:customStyle="1" w:styleId="Ttulo64">
    <w:name w:val="Título6"/>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Ttulo55">
    <w:name w:val="Título5"/>
    <w:basedOn w:val="Normal"/>
    <w:next w:val="Textoindependiente"/>
    <w:rsid w:val="00066C25"/>
    <w:pPr>
      <w:keepNext/>
      <w:spacing w:before="240" w:after="120"/>
    </w:pPr>
    <w:rPr>
      <w:rFonts w:ascii="Liberation Sans" w:eastAsia="Microsoft YaHei" w:hAnsi="Liberation Sans" w:cs="Lucida Sans"/>
      <w:kern w:val="2"/>
      <w:sz w:val="28"/>
      <w:szCs w:val="28"/>
      <w:lang w:val="es-ES_tradnl" w:eastAsia="zh-CN"/>
    </w:rPr>
  </w:style>
  <w:style w:type="paragraph" w:customStyle="1" w:styleId="ttulo510">
    <w:name w:val="ttulo51"/>
    <w:basedOn w:val="Normal"/>
    <w:rsid w:val="00066C25"/>
    <w:pPr>
      <w:suppressAutoHyphens w:val="0"/>
      <w:spacing w:before="280" w:after="280"/>
    </w:pPr>
    <w:rPr>
      <w:color w:val="000000"/>
      <w:kern w:val="2"/>
      <w:lang w:eastAsia="zh-CN"/>
    </w:rPr>
  </w:style>
  <w:style w:type="paragraph" w:styleId="DireccinHTML">
    <w:name w:val="HTML Address"/>
    <w:basedOn w:val="Normal"/>
    <w:link w:val="DireccinHTMLCar"/>
    <w:rsid w:val="00066C25"/>
    <w:pPr>
      <w:suppressAutoHyphens w:val="0"/>
    </w:pPr>
    <w:rPr>
      <w:i/>
      <w:iCs/>
      <w:kern w:val="2"/>
      <w:lang w:eastAsia="zh-CN"/>
    </w:rPr>
  </w:style>
  <w:style w:type="character" w:customStyle="1" w:styleId="DireccinHTMLCar">
    <w:name w:val="Dirección HTML Car"/>
    <w:basedOn w:val="Fuentedeprrafopredeter"/>
    <w:link w:val="DireccinHTML"/>
    <w:rsid w:val="00066C25"/>
    <w:rPr>
      <w:i/>
      <w:iCs/>
      <w:kern w:val="2"/>
      <w:sz w:val="24"/>
      <w:szCs w:val="24"/>
      <w:lang w:eastAsia="zh-CN"/>
    </w:rPr>
  </w:style>
  <w:style w:type="paragraph" w:customStyle="1" w:styleId="msonormalcxsplast">
    <w:name w:val="msonormalcxsplast"/>
    <w:basedOn w:val="Normal"/>
    <w:rsid w:val="00066C25"/>
    <w:pPr>
      <w:suppressAutoHyphens w:val="0"/>
    </w:pPr>
    <w:rPr>
      <w:kern w:val="2"/>
      <w:lang w:val="es-CR" w:eastAsia="zh-CN"/>
    </w:rPr>
  </w:style>
  <w:style w:type="paragraph" w:customStyle="1" w:styleId="Lista27">
    <w:name w:val="Lista 27"/>
    <w:basedOn w:val="Normal"/>
    <w:uiPriority w:val="99"/>
    <w:qFormat/>
    <w:rsid w:val="00066C25"/>
    <w:pPr>
      <w:ind w:left="566" w:hanging="283"/>
    </w:pPr>
    <w:rPr>
      <w:rFonts w:ascii="Liberation Serif" w:hAnsi="Liberation Serif" w:cs="Liberation Serif"/>
      <w:kern w:val="2"/>
      <w:szCs w:val="20"/>
      <w:lang w:val="en-US" w:eastAsia="zh-CN"/>
    </w:rPr>
  </w:style>
  <w:style w:type="paragraph" w:customStyle="1" w:styleId="xmsoheading7">
    <w:name w:val="x_msoheading7"/>
    <w:basedOn w:val="Normal"/>
    <w:rsid w:val="00066C25"/>
    <w:pPr>
      <w:suppressAutoHyphens w:val="0"/>
      <w:spacing w:before="280" w:after="280"/>
    </w:pPr>
    <w:rPr>
      <w:kern w:val="2"/>
      <w:lang w:eastAsia="zh-CN"/>
    </w:rPr>
  </w:style>
  <w:style w:type="paragraph" w:customStyle="1" w:styleId="xxydp39751cf0msonormal">
    <w:name w:val="x_x_ydp39751cf0msonormal"/>
    <w:basedOn w:val="Normal"/>
    <w:rsid w:val="00066C25"/>
    <w:pPr>
      <w:suppressAutoHyphens w:val="0"/>
      <w:spacing w:before="280" w:after="280"/>
    </w:pPr>
    <w:rPr>
      <w:kern w:val="2"/>
      <w:lang w:eastAsia="zh-CN"/>
    </w:rPr>
  </w:style>
  <w:style w:type="paragraph" w:customStyle="1" w:styleId="xxmsobodytext">
    <w:name w:val="x_x_msobodytext"/>
    <w:basedOn w:val="Normal"/>
    <w:rsid w:val="00066C25"/>
    <w:pPr>
      <w:suppressAutoHyphens w:val="0"/>
      <w:spacing w:before="280" w:after="280"/>
    </w:pPr>
    <w:rPr>
      <w:kern w:val="2"/>
      <w:lang w:eastAsia="zh-CN"/>
    </w:rPr>
  </w:style>
  <w:style w:type="paragraph" w:customStyle="1" w:styleId="xxxmsonormal0">
    <w:name w:val="x_x_xmsonormal"/>
    <w:basedOn w:val="Normal"/>
    <w:rsid w:val="00066C25"/>
    <w:pPr>
      <w:suppressAutoHyphens w:val="0"/>
      <w:spacing w:before="280" w:after="280"/>
    </w:pPr>
    <w:rPr>
      <w:kern w:val="2"/>
      <w:lang w:eastAsia="zh-CN"/>
    </w:rPr>
  </w:style>
  <w:style w:type="paragraph" w:customStyle="1" w:styleId="xxprrafodelista3">
    <w:name w:val="x_x_prrafodelista3"/>
    <w:basedOn w:val="Normal"/>
    <w:rsid w:val="00066C25"/>
    <w:pPr>
      <w:suppressAutoHyphens w:val="0"/>
      <w:spacing w:before="280" w:after="280"/>
    </w:pPr>
    <w:rPr>
      <w:kern w:val="2"/>
      <w:lang w:eastAsia="zh-CN"/>
    </w:rPr>
  </w:style>
  <w:style w:type="paragraph" w:customStyle="1" w:styleId="xxprrafodelista3cxspmiddle">
    <w:name w:val="x_x_prrafodelista3cxspmiddle"/>
    <w:basedOn w:val="Normal"/>
    <w:rsid w:val="00066C25"/>
    <w:pPr>
      <w:suppressAutoHyphens w:val="0"/>
      <w:spacing w:before="280" w:after="280"/>
    </w:pPr>
    <w:rPr>
      <w:kern w:val="2"/>
      <w:lang w:eastAsia="zh-CN"/>
    </w:rPr>
  </w:style>
  <w:style w:type="paragraph" w:customStyle="1" w:styleId="xxprrafodelista3cxsplast">
    <w:name w:val="x_x_prrafodelista3cxsplast"/>
    <w:basedOn w:val="Normal"/>
    <w:rsid w:val="00066C25"/>
    <w:pPr>
      <w:suppressAutoHyphens w:val="0"/>
      <w:spacing w:before="280" w:after="280"/>
    </w:pPr>
    <w:rPr>
      <w:kern w:val="2"/>
      <w:lang w:eastAsia="zh-CN"/>
    </w:rPr>
  </w:style>
  <w:style w:type="paragraph" w:customStyle="1" w:styleId="xxmsoheading7">
    <w:name w:val="x_x_msoheading7"/>
    <w:basedOn w:val="Normal"/>
    <w:rsid w:val="00066C25"/>
    <w:pPr>
      <w:suppressAutoHyphens w:val="0"/>
      <w:spacing w:before="280" w:after="280"/>
    </w:pPr>
    <w:rPr>
      <w:kern w:val="2"/>
      <w:lang w:eastAsia="zh-CN"/>
    </w:rPr>
  </w:style>
  <w:style w:type="paragraph" w:customStyle="1" w:styleId="xmsoheading7cxspmiddle">
    <w:name w:val="x_msoheading7cxspmiddle"/>
    <w:basedOn w:val="Normal"/>
    <w:rsid w:val="00066C25"/>
    <w:pPr>
      <w:suppressAutoHyphens w:val="0"/>
      <w:spacing w:before="280" w:after="280"/>
    </w:pPr>
    <w:rPr>
      <w:kern w:val="2"/>
      <w:lang w:eastAsia="zh-CN"/>
    </w:rPr>
  </w:style>
  <w:style w:type="paragraph" w:customStyle="1" w:styleId="xmsoheading7cxsplast">
    <w:name w:val="x_msoheading7cxsplast"/>
    <w:basedOn w:val="Normal"/>
    <w:rsid w:val="00066C25"/>
    <w:pPr>
      <w:suppressAutoHyphens w:val="0"/>
      <w:spacing w:before="280" w:after="280"/>
    </w:pPr>
    <w:rPr>
      <w:kern w:val="2"/>
      <w:lang w:eastAsia="zh-CN"/>
    </w:rPr>
  </w:style>
  <w:style w:type="paragraph" w:customStyle="1" w:styleId="xwestern">
    <w:name w:val="x_western"/>
    <w:basedOn w:val="Normal"/>
    <w:rsid w:val="00066C25"/>
    <w:pPr>
      <w:suppressAutoHyphens w:val="0"/>
      <w:spacing w:before="280" w:after="280"/>
    </w:pPr>
    <w:rPr>
      <w:kern w:val="2"/>
      <w:lang w:eastAsia="zh-CN"/>
    </w:rPr>
  </w:style>
  <w:style w:type="paragraph" w:customStyle="1" w:styleId="xxxmsonormal1">
    <w:name w:val="x_x_x_msonormal"/>
    <w:basedOn w:val="Normal"/>
    <w:rsid w:val="00066C25"/>
    <w:pPr>
      <w:suppressAutoHyphens w:val="0"/>
      <w:spacing w:before="280" w:after="280"/>
    </w:pPr>
    <w:rPr>
      <w:kern w:val="2"/>
      <w:lang w:eastAsia="zh-CN"/>
    </w:rPr>
  </w:style>
  <w:style w:type="paragraph" w:customStyle="1" w:styleId="xttulo54">
    <w:name w:val="x_ttulo54"/>
    <w:basedOn w:val="Normal"/>
    <w:rsid w:val="00066C25"/>
    <w:pPr>
      <w:suppressAutoHyphens w:val="0"/>
      <w:spacing w:before="280" w:after="280"/>
    </w:pPr>
    <w:rPr>
      <w:kern w:val="2"/>
      <w:lang w:eastAsia="zh-CN"/>
    </w:rPr>
  </w:style>
  <w:style w:type="paragraph" w:customStyle="1" w:styleId="Default1">
    <w:name w:val="Default1"/>
    <w:rsid w:val="00066C25"/>
    <w:pPr>
      <w:suppressAutoHyphens/>
    </w:pPr>
    <w:rPr>
      <w:rFonts w:ascii="Arial" w:hAnsi="Arial" w:cs="Arial"/>
      <w:color w:val="000000"/>
      <w:kern w:val="2"/>
      <w:sz w:val="24"/>
      <w:lang w:eastAsia="zh-CN"/>
    </w:rPr>
  </w:style>
  <w:style w:type="paragraph" w:customStyle="1" w:styleId="sdfootnote-western">
    <w:name w:val="sdfootnote-western"/>
    <w:basedOn w:val="Normal"/>
    <w:uiPriority w:val="99"/>
    <w:rsid w:val="00066C25"/>
    <w:pPr>
      <w:suppressAutoHyphens w:val="0"/>
      <w:spacing w:before="100" w:line="102" w:lineRule="atLeast"/>
    </w:pPr>
    <w:rPr>
      <w:color w:val="000000"/>
      <w:kern w:val="2"/>
      <w:sz w:val="20"/>
      <w:szCs w:val="20"/>
      <w:lang w:eastAsia="zh-CN"/>
    </w:rPr>
  </w:style>
  <w:style w:type="paragraph" w:customStyle="1" w:styleId="xmsolistparagraphcxspmiddle">
    <w:name w:val="x_msolistparagraphcxspmiddle"/>
    <w:basedOn w:val="Normal"/>
    <w:rsid w:val="00066C25"/>
    <w:pPr>
      <w:suppressAutoHyphens w:val="0"/>
      <w:spacing w:before="100" w:after="100"/>
    </w:pPr>
    <w:rPr>
      <w:kern w:val="2"/>
      <w:lang w:eastAsia="zh-CN"/>
    </w:rPr>
  </w:style>
  <w:style w:type="paragraph" w:customStyle="1" w:styleId="xttulo51">
    <w:name w:val="x_ttulo51"/>
    <w:basedOn w:val="Normal"/>
    <w:rsid w:val="00066C25"/>
    <w:pPr>
      <w:suppressAutoHyphens w:val="0"/>
      <w:spacing w:before="100" w:after="100"/>
    </w:pPr>
    <w:rPr>
      <w:kern w:val="2"/>
      <w:lang w:eastAsia="zh-CN"/>
    </w:rPr>
  </w:style>
  <w:style w:type="paragraph" w:customStyle="1" w:styleId="xmsoheader">
    <w:name w:val="x_msoheader"/>
    <w:basedOn w:val="Normal"/>
    <w:rsid w:val="00066C25"/>
    <w:pPr>
      <w:suppressAutoHyphens w:val="0"/>
      <w:spacing w:before="100" w:after="100"/>
    </w:pPr>
    <w:rPr>
      <w:kern w:val="2"/>
      <w:lang w:eastAsia="zh-CN"/>
    </w:rPr>
  </w:style>
  <w:style w:type="paragraph" w:customStyle="1" w:styleId="xmsoheader0">
    <w:name w:val="xmsoheader"/>
    <w:basedOn w:val="Normal"/>
    <w:rsid w:val="00066C25"/>
    <w:pPr>
      <w:suppressAutoHyphens w:val="0"/>
      <w:spacing w:before="100" w:after="100"/>
    </w:pPr>
    <w:rPr>
      <w:kern w:val="2"/>
      <w:lang w:eastAsia="zh-CN"/>
    </w:rPr>
  </w:style>
  <w:style w:type="paragraph" w:customStyle="1" w:styleId="xmsoplaintext">
    <w:name w:val="xmsoplaintext"/>
    <w:basedOn w:val="Normal"/>
    <w:rsid w:val="00066C25"/>
    <w:pPr>
      <w:suppressAutoHyphens w:val="0"/>
      <w:spacing w:before="100" w:after="100"/>
    </w:pPr>
    <w:rPr>
      <w:kern w:val="2"/>
      <w:lang w:eastAsia="zh-CN"/>
    </w:rPr>
  </w:style>
  <w:style w:type="paragraph" w:customStyle="1" w:styleId="western1">
    <w:name w:val="western1"/>
    <w:basedOn w:val="Normal"/>
    <w:rsid w:val="00066C25"/>
    <w:pPr>
      <w:suppressAutoHyphens w:val="0"/>
      <w:spacing w:before="100"/>
    </w:pPr>
    <w:rPr>
      <w:rFonts w:ascii="Liberation Serif" w:hAnsi="Liberation Serif" w:cs="Liberation Serif"/>
      <w:kern w:val="2"/>
      <w:lang w:eastAsia="zh-CN"/>
    </w:rPr>
  </w:style>
  <w:style w:type="paragraph" w:customStyle="1" w:styleId="WW-Prrafodelista">
    <w:name w:val="WW-Párrafo de lista"/>
    <w:basedOn w:val="Normal"/>
    <w:rsid w:val="00066C25"/>
    <w:pPr>
      <w:ind w:left="708"/>
    </w:pPr>
    <w:rPr>
      <w:kern w:val="2"/>
      <w:szCs w:val="20"/>
      <w:lang w:val="es-ES_tradnl" w:eastAsia="zh-CN"/>
    </w:rPr>
  </w:style>
  <w:style w:type="paragraph" w:customStyle="1" w:styleId="3zedxoi1pg9tqfd8az2z31">
    <w:name w:val="_3zedxoi_1pg9tqfd8az2z31"/>
    <w:basedOn w:val="Normal"/>
    <w:rsid w:val="00066C25"/>
    <w:pPr>
      <w:suppressAutoHyphens w:val="0"/>
      <w:spacing w:before="180" w:after="180"/>
      <w:textAlignment w:val="top"/>
    </w:pPr>
    <w:rPr>
      <w:kern w:val="2"/>
      <w:lang w:val="es-CR" w:eastAsia="zh-CN"/>
    </w:rPr>
  </w:style>
  <w:style w:type="paragraph" w:customStyle="1" w:styleId="3zedxoi1pg9tqfd8az2z3">
    <w:name w:val="_3zedxoi_1pg9tqfd8az2z3"/>
    <w:basedOn w:val="Normal"/>
    <w:rsid w:val="00066C25"/>
    <w:pPr>
      <w:suppressAutoHyphens w:val="0"/>
      <w:spacing w:before="100" w:after="100"/>
      <w:textAlignment w:val="top"/>
    </w:pPr>
    <w:rPr>
      <w:kern w:val="2"/>
      <w:lang w:val="es-CR" w:eastAsia="zh-CN"/>
    </w:rPr>
  </w:style>
  <w:style w:type="paragraph" w:customStyle="1" w:styleId="xmsonormal1">
    <w:name w:val="x_msonormal1"/>
    <w:basedOn w:val="Normal"/>
    <w:rsid w:val="00066C25"/>
    <w:pPr>
      <w:suppressAutoHyphens w:val="0"/>
    </w:pPr>
    <w:rPr>
      <w:rFonts w:ascii="Calibri" w:hAnsi="Calibri" w:cs="Calibri"/>
      <w:kern w:val="2"/>
      <w:sz w:val="22"/>
      <w:szCs w:val="22"/>
      <w:lang w:val="es-CR" w:eastAsia="zh-CN"/>
    </w:rPr>
  </w:style>
  <w:style w:type="paragraph" w:customStyle="1" w:styleId="sdfootnote">
    <w:name w:val="sdfootnote"/>
    <w:basedOn w:val="Normal"/>
    <w:rsid w:val="00066C25"/>
    <w:pPr>
      <w:suppressAutoHyphens w:val="0"/>
      <w:spacing w:before="100"/>
    </w:pPr>
    <w:rPr>
      <w:kern w:val="2"/>
      <w:sz w:val="20"/>
      <w:szCs w:val="20"/>
      <w:lang w:val="es-CR" w:eastAsia="zh-CN"/>
    </w:rPr>
  </w:style>
  <w:style w:type="paragraph" w:customStyle="1" w:styleId="xxxxxmsonormal">
    <w:name w:val="x_x_x_x_x_msonormal"/>
    <w:basedOn w:val="Normal"/>
    <w:uiPriority w:val="99"/>
    <w:rsid w:val="00066C25"/>
    <w:pPr>
      <w:suppressAutoHyphens w:val="0"/>
      <w:spacing w:before="100" w:after="100"/>
    </w:pPr>
    <w:rPr>
      <w:lang w:val="es-CR" w:eastAsia="zh-CN"/>
    </w:rPr>
  </w:style>
  <w:style w:type="character" w:customStyle="1" w:styleId="Hipervnculo7">
    <w:name w:val="Hipervínculo7"/>
    <w:rsid w:val="00066C25"/>
    <w:rPr>
      <w:color w:val="FFFFFF"/>
      <w:u w:val="single"/>
    </w:rPr>
  </w:style>
  <w:style w:type="character" w:customStyle="1" w:styleId="Nmerodepgina0">
    <w:name w:val="Nœmero de p‡gina"/>
    <w:rsid w:val="00066C25"/>
    <w:rPr>
      <w:sz w:val="20"/>
    </w:rPr>
  </w:style>
  <w:style w:type="character" w:customStyle="1" w:styleId="texto1">
    <w:name w:val="texto1"/>
    <w:rsid w:val="00066C25"/>
    <w:rPr>
      <w:rFonts w:ascii="Arial" w:hAnsi="Arial" w:cs="Arial"/>
      <w:sz w:val="20"/>
      <w:szCs w:val="20"/>
    </w:rPr>
  </w:style>
  <w:style w:type="character" w:customStyle="1" w:styleId="MarcadorChar">
    <w:name w:val="Marcador Char"/>
    <w:rsid w:val="00066C25"/>
    <w:rPr>
      <w:color w:val="990000"/>
    </w:rPr>
  </w:style>
  <w:style w:type="character" w:customStyle="1" w:styleId="e072">
    <w:name w:val="e072"/>
    <w:rsid w:val="00066C25"/>
    <w:rPr>
      <w:rFonts w:ascii="Tahoma" w:hAnsi="Tahoma" w:cs="Tahoma"/>
      <w:strike w:val="0"/>
      <w:dstrike w:val="0"/>
      <w:color w:val="3D3D3D"/>
      <w:sz w:val="18"/>
      <w:szCs w:val="18"/>
      <w:u w:val="none"/>
    </w:rPr>
  </w:style>
  <w:style w:type="character" w:customStyle="1" w:styleId="WW-Smbolodenotaalpie">
    <w:name w:val="WW-Símbolo de nota al pie"/>
    <w:rsid w:val="00066C25"/>
  </w:style>
  <w:style w:type="character" w:customStyle="1" w:styleId="mg-cuerpo12">
    <w:name w:val="mg-cuerpo12"/>
    <w:basedOn w:val="Fuentedeprrafopredeter1"/>
    <w:rsid w:val="00066C25"/>
  </w:style>
  <w:style w:type="character" w:customStyle="1" w:styleId="asinclair">
    <w:name w:val="asinclair"/>
    <w:rsid w:val="00066C25"/>
    <w:rPr>
      <w:rFonts w:ascii="Arial" w:hAnsi="Arial" w:cs="Arial"/>
      <w:color w:val="000000"/>
      <w:sz w:val="20"/>
      <w:szCs w:val="20"/>
    </w:rPr>
  </w:style>
  <w:style w:type="character" w:customStyle="1" w:styleId="estilo21">
    <w:name w:val="estilo21"/>
    <w:rsid w:val="00066C25"/>
    <w:rPr>
      <w:color w:val="993300"/>
    </w:rPr>
  </w:style>
  <w:style w:type="character" w:customStyle="1" w:styleId="A3">
    <w:name w:val="A3"/>
    <w:rsid w:val="00066C25"/>
    <w:rPr>
      <w:rFonts w:ascii="Myriad Pro" w:eastAsia="Myriad Pro" w:hAnsi="Myriad Pro" w:cs="Myriad Pro"/>
      <w:color w:val="000000"/>
      <w:sz w:val="36"/>
      <w:szCs w:val="36"/>
    </w:rPr>
  </w:style>
  <w:style w:type="character" w:customStyle="1" w:styleId="nfasissutil1">
    <w:name w:val="Énfasis sutil1"/>
    <w:rsid w:val="00066C25"/>
    <w:rPr>
      <w:rFonts w:eastAsia="Times New Roman" w:cs="Times New Roman"/>
      <w:i/>
      <w:iCs/>
      <w:color w:val="808080"/>
      <w:sz w:val="22"/>
      <w:szCs w:val="22"/>
      <w:lang w:val="es-ES"/>
    </w:rPr>
  </w:style>
  <w:style w:type="character" w:customStyle="1" w:styleId="ListLabel219">
    <w:name w:val="ListLabel 219"/>
    <w:rsid w:val="00066C25"/>
    <w:rPr>
      <w:rFonts w:ascii="Times New Roman" w:hAnsi="Times New Roman" w:cs="Century Gothic"/>
      <w:b w:val="0"/>
      <w:bCs w:val="0"/>
      <w:sz w:val="24"/>
      <w:szCs w:val="24"/>
    </w:rPr>
  </w:style>
  <w:style w:type="character" w:customStyle="1" w:styleId="ListLabel220">
    <w:name w:val="ListLabel 220"/>
    <w:rsid w:val="00066C25"/>
    <w:rPr>
      <w:rFonts w:cs="Times New Roman"/>
    </w:rPr>
  </w:style>
  <w:style w:type="character" w:customStyle="1" w:styleId="ListLabel221">
    <w:name w:val="ListLabel 221"/>
    <w:rsid w:val="00066C25"/>
    <w:rPr>
      <w:rFonts w:cs="Times New Roman"/>
    </w:rPr>
  </w:style>
  <w:style w:type="character" w:customStyle="1" w:styleId="ListLabel222">
    <w:name w:val="ListLabel 222"/>
    <w:rsid w:val="00066C25"/>
    <w:rPr>
      <w:rFonts w:eastAsia="Times New Roman" w:cs="Times New Roman"/>
      <w:sz w:val="22"/>
      <w:szCs w:val="22"/>
    </w:rPr>
  </w:style>
  <w:style w:type="character" w:customStyle="1" w:styleId="ListLabel223">
    <w:name w:val="ListLabel 223"/>
    <w:rsid w:val="00066C25"/>
    <w:rPr>
      <w:rFonts w:cs="Times New Roman"/>
    </w:rPr>
  </w:style>
  <w:style w:type="character" w:customStyle="1" w:styleId="ListLabel224">
    <w:name w:val="ListLabel 224"/>
    <w:rsid w:val="00066C25"/>
    <w:rPr>
      <w:rFonts w:cs="Times New Roman"/>
    </w:rPr>
  </w:style>
  <w:style w:type="character" w:customStyle="1" w:styleId="ListLabel225">
    <w:name w:val="ListLabel 225"/>
    <w:rsid w:val="00066C25"/>
    <w:rPr>
      <w:rFonts w:cs="Times New Roman"/>
    </w:rPr>
  </w:style>
  <w:style w:type="character" w:customStyle="1" w:styleId="ListLabel226">
    <w:name w:val="ListLabel 226"/>
    <w:rsid w:val="00066C25"/>
    <w:rPr>
      <w:rFonts w:cs="Times New Roman"/>
    </w:rPr>
  </w:style>
  <w:style w:type="character" w:customStyle="1" w:styleId="ListLabel227">
    <w:name w:val="ListLabel 227"/>
    <w:rsid w:val="00066C25"/>
    <w:rPr>
      <w:rFonts w:cs="Times New Roman"/>
    </w:rPr>
  </w:style>
  <w:style w:type="character" w:customStyle="1" w:styleId="ListLabel237">
    <w:name w:val="ListLabel 237"/>
    <w:rsid w:val="00066C25"/>
    <w:rPr>
      <w:rFonts w:ascii="Times New Roman" w:hAnsi="Times New Roman" w:cs="Symbol"/>
      <w:b/>
    </w:rPr>
  </w:style>
  <w:style w:type="character" w:customStyle="1" w:styleId="ListLabel238">
    <w:name w:val="ListLabel 238"/>
    <w:rsid w:val="00066C25"/>
    <w:rPr>
      <w:rFonts w:cs="Courier New"/>
    </w:rPr>
  </w:style>
  <w:style w:type="character" w:customStyle="1" w:styleId="ListLabel239">
    <w:name w:val="ListLabel 239"/>
    <w:rsid w:val="00066C25"/>
    <w:rPr>
      <w:rFonts w:cs="Wingdings"/>
    </w:rPr>
  </w:style>
  <w:style w:type="character" w:customStyle="1" w:styleId="ListLabel240">
    <w:name w:val="ListLabel 240"/>
    <w:rsid w:val="00066C25"/>
    <w:rPr>
      <w:rFonts w:cs="Symbol"/>
    </w:rPr>
  </w:style>
  <w:style w:type="character" w:customStyle="1" w:styleId="ListLabel241">
    <w:name w:val="ListLabel 241"/>
    <w:rsid w:val="00066C25"/>
    <w:rPr>
      <w:rFonts w:cs="Courier New"/>
    </w:rPr>
  </w:style>
  <w:style w:type="character" w:customStyle="1" w:styleId="ListLabel242">
    <w:name w:val="ListLabel 242"/>
    <w:rsid w:val="00066C25"/>
    <w:rPr>
      <w:rFonts w:cs="Wingdings"/>
    </w:rPr>
  </w:style>
  <w:style w:type="character" w:customStyle="1" w:styleId="ListLabel243">
    <w:name w:val="ListLabel 243"/>
    <w:rsid w:val="00066C25"/>
    <w:rPr>
      <w:rFonts w:cs="Symbol"/>
    </w:rPr>
  </w:style>
  <w:style w:type="character" w:customStyle="1" w:styleId="ListLabel244">
    <w:name w:val="ListLabel 244"/>
    <w:rsid w:val="00066C25"/>
    <w:rPr>
      <w:rFonts w:cs="Courier New"/>
    </w:rPr>
  </w:style>
  <w:style w:type="character" w:customStyle="1" w:styleId="ListLabel245">
    <w:name w:val="ListLabel 245"/>
    <w:rsid w:val="00066C25"/>
    <w:rPr>
      <w:rFonts w:cs="Wingdings"/>
    </w:rPr>
  </w:style>
  <w:style w:type="character" w:customStyle="1" w:styleId="ListLabel246">
    <w:name w:val="ListLabel 246"/>
    <w:rsid w:val="00066C25"/>
    <w:rPr>
      <w:rFonts w:ascii="Times New Roman" w:hAnsi="Times New Roman" w:cs="Times New Roman"/>
      <w:b w:val="0"/>
      <w:color w:val="auto"/>
      <w:sz w:val="24"/>
    </w:rPr>
  </w:style>
  <w:style w:type="character" w:customStyle="1" w:styleId="ListLabel247">
    <w:name w:val="ListLabel 247"/>
    <w:rsid w:val="00066C25"/>
    <w:rPr>
      <w:rFonts w:cs="Times New Roman"/>
    </w:rPr>
  </w:style>
  <w:style w:type="character" w:customStyle="1" w:styleId="ListLabel248">
    <w:name w:val="ListLabel 248"/>
    <w:rsid w:val="00066C25"/>
    <w:rPr>
      <w:rFonts w:cs="Times New Roman"/>
    </w:rPr>
  </w:style>
  <w:style w:type="character" w:customStyle="1" w:styleId="ListLabel249">
    <w:name w:val="ListLabel 249"/>
    <w:rsid w:val="00066C25"/>
    <w:rPr>
      <w:rFonts w:cs="Times New Roman"/>
    </w:rPr>
  </w:style>
  <w:style w:type="character" w:customStyle="1" w:styleId="ListLabel250">
    <w:name w:val="ListLabel 250"/>
    <w:rsid w:val="00066C25"/>
    <w:rPr>
      <w:rFonts w:cs="Times New Roman"/>
    </w:rPr>
  </w:style>
  <w:style w:type="character" w:customStyle="1" w:styleId="ListLabel251">
    <w:name w:val="ListLabel 251"/>
    <w:rsid w:val="00066C25"/>
    <w:rPr>
      <w:rFonts w:cs="Times New Roman"/>
    </w:rPr>
  </w:style>
  <w:style w:type="character" w:customStyle="1" w:styleId="ListLabel252">
    <w:name w:val="ListLabel 252"/>
    <w:rsid w:val="00066C25"/>
    <w:rPr>
      <w:rFonts w:cs="Times New Roman"/>
    </w:rPr>
  </w:style>
  <w:style w:type="character" w:customStyle="1" w:styleId="ListLabel253">
    <w:name w:val="ListLabel 253"/>
    <w:rsid w:val="00066C25"/>
    <w:rPr>
      <w:rFonts w:cs="Times New Roman"/>
    </w:rPr>
  </w:style>
  <w:style w:type="character" w:customStyle="1" w:styleId="ListLabel254">
    <w:name w:val="ListLabel 254"/>
    <w:rsid w:val="00066C25"/>
    <w:rPr>
      <w:rFonts w:cs="Times New Roman"/>
    </w:rPr>
  </w:style>
  <w:style w:type="character" w:customStyle="1" w:styleId="ListLabel228">
    <w:name w:val="ListLabel 228"/>
    <w:rsid w:val="00066C25"/>
    <w:rPr>
      <w:rFonts w:ascii="Times New Roman" w:hAnsi="Times New Roman" w:cs="Times New Roman"/>
      <w:b/>
      <w:color w:val="auto"/>
    </w:rPr>
  </w:style>
  <w:style w:type="character" w:customStyle="1" w:styleId="ListLabel229">
    <w:name w:val="ListLabel 229"/>
    <w:rsid w:val="00066C25"/>
    <w:rPr>
      <w:rFonts w:cs="Times New Roman"/>
    </w:rPr>
  </w:style>
  <w:style w:type="character" w:customStyle="1" w:styleId="ListLabel230">
    <w:name w:val="ListLabel 230"/>
    <w:rsid w:val="00066C25"/>
    <w:rPr>
      <w:rFonts w:cs="Times New Roman"/>
    </w:rPr>
  </w:style>
  <w:style w:type="character" w:customStyle="1" w:styleId="ListLabel231">
    <w:name w:val="ListLabel 231"/>
    <w:rsid w:val="00066C25"/>
    <w:rPr>
      <w:rFonts w:cs="Times New Roman"/>
    </w:rPr>
  </w:style>
  <w:style w:type="character" w:customStyle="1" w:styleId="ListLabel232">
    <w:name w:val="ListLabel 232"/>
    <w:rsid w:val="00066C25"/>
    <w:rPr>
      <w:rFonts w:cs="Times New Roman"/>
    </w:rPr>
  </w:style>
  <w:style w:type="character" w:customStyle="1" w:styleId="ListLabel233">
    <w:name w:val="ListLabel 233"/>
    <w:rsid w:val="00066C25"/>
    <w:rPr>
      <w:rFonts w:cs="Times New Roman"/>
    </w:rPr>
  </w:style>
  <w:style w:type="character" w:customStyle="1" w:styleId="ListLabel234">
    <w:name w:val="ListLabel 234"/>
    <w:rsid w:val="00066C25"/>
    <w:rPr>
      <w:rFonts w:cs="Times New Roman"/>
    </w:rPr>
  </w:style>
  <w:style w:type="character" w:customStyle="1" w:styleId="ListLabel235">
    <w:name w:val="ListLabel 235"/>
    <w:rsid w:val="00066C25"/>
    <w:rPr>
      <w:rFonts w:cs="Times New Roman"/>
    </w:rPr>
  </w:style>
  <w:style w:type="character" w:customStyle="1" w:styleId="ListLabel236">
    <w:name w:val="ListLabel 236"/>
    <w:rsid w:val="00066C25"/>
    <w:rPr>
      <w:rFonts w:cs="Times New Roman"/>
    </w:rPr>
  </w:style>
  <w:style w:type="character" w:customStyle="1" w:styleId="marktxxj5xb8g">
    <w:name w:val="marktxxj5xb8g"/>
    <w:rsid w:val="00066C25"/>
  </w:style>
  <w:style w:type="character" w:customStyle="1" w:styleId="ListLabel115">
    <w:name w:val="ListLabel 115"/>
    <w:rsid w:val="00066C25"/>
    <w:rPr>
      <w:sz w:val="20"/>
    </w:rPr>
  </w:style>
  <w:style w:type="character" w:customStyle="1" w:styleId="ListLabel116">
    <w:name w:val="ListLabel 116"/>
    <w:rsid w:val="00066C25"/>
    <w:rPr>
      <w:sz w:val="20"/>
    </w:rPr>
  </w:style>
  <w:style w:type="character" w:customStyle="1" w:styleId="markxrquik5hw">
    <w:name w:val="markxrquik5hw"/>
    <w:basedOn w:val="Fuentedeprrafopredeter18"/>
    <w:rsid w:val="00066C25"/>
  </w:style>
  <w:style w:type="character" w:customStyle="1" w:styleId="markwiz1netg6">
    <w:name w:val="markwiz1netg6"/>
    <w:basedOn w:val="Fuentedeprrafopredeter18"/>
    <w:rsid w:val="00066C25"/>
  </w:style>
  <w:style w:type="character" w:customStyle="1" w:styleId="mark8jbw7xgeg">
    <w:name w:val="mark8jbw7xgeg"/>
    <w:basedOn w:val="Fuentedeprrafopredeter18"/>
    <w:rsid w:val="00066C25"/>
  </w:style>
  <w:style w:type="paragraph" w:customStyle="1" w:styleId="Encabezado14">
    <w:name w:val="Encabezado14"/>
    <w:basedOn w:val="Normal"/>
    <w:next w:val="Textoindependiente"/>
    <w:rsid w:val="00066C25"/>
    <w:pPr>
      <w:keepNext/>
      <w:spacing w:before="240" w:after="120"/>
      <w:ind w:firstLine="709"/>
      <w:jc w:val="both"/>
    </w:pPr>
    <w:rPr>
      <w:rFonts w:ascii="Liberation Sans" w:eastAsia="Microsoft YaHei" w:hAnsi="Liberation Sans" w:cs="Mangal"/>
      <w:sz w:val="28"/>
      <w:szCs w:val="28"/>
      <w:lang w:val="es-CR" w:eastAsia="zh-CN"/>
    </w:rPr>
  </w:style>
  <w:style w:type="paragraph" w:customStyle="1" w:styleId="WW-Descripcin">
    <w:name w:val="WW-Descripción"/>
    <w:basedOn w:val="Normal"/>
    <w:rsid w:val="00066C25"/>
    <w:pPr>
      <w:suppressLineNumbers/>
      <w:spacing w:before="120" w:after="120"/>
      <w:ind w:firstLine="709"/>
      <w:jc w:val="both"/>
    </w:pPr>
    <w:rPr>
      <w:rFonts w:cs="Mangal"/>
      <w:i/>
      <w:iCs/>
      <w:lang w:val="es-CR" w:eastAsia="zh-CN"/>
    </w:rPr>
  </w:style>
  <w:style w:type="paragraph" w:customStyle="1" w:styleId="WW-Descripcin1">
    <w:name w:val="WW-Descripción1"/>
    <w:basedOn w:val="Normal"/>
    <w:rsid w:val="00066C25"/>
    <w:pPr>
      <w:suppressLineNumbers/>
      <w:spacing w:before="120" w:after="120"/>
      <w:ind w:firstLine="709"/>
      <w:jc w:val="both"/>
    </w:pPr>
    <w:rPr>
      <w:rFonts w:cs="Mangal"/>
      <w:i/>
      <w:iCs/>
      <w:lang w:val="es-CR" w:eastAsia="zh-CN"/>
    </w:rPr>
  </w:style>
  <w:style w:type="paragraph" w:customStyle="1" w:styleId="T92tulo4">
    <w:name w:val="TÐ92tulo 4"/>
    <w:basedOn w:val="Normal"/>
    <w:next w:val="Normal"/>
    <w:rsid w:val="00066C25"/>
    <w:pPr>
      <w:keepNext/>
      <w:suppressAutoHyphens w:val="0"/>
      <w:jc w:val="center"/>
    </w:pPr>
    <w:rPr>
      <w:b/>
      <w:szCs w:val="20"/>
      <w:lang w:val="en-US" w:eastAsia="zh-CN"/>
    </w:rPr>
  </w:style>
  <w:style w:type="paragraph" w:customStyle="1" w:styleId="BodyText23">
    <w:name w:val="Body Text 23"/>
    <w:basedOn w:val="Normal"/>
    <w:rsid w:val="00066C25"/>
    <w:pPr>
      <w:widowControl w:val="0"/>
      <w:jc w:val="both"/>
    </w:pPr>
    <w:rPr>
      <w:rFonts w:ascii="Arial" w:hAnsi="Arial" w:cs="Arial"/>
      <w:szCs w:val="20"/>
      <w:lang w:val="es-ES_tradnl" w:eastAsia="zh-CN"/>
    </w:rPr>
  </w:style>
  <w:style w:type="paragraph" w:customStyle="1" w:styleId="Titulo10">
    <w:name w:val="Titulo1"/>
    <w:basedOn w:val="Normal"/>
    <w:next w:val="Normal"/>
    <w:rsid w:val="00066C25"/>
    <w:pPr>
      <w:jc w:val="center"/>
    </w:pPr>
    <w:rPr>
      <w:rFonts w:ascii="BauerBodni BT" w:hAnsi="BauerBodni BT" w:cs="BauerBodni BT"/>
      <w:b/>
      <w:bCs/>
      <w:i/>
      <w:iCs/>
      <w:spacing w:val="20"/>
      <w:sz w:val="36"/>
      <w:szCs w:val="36"/>
      <w:lang w:val="es-CR" w:eastAsia="zh-CN"/>
    </w:rPr>
  </w:style>
  <w:style w:type="paragraph" w:customStyle="1" w:styleId="Sangradetextonormal1">
    <w:name w:val="Sangría de texto normal1"/>
    <w:basedOn w:val="Normal"/>
    <w:rsid w:val="00066C25"/>
    <w:pPr>
      <w:spacing w:after="120"/>
      <w:ind w:left="283"/>
    </w:pPr>
    <w:rPr>
      <w:lang w:val="es-MX" w:eastAsia="zh-CN"/>
    </w:rPr>
  </w:style>
  <w:style w:type="paragraph" w:customStyle="1" w:styleId="t92tulo40">
    <w:name w:val="t92tulo4"/>
    <w:basedOn w:val="Normal"/>
    <w:rsid w:val="00066C25"/>
    <w:pPr>
      <w:keepNext/>
      <w:jc w:val="center"/>
    </w:pPr>
    <w:rPr>
      <w:b/>
      <w:szCs w:val="20"/>
      <w:lang w:val="es-MX" w:eastAsia="zh-CN"/>
    </w:rPr>
  </w:style>
  <w:style w:type="paragraph" w:customStyle="1" w:styleId="ListaCC">
    <w:name w:val="Lista CC"/>
    <w:basedOn w:val="Normal"/>
    <w:rsid w:val="00066C25"/>
    <w:pPr>
      <w:keepLines/>
      <w:ind w:left="1195" w:right="-360" w:hanging="360"/>
    </w:pPr>
    <w:rPr>
      <w:sz w:val="20"/>
      <w:szCs w:val="20"/>
      <w:lang w:val="es-MX" w:eastAsia="zh-CN"/>
    </w:rPr>
  </w:style>
  <w:style w:type="paragraph" w:customStyle="1" w:styleId="CM14">
    <w:name w:val="CM14"/>
    <w:basedOn w:val="Normal1"/>
    <w:next w:val="Normal1"/>
    <w:rsid w:val="00066C25"/>
    <w:pPr>
      <w:autoSpaceDE w:val="0"/>
      <w:spacing w:after="233"/>
    </w:pPr>
    <w:rPr>
      <w:rFonts w:ascii="Arial" w:eastAsia="Arial" w:hAnsi="Arial" w:cs="Arial"/>
      <w:color w:val="000000"/>
      <w:sz w:val="20"/>
      <w:szCs w:val="20"/>
      <w:lang w:val="es-ES" w:eastAsia="zh-CN"/>
    </w:rPr>
  </w:style>
  <w:style w:type="paragraph" w:customStyle="1" w:styleId="Organizacin">
    <w:name w:val="Organización"/>
    <w:basedOn w:val="Normal"/>
    <w:next w:val="Fecha1"/>
    <w:rsid w:val="00066C25"/>
    <w:pPr>
      <w:spacing w:before="100" w:after="600" w:line="600" w:lineRule="atLeast"/>
      <w:ind w:left="840" w:right="-360"/>
    </w:pPr>
    <w:rPr>
      <w:spacing w:val="-34"/>
      <w:sz w:val="60"/>
      <w:szCs w:val="20"/>
      <w:lang w:eastAsia="zh-CN"/>
    </w:rPr>
  </w:style>
  <w:style w:type="paragraph" w:customStyle="1" w:styleId="Autocorreccin">
    <w:name w:val="Autocorrección"/>
    <w:rsid w:val="00066C25"/>
    <w:pPr>
      <w:suppressAutoHyphens/>
    </w:pPr>
    <w:rPr>
      <w:rFonts w:eastAsia="Arial"/>
      <w:lang w:eastAsia="zh-CN"/>
    </w:rPr>
  </w:style>
  <w:style w:type="paragraph" w:customStyle="1" w:styleId="PredeterminadoLTUntertitel">
    <w:name w:val="Predeterminado~LT~Untertitel"/>
    <w:uiPriority w:val="99"/>
    <w:rsid w:val="00066C2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rebuchet MS" w:eastAsia="Arial" w:hAnsi="Trebuchet MS" w:cs="Trebuchet MS"/>
      <w:color w:val="000000"/>
      <w:sz w:val="64"/>
      <w:szCs w:val="64"/>
      <w:lang w:eastAsia="zh-CN"/>
    </w:rPr>
  </w:style>
  <w:style w:type="paragraph" w:customStyle="1" w:styleId="bodytext20">
    <w:name w:val="bodytext20"/>
    <w:basedOn w:val="Normal"/>
    <w:rsid w:val="00066C25"/>
    <w:pPr>
      <w:overflowPunct w:val="0"/>
      <w:autoSpaceDE w:val="0"/>
      <w:jc w:val="both"/>
    </w:pPr>
    <w:rPr>
      <w:sz w:val="20"/>
      <w:szCs w:val="20"/>
      <w:lang w:eastAsia="zh-CN"/>
    </w:rPr>
  </w:style>
  <w:style w:type="paragraph" w:customStyle="1" w:styleId="bodytextindent3">
    <w:name w:val="bodytextindent3"/>
    <w:basedOn w:val="Normal"/>
    <w:rsid w:val="00066C25"/>
    <w:pPr>
      <w:overflowPunct w:val="0"/>
      <w:autoSpaceDE w:val="0"/>
      <w:ind w:firstLine="708"/>
      <w:jc w:val="both"/>
    </w:pPr>
    <w:rPr>
      <w:sz w:val="28"/>
      <w:szCs w:val="28"/>
      <w:lang w:eastAsia="zh-CN"/>
    </w:rPr>
  </w:style>
  <w:style w:type="paragraph" w:customStyle="1" w:styleId="Lneadereferencia">
    <w:name w:val="Línea de referencia"/>
    <w:basedOn w:val="Textoindependiente"/>
    <w:rsid w:val="00066C25"/>
    <w:pPr>
      <w:tabs>
        <w:tab w:val="left" w:pos="1985"/>
      </w:tabs>
      <w:spacing w:after="0"/>
      <w:jc w:val="both"/>
    </w:pPr>
    <w:rPr>
      <w:rFonts w:ascii="Roman 10cpi" w:hAnsi="Roman 10cpi" w:cs="Roman 10cpi"/>
      <w:sz w:val="20"/>
      <w:szCs w:val="20"/>
      <w:lang w:val="es-CR" w:eastAsia="zh-CN"/>
    </w:rPr>
  </w:style>
  <w:style w:type="paragraph" w:customStyle="1" w:styleId="textogral">
    <w:name w:val="textogral"/>
    <w:basedOn w:val="Normal"/>
    <w:rsid w:val="00066C25"/>
    <w:pPr>
      <w:spacing w:before="100" w:after="100"/>
    </w:pPr>
    <w:rPr>
      <w:lang w:eastAsia="zh-CN"/>
    </w:rPr>
  </w:style>
  <w:style w:type="paragraph" w:customStyle="1" w:styleId="Estilo6">
    <w:name w:val="Estilo6"/>
    <w:next w:val="Normal"/>
    <w:rsid w:val="00066C25"/>
    <w:pPr>
      <w:widowControl w:val="0"/>
      <w:suppressAutoHyphens/>
      <w:autoSpaceDE w:val="0"/>
    </w:pPr>
    <w:rPr>
      <w:rFonts w:ascii="Arial" w:eastAsia="Arial" w:hAnsi="Arial" w:cs="Arial"/>
      <w:sz w:val="24"/>
      <w:szCs w:val="24"/>
      <w:highlight w:val="white"/>
      <w:lang w:eastAsia="zh-CN"/>
    </w:rPr>
  </w:style>
  <w:style w:type="paragraph" w:customStyle="1" w:styleId="Estilo5">
    <w:name w:val="Estilo5"/>
    <w:next w:val="Normal"/>
    <w:uiPriority w:val="99"/>
    <w:rsid w:val="00066C25"/>
    <w:pPr>
      <w:widowControl w:val="0"/>
      <w:suppressAutoHyphens/>
      <w:autoSpaceDE w:val="0"/>
    </w:pPr>
    <w:rPr>
      <w:rFonts w:ascii="Arial" w:eastAsia="Arial" w:hAnsi="Arial" w:cs="Arial"/>
      <w:sz w:val="24"/>
      <w:szCs w:val="24"/>
      <w:highlight w:val="white"/>
      <w:lang w:eastAsia="zh-CN"/>
    </w:rPr>
  </w:style>
  <w:style w:type="paragraph" w:customStyle="1" w:styleId="estilo50">
    <w:name w:val="estilo5"/>
    <w:basedOn w:val="Normal"/>
    <w:rsid w:val="00066C25"/>
    <w:pPr>
      <w:spacing w:before="100" w:after="100"/>
    </w:pPr>
    <w:rPr>
      <w:sz w:val="18"/>
      <w:szCs w:val="18"/>
      <w:lang w:eastAsia="zh-CN"/>
    </w:rPr>
  </w:style>
  <w:style w:type="paragraph" w:customStyle="1" w:styleId="estilo5estilo11">
    <w:name w:val="estilo5estilo11"/>
    <w:basedOn w:val="Normal"/>
    <w:rsid w:val="00066C25"/>
    <w:pPr>
      <w:spacing w:before="100" w:after="100"/>
    </w:pPr>
    <w:rPr>
      <w:lang w:eastAsia="zh-CN"/>
    </w:rPr>
  </w:style>
  <w:style w:type="paragraph" w:customStyle="1" w:styleId="Tit">
    <w:name w:val="Tit"/>
    <w:basedOn w:val="Normal"/>
    <w:rsid w:val="00066C25"/>
    <w:pPr>
      <w:spacing w:before="120" w:after="240"/>
    </w:pPr>
    <w:rPr>
      <w:rFonts w:ascii="Verdana" w:hAnsi="Verdana" w:cs="Verdana"/>
      <w:b/>
      <w:i/>
      <w:sz w:val="28"/>
      <w:szCs w:val="20"/>
      <w:lang w:val="es-MX" w:eastAsia="zh-CN"/>
    </w:rPr>
  </w:style>
  <w:style w:type="paragraph" w:customStyle="1" w:styleId="Ttulo37">
    <w:name w:val="T’tulo 3"/>
    <w:basedOn w:val="Normal"/>
    <w:next w:val="Normal"/>
    <w:rsid w:val="00066C25"/>
    <w:pPr>
      <w:keepNext/>
    </w:pPr>
    <w:rPr>
      <w:rFonts w:ascii="Book Antiqua" w:hAnsi="Book Antiqua" w:cs="Book Antiqua"/>
      <w:i/>
      <w:szCs w:val="20"/>
      <w:lang w:eastAsia="zh-CN"/>
    </w:rPr>
  </w:style>
  <w:style w:type="paragraph" w:customStyle="1" w:styleId="Mapadeldocumento2">
    <w:name w:val="Mapa del documento2"/>
    <w:basedOn w:val="Normal"/>
    <w:rsid w:val="00066C25"/>
    <w:pPr>
      <w:suppressAutoHyphens w:val="0"/>
    </w:pPr>
    <w:rPr>
      <w:rFonts w:ascii="Tahoma" w:hAnsi="Tahoma" w:cs="Tahoma"/>
      <w:sz w:val="20"/>
      <w:szCs w:val="20"/>
      <w:lang w:eastAsia="zh-CN"/>
    </w:rPr>
  </w:style>
  <w:style w:type="paragraph" w:customStyle="1" w:styleId="Objetoconpuntadeflecha">
    <w:name w:val="Objeto con punta de flecha"/>
    <w:basedOn w:val="Normal"/>
    <w:uiPriority w:val="99"/>
    <w:rsid w:val="00066C25"/>
    <w:pPr>
      <w:ind w:firstLine="709"/>
      <w:jc w:val="both"/>
    </w:pPr>
    <w:rPr>
      <w:szCs w:val="20"/>
      <w:lang w:val="es-CR" w:eastAsia="zh-CN"/>
    </w:rPr>
  </w:style>
  <w:style w:type="paragraph" w:customStyle="1" w:styleId="Objetoconsombra">
    <w:name w:val="Objeto con sombra"/>
    <w:basedOn w:val="Normal"/>
    <w:uiPriority w:val="99"/>
    <w:rsid w:val="00066C25"/>
    <w:pPr>
      <w:ind w:firstLine="709"/>
      <w:jc w:val="both"/>
    </w:pPr>
    <w:rPr>
      <w:szCs w:val="20"/>
      <w:lang w:val="es-CR" w:eastAsia="zh-CN"/>
    </w:rPr>
  </w:style>
  <w:style w:type="paragraph" w:customStyle="1" w:styleId="Objetosinrelleno">
    <w:name w:val="Objeto sin relleno"/>
    <w:basedOn w:val="Normal"/>
    <w:uiPriority w:val="99"/>
    <w:rsid w:val="00066C25"/>
    <w:pPr>
      <w:ind w:firstLine="709"/>
      <w:jc w:val="both"/>
    </w:pPr>
    <w:rPr>
      <w:szCs w:val="20"/>
      <w:lang w:val="es-CR" w:eastAsia="zh-CN"/>
    </w:rPr>
  </w:style>
  <w:style w:type="paragraph" w:customStyle="1" w:styleId="Cuerpodetextojustificado">
    <w:name w:val="Cuerpo de texto justificado"/>
    <w:basedOn w:val="Normal"/>
    <w:uiPriority w:val="99"/>
    <w:rsid w:val="00066C25"/>
    <w:pPr>
      <w:ind w:firstLine="709"/>
      <w:jc w:val="both"/>
    </w:pPr>
    <w:rPr>
      <w:szCs w:val="20"/>
      <w:lang w:val="es-CR" w:eastAsia="zh-CN"/>
    </w:rPr>
  </w:style>
  <w:style w:type="paragraph" w:customStyle="1" w:styleId="Sangradelaprimeralnea">
    <w:name w:val="Sangría de la primera línea"/>
    <w:basedOn w:val="Normal"/>
    <w:uiPriority w:val="99"/>
    <w:rsid w:val="00066C25"/>
    <w:pPr>
      <w:ind w:firstLine="340"/>
      <w:jc w:val="both"/>
    </w:pPr>
    <w:rPr>
      <w:szCs w:val="20"/>
      <w:lang w:val="es-CR" w:eastAsia="zh-CN"/>
    </w:rPr>
  </w:style>
  <w:style w:type="paragraph" w:customStyle="1" w:styleId="Lneadedimensiones">
    <w:name w:val="Línea de dimensiones"/>
    <w:basedOn w:val="Normal"/>
    <w:uiPriority w:val="99"/>
    <w:rsid w:val="00066C25"/>
    <w:pPr>
      <w:ind w:firstLine="709"/>
      <w:jc w:val="both"/>
    </w:pPr>
    <w:rPr>
      <w:szCs w:val="20"/>
      <w:lang w:val="es-CR" w:eastAsia="zh-CN"/>
    </w:rPr>
  </w:style>
  <w:style w:type="paragraph" w:customStyle="1" w:styleId="PredeterminadoLTGliederung1">
    <w:name w:val="Predeterminado~LT~Gliederung 1"/>
    <w:uiPriority w:val="99"/>
    <w:rsid w:val="00066C25"/>
    <w:pPr>
      <w:widowControl w:val="0"/>
      <w:tabs>
        <w:tab w:val="left" w:pos="-31680"/>
        <w:tab w:val="left" w:pos="-31667"/>
        <w:tab w:val="left" w:pos="-30959"/>
        <w:tab w:val="left" w:pos="-30251"/>
        <w:tab w:val="left" w:pos="-29544"/>
        <w:tab w:val="left" w:pos="-28836"/>
        <w:tab w:val="left" w:pos="-28129"/>
        <w:tab w:val="left" w:pos="-27421"/>
        <w:tab w:val="left" w:pos="-26714"/>
        <w:tab w:val="left" w:pos="-26006"/>
        <w:tab w:val="left" w:pos="25920"/>
        <w:tab w:val="left" w:pos="26087"/>
        <w:tab w:val="left" w:pos="26795"/>
        <w:tab w:val="left" w:pos="27502"/>
        <w:tab w:val="left" w:pos="28210"/>
        <w:tab w:val="left" w:pos="28917"/>
        <w:tab w:val="left" w:pos="29625"/>
        <w:tab w:val="left" w:pos="30332"/>
        <w:tab w:val="left" w:pos="31040"/>
        <w:tab w:val="left" w:pos="31680"/>
        <w:tab w:val="left" w:pos="31680"/>
      </w:tabs>
      <w:suppressAutoHyphens/>
      <w:autoSpaceDE w:val="0"/>
      <w:spacing w:before="160"/>
      <w:ind w:left="540" w:hanging="540"/>
    </w:pPr>
    <w:rPr>
      <w:rFonts w:ascii="Lucida Sans Unicode" w:eastAsia="Lucida Sans Unicode" w:hAnsi="Lucida Sans Unicode" w:cs="Lucida Sans Unicode"/>
      <w:color w:val="FFFFFF"/>
      <w:sz w:val="64"/>
      <w:szCs w:val="64"/>
      <w:lang w:val="es-ES_tradnl" w:eastAsia="zh-CN"/>
    </w:rPr>
  </w:style>
  <w:style w:type="paragraph" w:customStyle="1" w:styleId="PredeterminadoLTGliederung2">
    <w:name w:val="Predeterminado~LT~Gliederung 2"/>
    <w:basedOn w:val="PredeterminadoLTGliederung1"/>
    <w:uiPriority w:val="99"/>
    <w:rsid w:val="00066C25"/>
    <w:rPr>
      <w:sz w:val="56"/>
      <w:szCs w:val="56"/>
    </w:rPr>
  </w:style>
  <w:style w:type="paragraph" w:customStyle="1" w:styleId="PredeterminadoLTGliederung3">
    <w:name w:val="Predeterminado~LT~Gliederung 3"/>
    <w:basedOn w:val="PredeterminadoLTGliederung2"/>
    <w:uiPriority w:val="99"/>
    <w:rsid w:val="00066C25"/>
    <w:pPr>
      <w:spacing w:before="120"/>
      <w:ind w:left="1800" w:hanging="360"/>
    </w:pPr>
    <w:rPr>
      <w:sz w:val="48"/>
      <w:szCs w:val="48"/>
    </w:rPr>
  </w:style>
  <w:style w:type="paragraph" w:customStyle="1" w:styleId="PredeterminadoLTGliederung4">
    <w:name w:val="Predeterminado~LT~Gliederung 4"/>
    <w:basedOn w:val="PredeterminadoLTGliederung3"/>
    <w:uiPriority w:val="99"/>
    <w:rsid w:val="00066C25"/>
    <w:pPr>
      <w:pBdr>
        <w:top w:val="none" w:sz="0" w:space="0" w:color="000000"/>
        <w:left w:val="none" w:sz="0" w:space="0" w:color="000000"/>
        <w:bottom w:val="none" w:sz="0" w:space="0" w:color="000000"/>
        <w:right w:val="none" w:sz="0" w:space="0" w:color="000000"/>
      </w:pBdr>
    </w:pPr>
    <w:rPr>
      <w:sz w:val="40"/>
      <w:szCs w:val="40"/>
      <w:lang w:bidi="es-CR"/>
    </w:rPr>
  </w:style>
  <w:style w:type="paragraph" w:customStyle="1" w:styleId="PredeterminadoLTGliederung5">
    <w:name w:val="Predeterminado~LT~Gliederung 5"/>
    <w:basedOn w:val="PredeterminadoLTGliederung4"/>
    <w:uiPriority w:val="99"/>
    <w:rsid w:val="00066C25"/>
  </w:style>
  <w:style w:type="paragraph" w:customStyle="1" w:styleId="PredeterminadoLTGliederung6">
    <w:name w:val="Predeterminado~LT~Gliederung 6"/>
    <w:basedOn w:val="PredeterminadoLTGliederung5"/>
    <w:uiPriority w:val="99"/>
    <w:rsid w:val="00066C25"/>
  </w:style>
  <w:style w:type="paragraph" w:customStyle="1" w:styleId="PredeterminadoLTGliederung7">
    <w:name w:val="Predeterminado~LT~Gliederung 7"/>
    <w:basedOn w:val="PredeterminadoLTGliederung6"/>
    <w:uiPriority w:val="99"/>
    <w:rsid w:val="00066C25"/>
  </w:style>
  <w:style w:type="paragraph" w:customStyle="1" w:styleId="PredeterminadoLTGliederung8">
    <w:name w:val="Predeterminado~LT~Gliederung 8"/>
    <w:basedOn w:val="PredeterminadoLTGliederung7"/>
    <w:uiPriority w:val="99"/>
    <w:rsid w:val="00066C25"/>
  </w:style>
  <w:style w:type="paragraph" w:customStyle="1" w:styleId="PredeterminadoLTGliederung9">
    <w:name w:val="Predeterminado~LT~Gliederung 9"/>
    <w:basedOn w:val="PredeterminadoLTGliederung8"/>
    <w:uiPriority w:val="99"/>
    <w:rsid w:val="00066C25"/>
  </w:style>
  <w:style w:type="paragraph" w:customStyle="1" w:styleId="PredeterminadoLTTitel">
    <w:name w:val="Predeterminado~LT~Titel"/>
    <w:uiPriority w:val="99"/>
    <w:rsid w:val="00066C2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cs="Lucida Sans Unicode"/>
      <w:color w:val="E5FFFF"/>
      <w:sz w:val="88"/>
      <w:szCs w:val="88"/>
      <w:lang w:val="es-ES_tradnl" w:eastAsia="zh-CN"/>
    </w:rPr>
  </w:style>
  <w:style w:type="paragraph" w:customStyle="1" w:styleId="PredeterminadoLTNotizen">
    <w:name w:val="Predeterminado~LT~Notizen"/>
    <w:uiPriority w:val="99"/>
    <w:rsid w:val="00066C2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lang w:val="es-ES_tradnl" w:eastAsia="zh-CN"/>
    </w:rPr>
  </w:style>
  <w:style w:type="paragraph" w:customStyle="1" w:styleId="PredeterminadoLTHintergrundobjekte">
    <w:name w:val="Predeterminado~LT~Hintergrundobjekte"/>
    <w:uiPriority w:val="99"/>
    <w:rsid w:val="00066C2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s="Lucida Sans Unicode"/>
      <w:color w:val="FFFFFF"/>
      <w:sz w:val="36"/>
      <w:szCs w:val="36"/>
      <w:lang w:val="es-ES_tradnl" w:eastAsia="zh-CN"/>
    </w:rPr>
  </w:style>
  <w:style w:type="paragraph" w:customStyle="1" w:styleId="PredeterminadoLTHintergrund">
    <w:name w:val="Predeterminado~LT~Hintergrund"/>
    <w:uiPriority w:val="99"/>
    <w:rsid w:val="00066C25"/>
    <w:pPr>
      <w:widowControl w:val="0"/>
      <w:suppressAutoHyphens/>
      <w:autoSpaceDE w:val="0"/>
      <w:jc w:val="center"/>
    </w:pPr>
    <w:rPr>
      <w:rFonts w:eastAsia="Lucida Sans Unicode"/>
      <w:sz w:val="24"/>
      <w:szCs w:val="24"/>
      <w:lang w:val="es-ES_tradnl" w:eastAsia="zh-CN"/>
    </w:rPr>
  </w:style>
  <w:style w:type="paragraph" w:customStyle="1" w:styleId="blue1">
    <w:name w:val="blue1"/>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lue2">
    <w:name w:val="blue2"/>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lue3">
    <w:name w:val="blue3"/>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w1">
    <w:name w:val="bw1"/>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w2">
    <w:name w:val="bw2"/>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w3">
    <w:name w:val="bw3"/>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orange1">
    <w:name w:val="orange1"/>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orange2">
    <w:name w:val="orange2"/>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orange3">
    <w:name w:val="orange3"/>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turquise1">
    <w:name w:val="turquise1"/>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turquise2">
    <w:name w:val="turquise2"/>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turquise3">
    <w:name w:val="turquise3"/>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ay1">
    <w:name w:val="gray1"/>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ay2">
    <w:name w:val="gray2"/>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ay3">
    <w:name w:val="gray3"/>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un1">
    <w:name w:val="sun1"/>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un2">
    <w:name w:val="sun2"/>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un3">
    <w:name w:val="sun3"/>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earth1">
    <w:name w:val="earth1"/>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earth2">
    <w:name w:val="earth2"/>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earth3">
    <w:name w:val="earth3"/>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een1">
    <w:name w:val="green1"/>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een2">
    <w:name w:val="green2"/>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een3">
    <w:name w:val="green3"/>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eetang1">
    <w:name w:val="seetang1"/>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eetang2">
    <w:name w:val="seetang2"/>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eetang3">
    <w:name w:val="seetang3"/>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lightblue1">
    <w:name w:val="lightblue1"/>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lightblue2">
    <w:name w:val="lightblue2"/>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lightblue3">
    <w:name w:val="lightblue3"/>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yellow1">
    <w:name w:val="yellow1"/>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yellow2">
    <w:name w:val="yellow2"/>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yellow3">
    <w:name w:val="yellow3"/>
    <w:basedOn w:val="default0"/>
    <w:uiPriority w:val="99"/>
    <w:rsid w:val="00066C25"/>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WW-Ttulo">
    <w:name w:val="WW-Título"/>
    <w:uiPriority w:val="99"/>
    <w:rsid w:val="00066C2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cs="Lucida Sans Unicode"/>
      <w:color w:val="E5FFFF"/>
      <w:kern w:val="2"/>
      <w:sz w:val="88"/>
      <w:szCs w:val="88"/>
      <w:lang w:val="es-ES_tradnl" w:eastAsia="zh-CN"/>
    </w:rPr>
  </w:style>
  <w:style w:type="paragraph" w:customStyle="1" w:styleId="Objetosdefondo">
    <w:name w:val="Objetos de fondo"/>
    <w:uiPriority w:val="99"/>
    <w:rsid w:val="00066C25"/>
    <w:pPr>
      <w:widowControl w:val="0"/>
      <w:suppressAutoHyphens/>
      <w:autoSpaceDE w:val="0"/>
    </w:pPr>
    <w:rPr>
      <w:rFonts w:eastAsia="Lucida Sans Unicode"/>
      <w:kern w:val="2"/>
      <w:sz w:val="24"/>
      <w:szCs w:val="24"/>
      <w:lang w:val="es-ES_tradnl" w:eastAsia="zh-CN"/>
    </w:rPr>
  </w:style>
  <w:style w:type="paragraph" w:customStyle="1" w:styleId="Fondo">
    <w:name w:val="Fondo"/>
    <w:uiPriority w:val="99"/>
    <w:rsid w:val="00066C25"/>
    <w:pPr>
      <w:widowControl w:val="0"/>
      <w:suppressAutoHyphens/>
      <w:autoSpaceDE w:val="0"/>
      <w:jc w:val="center"/>
    </w:pPr>
    <w:rPr>
      <w:rFonts w:eastAsia="Lucida Sans Unicode"/>
      <w:sz w:val="24"/>
      <w:szCs w:val="24"/>
      <w:lang w:val="es-ES_tradnl" w:eastAsia="zh-CN"/>
    </w:rPr>
  </w:style>
  <w:style w:type="paragraph" w:customStyle="1" w:styleId="Notas">
    <w:name w:val="Notas"/>
    <w:uiPriority w:val="99"/>
    <w:rsid w:val="00066C2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kern w:val="2"/>
      <w:sz w:val="24"/>
      <w:szCs w:val="24"/>
      <w:lang w:val="es-ES_tradnl" w:eastAsia="zh-CN"/>
    </w:rPr>
  </w:style>
  <w:style w:type="paragraph" w:customStyle="1" w:styleId="Esquema1">
    <w:name w:val="Esquema 1"/>
    <w:uiPriority w:val="99"/>
    <w:rsid w:val="00066C25"/>
    <w:pPr>
      <w:widowControl w:val="0"/>
      <w:tabs>
        <w:tab w:val="left" w:pos="-31680"/>
        <w:tab w:val="left" w:pos="-31667"/>
        <w:tab w:val="left" w:pos="-30959"/>
        <w:tab w:val="left" w:pos="-30251"/>
        <w:tab w:val="left" w:pos="-29544"/>
        <w:tab w:val="left" w:pos="-28836"/>
        <w:tab w:val="left" w:pos="-28129"/>
        <w:tab w:val="left" w:pos="-27421"/>
        <w:tab w:val="left" w:pos="-26714"/>
        <w:tab w:val="left" w:pos="-26006"/>
        <w:tab w:val="left" w:pos="25920"/>
        <w:tab w:val="left" w:pos="26087"/>
        <w:tab w:val="left" w:pos="26795"/>
        <w:tab w:val="left" w:pos="27502"/>
        <w:tab w:val="left" w:pos="28210"/>
        <w:tab w:val="left" w:pos="28917"/>
        <w:tab w:val="left" w:pos="29625"/>
        <w:tab w:val="left" w:pos="30332"/>
        <w:tab w:val="left" w:pos="31040"/>
        <w:tab w:val="left" w:pos="31680"/>
        <w:tab w:val="left" w:pos="31680"/>
      </w:tabs>
      <w:suppressAutoHyphens/>
      <w:autoSpaceDE w:val="0"/>
      <w:spacing w:before="160"/>
      <w:ind w:left="540" w:hanging="540"/>
    </w:pPr>
    <w:rPr>
      <w:rFonts w:ascii="Lucida Sans Unicode" w:eastAsia="Lucida Sans Unicode" w:hAnsi="Lucida Sans Unicode" w:cs="Lucida Sans Unicode"/>
      <w:color w:val="FFFFFF"/>
      <w:kern w:val="2"/>
      <w:sz w:val="64"/>
      <w:szCs w:val="64"/>
      <w:lang w:val="es-ES_tradnl" w:eastAsia="zh-CN"/>
    </w:rPr>
  </w:style>
  <w:style w:type="paragraph" w:customStyle="1" w:styleId="Esquema2">
    <w:name w:val="Esquema 2"/>
    <w:basedOn w:val="Esquema1"/>
    <w:uiPriority w:val="99"/>
    <w:rsid w:val="00066C25"/>
    <w:pPr>
      <w:pBdr>
        <w:top w:val="none" w:sz="0" w:space="0" w:color="000000"/>
        <w:left w:val="none" w:sz="0" w:space="0" w:color="000000"/>
        <w:bottom w:val="none" w:sz="0" w:space="0" w:color="000000"/>
        <w:right w:val="none" w:sz="0" w:space="0" w:color="000000"/>
      </w:pBdr>
    </w:pPr>
    <w:rPr>
      <w:sz w:val="56"/>
      <w:szCs w:val="56"/>
    </w:rPr>
  </w:style>
  <w:style w:type="paragraph" w:customStyle="1" w:styleId="Esquema3">
    <w:name w:val="Esquema 3"/>
    <w:basedOn w:val="Esquema2"/>
    <w:uiPriority w:val="99"/>
    <w:rsid w:val="00066C25"/>
    <w:pPr>
      <w:spacing w:before="120"/>
      <w:ind w:left="1800" w:hanging="360"/>
    </w:pPr>
    <w:rPr>
      <w:sz w:val="48"/>
      <w:szCs w:val="48"/>
    </w:rPr>
  </w:style>
  <w:style w:type="paragraph" w:customStyle="1" w:styleId="Esquema4">
    <w:name w:val="Esquema 4"/>
    <w:basedOn w:val="Esquema3"/>
    <w:uiPriority w:val="99"/>
    <w:rsid w:val="00066C25"/>
    <w:pPr>
      <w:ind w:right="-23794"/>
    </w:pPr>
    <w:rPr>
      <w:sz w:val="40"/>
      <w:szCs w:val="40"/>
    </w:rPr>
  </w:style>
  <w:style w:type="paragraph" w:customStyle="1" w:styleId="Esquema5">
    <w:name w:val="Esquema 5"/>
    <w:basedOn w:val="Esquema4"/>
    <w:uiPriority w:val="99"/>
    <w:rsid w:val="00066C25"/>
    <w:pPr>
      <w:spacing w:after="6164"/>
    </w:pPr>
  </w:style>
  <w:style w:type="paragraph" w:customStyle="1" w:styleId="Esquema6">
    <w:name w:val="Esquema 6"/>
    <w:basedOn w:val="Esquema5"/>
    <w:uiPriority w:val="99"/>
    <w:rsid w:val="00066C25"/>
  </w:style>
  <w:style w:type="paragraph" w:customStyle="1" w:styleId="Esquema7">
    <w:name w:val="Esquema 7"/>
    <w:basedOn w:val="Esquema6"/>
    <w:uiPriority w:val="99"/>
    <w:rsid w:val="00066C25"/>
  </w:style>
  <w:style w:type="paragraph" w:customStyle="1" w:styleId="Esquema8">
    <w:name w:val="Esquema 8"/>
    <w:basedOn w:val="Esquema7"/>
    <w:uiPriority w:val="99"/>
    <w:rsid w:val="00066C25"/>
  </w:style>
  <w:style w:type="paragraph" w:customStyle="1" w:styleId="Esquema9">
    <w:name w:val="Esquema 9"/>
    <w:basedOn w:val="Esquema8"/>
    <w:uiPriority w:val="99"/>
    <w:rsid w:val="00066C25"/>
  </w:style>
  <w:style w:type="paragraph" w:customStyle="1" w:styleId="Ttulo1LTGliederung1">
    <w:name w:val="Título1~LT~Gliederung 1"/>
    <w:uiPriority w:val="99"/>
    <w:rsid w:val="00066C25"/>
    <w:pPr>
      <w:widowControl w:val="0"/>
      <w:tabs>
        <w:tab w:val="left" w:pos="-31680"/>
        <w:tab w:val="left" w:pos="-31667"/>
        <w:tab w:val="left" w:pos="-30959"/>
        <w:tab w:val="left" w:pos="-30251"/>
        <w:tab w:val="left" w:pos="-29544"/>
        <w:tab w:val="left" w:pos="-28836"/>
        <w:tab w:val="left" w:pos="-28129"/>
        <w:tab w:val="left" w:pos="-27421"/>
        <w:tab w:val="left" w:pos="-26714"/>
        <w:tab w:val="left" w:pos="-26006"/>
        <w:tab w:val="left" w:pos="25920"/>
        <w:tab w:val="left" w:pos="26087"/>
        <w:tab w:val="left" w:pos="26795"/>
        <w:tab w:val="left" w:pos="27502"/>
        <w:tab w:val="left" w:pos="28210"/>
        <w:tab w:val="left" w:pos="28917"/>
        <w:tab w:val="left" w:pos="29625"/>
        <w:tab w:val="left" w:pos="30332"/>
        <w:tab w:val="left" w:pos="31040"/>
        <w:tab w:val="left" w:pos="31680"/>
        <w:tab w:val="left" w:pos="31680"/>
      </w:tabs>
      <w:suppressAutoHyphens/>
      <w:autoSpaceDE w:val="0"/>
      <w:spacing w:before="160"/>
      <w:ind w:left="540" w:hanging="540"/>
    </w:pPr>
    <w:rPr>
      <w:rFonts w:ascii="Lucida Sans Unicode" w:eastAsia="Lucida Sans Unicode" w:hAnsi="Lucida Sans Unicode" w:cs="Lucida Sans Unicode"/>
      <w:color w:val="FFFFFF"/>
      <w:kern w:val="2"/>
      <w:sz w:val="64"/>
      <w:szCs w:val="64"/>
      <w:lang w:val="es-ES_tradnl" w:eastAsia="zh-CN"/>
    </w:rPr>
  </w:style>
  <w:style w:type="paragraph" w:customStyle="1" w:styleId="Ttulo1LTGliederung2">
    <w:name w:val="Título1~LT~Gliederung 2"/>
    <w:basedOn w:val="Ttulo1LTGliederung1"/>
    <w:uiPriority w:val="99"/>
    <w:rsid w:val="00066C25"/>
    <w:pPr>
      <w:pBdr>
        <w:top w:val="none" w:sz="0" w:space="0" w:color="000000"/>
        <w:left w:val="none" w:sz="0" w:space="0" w:color="000000"/>
        <w:bottom w:val="none" w:sz="0" w:space="0" w:color="000000"/>
        <w:right w:val="none" w:sz="0" w:space="0" w:color="000000"/>
      </w:pBdr>
    </w:pPr>
    <w:rPr>
      <w:sz w:val="56"/>
      <w:szCs w:val="56"/>
    </w:rPr>
  </w:style>
  <w:style w:type="paragraph" w:customStyle="1" w:styleId="Ttulo1LTGliederung3">
    <w:name w:val="Título1~LT~Gliederung 3"/>
    <w:basedOn w:val="Ttulo1LTGliederung2"/>
    <w:uiPriority w:val="99"/>
    <w:rsid w:val="00066C25"/>
    <w:pPr>
      <w:spacing w:before="120"/>
      <w:ind w:left="1800" w:hanging="360"/>
    </w:pPr>
    <w:rPr>
      <w:sz w:val="48"/>
      <w:szCs w:val="48"/>
    </w:rPr>
  </w:style>
  <w:style w:type="paragraph" w:customStyle="1" w:styleId="Ttulo1LTGliederung4">
    <w:name w:val="Título1~LT~Gliederung 4"/>
    <w:basedOn w:val="Ttulo1LTGliederung3"/>
    <w:uiPriority w:val="99"/>
    <w:rsid w:val="00066C25"/>
    <w:rPr>
      <w:sz w:val="40"/>
      <w:szCs w:val="40"/>
    </w:rPr>
  </w:style>
  <w:style w:type="paragraph" w:customStyle="1" w:styleId="Ttulo1LTGliederung5">
    <w:name w:val="Título1~LT~Gliederung 5"/>
    <w:basedOn w:val="Ttulo1LTGliederung4"/>
    <w:uiPriority w:val="99"/>
    <w:rsid w:val="00066C25"/>
    <w:pPr>
      <w:ind w:right="2062"/>
    </w:pPr>
  </w:style>
  <w:style w:type="paragraph" w:customStyle="1" w:styleId="Ttulo1LTGliederung6">
    <w:name w:val="Título1~LT~Gliederung 6"/>
    <w:basedOn w:val="Ttulo1LTGliederung5"/>
    <w:uiPriority w:val="99"/>
    <w:rsid w:val="00066C25"/>
  </w:style>
  <w:style w:type="paragraph" w:customStyle="1" w:styleId="Ttulo1LTGliederung7">
    <w:name w:val="Título1~LT~Gliederung 7"/>
    <w:basedOn w:val="Ttulo1LTGliederung6"/>
    <w:uiPriority w:val="99"/>
    <w:rsid w:val="00066C25"/>
  </w:style>
  <w:style w:type="paragraph" w:customStyle="1" w:styleId="Ttulo1LTGliederung8">
    <w:name w:val="Título1~LT~Gliederung 8"/>
    <w:basedOn w:val="Ttulo1LTGliederung7"/>
    <w:uiPriority w:val="99"/>
    <w:rsid w:val="00066C25"/>
  </w:style>
  <w:style w:type="paragraph" w:customStyle="1" w:styleId="Ttulo1LTGliederung9">
    <w:name w:val="Título1~LT~Gliederung 9"/>
    <w:basedOn w:val="Ttulo1LTGliederung8"/>
    <w:uiPriority w:val="99"/>
    <w:rsid w:val="00066C25"/>
  </w:style>
  <w:style w:type="paragraph" w:customStyle="1" w:styleId="Ttulo1LTTitel">
    <w:name w:val="Título1~LT~Titel"/>
    <w:uiPriority w:val="99"/>
    <w:rsid w:val="00066C2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cs="Lucida Sans Unicode"/>
      <w:color w:val="E5FFFF"/>
      <w:kern w:val="2"/>
      <w:sz w:val="88"/>
      <w:szCs w:val="88"/>
      <w:lang w:val="es-ES_tradnl" w:eastAsia="zh-CN"/>
    </w:rPr>
  </w:style>
  <w:style w:type="paragraph" w:customStyle="1" w:styleId="Ttulo1LTUntertitel">
    <w:name w:val="Título1~LT~Untertitel"/>
    <w:uiPriority w:val="99"/>
    <w:rsid w:val="00066C25"/>
    <w:pPr>
      <w:widowControl w:val="0"/>
      <w:tabs>
        <w:tab w:val="left" w:pos="-31680"/>
        <w:tab w:val="left" w:pos="-31667"/>
        <w:tab w:val="left" w:pos="-30959"/>
        <w:tab w:val="left" w:pos="-30251"/>
        <w:tab w:val="left" w:pos="-29544"/>
        <w:tab w:val="left" w:pos="-28836"/>
        <w:tab w:val="left" w:pos="-28129"/>
        <w:tab w:val="left" w:pos="-27421"/>
        <w:tab w:val="left" w:pos="-26714"/>
        <w:tab w:val="left" w:pos="-26006"/>
        <w:tab w:val="left" w:pos="25920"/>
        <w:tab w:val="left" w:pos="26087"/>
        <w:tab w:val="left" w:pos="26795"/>
        <w:tab w:val="left" w:pos="27502"/>
        <w:tab w:val="left" w:pos="28210"/>
        <w:tab w:val="left" w:pos="28917"/>
        <w:tab w:val="left" w:pos="29625"/>
        <w:tab w:val="left" w:pos="30332"/>
        <w:tab w:val="left" w:pos="31040"/>
        <w:tab w:val="left" w:pos="31680"/>
        <w:tab w:val="left" w:pos="31680"/>
      </w:tabs>
      <w:suppressAutoHyphens/>
      <w:autoSpaceDE w:val="0"/>
      <w:spacing w:before="160"/>
      <w:ind w:left="540" w:hanging="540"/>
      <w:jc w:val="center"/>
    </w:pPr>
    <w:rPr>
      <w:rFonts w:ascii="Lucida Sans Unicode" w:eastAsia="Lucida Sans Unicode" w:hAnsi="Lucida Sans Unicode" w:cs="Lucida Sans Unicode"/>
      <w:color w:val="FFFFFF"/>
      <w:kern w:val="2"/>
      <w:sz w:val="64"/>
      <w:szCs w:val="64"/>
      <w:lang w:val="es-ES_tradnl" w:eastAsia="zh-CN"/>
    </w:rPr>
  </w:style>
  <w:style w:type="paragraph" w:customStyle="1" w:styleId="Ttulo1LTNotizen">
    <w:name w:val="Título1~LT~Notizen"/>
    <w:uiPriority w:val="99"/>
    <w:rsid w:val="00066C2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kern w:val="2"/>
      <w:sz w:val="24"/>
      <w:szCs w:val="24"/>
      <w:lang w:val="es-ES_tradnl" w:eastAsia="zh-CN"/>
    </w:rPr>
  </w:style>
  <w:style w:type="paragraph" w:customStyle="1" w:styleId="Ttulo1LTHintergrundobjekte">
    <w:name w:val="Título1~LT~Hintergrundobjekte"/>
    <w:uiPriority w:val="99"/>
    <w:rsid w:val="00066C25"/>
    <w:pPr>
      <w:widowControl w:val="0"/>
      <w:suppressAutoHyphens/>
      <w:autoSpaceDE w:val="0"/>
    </w:pPr>
    <w:rPr>
      <w:rFonts w:eastAsia="Lucida Sans Unicode"/>
      <w:kern w:val="2"/>
      <w:sz w:val="24"/>
      <w:szCs w:val="24"/>
      <w:lang w:val="es-ES_tradnl" w:eastAsia="zh-CN"/>
    </w:rPr>
  </w:style>
  <w:style w:type="paragraph" w:customStyle="1" w:styleId="Ttulo1LTHintergrund">
    <w:name w:val="Título1~LT~Hintergrund"/>
    <w:uiPriority w:val="99"/>
    <w:rsid w:val="00066C25"/>
    <w:pPr>
      <w:widowControl w:val="0"/>
      <w:suppressAutoHyphens/>
      <w:autoSpaceDE w:val="0"/>
      <w:jc w:val="center"/>
    </w:pPr>
    <w:rPr>
      <w:rFonts w:eastAsia="Lucida Sans Unicode"/>
      <w:sz w:val="24"/>
      <w:szCs w:val="24"/>
      <w:lang w:val="es-ES_tradnl" w:eastAsia="zh-CN"/>
    </w:rPr>
  </w:style>
  <w:style w:type="paragraph" w:customStyle="1" w:styleId="Ilustracin">
    <w:name w:val="Ilustración"/>
    <w:basedOn w:val="WW-Descripcin"/>
    <w:rsid w:val="00066C25"/>
  </w:style>
  <w:style w:type="paragraph" w:customStyle="1" w:styleId="xxxxmsonormal0">
    <w:name w:val="x_x_x_x_msonormal"/>
    <w:basedOn w:val="Normal"/>
    <w:rsid w:val="00066C25"/>
    <w:pPr>
      <w:suppressAutoHyphens w:val="0"/>
      <w:spacing w:before="100" w:after="100"/>
    </w:pPr>
    <w:rPr>
      <w:lang w:eastAsia="zh-CN"/>
    </w:rPr>
  </w:style>
  <w:style w:type="paragraph" w:customStyle="1" w:styleId="Cabeceraizquierda">
    <w:name w:val="Cabecera izquierda"/>
    <w:basedOn w:val="Encabezado"/>
    <w:rsid w:val="00066C25"/>
    <w:pPr>
      <w:widowControl/>
      <w:suppressLineNumbers/>
      <w:tabs>
        <w:tab w:val="clear" w:pos="4320"/>
        <w:tab w:val="clear" w:pos="8640"/>
        <w:tab w:val="center" w:pos="6502"/>
        <w:tab w:val="right" w:pos="13004"/>
      </w:tabs>
      <w:autoSpaceDE/>
      <w:ind w:firstLine="709"/>
      <w:jc w:val="both"/>
    </w:pPr>
    <w:rPr>
      <w:rFonts w:ascii="Times New Roman" w:hAnsi="Times New Roman" w:cs="Times New Roman"/>
      <w:szCs w:val="20"/>
      <w:u w:val="none"/>
      <w:shd w:val="clear" w:color="auto" w:fill="auto"/>
      <w:lang w:val="es-CR" w:eastAsia="zh-CN"/>
    </w:rPr>
  </w:style>
  <w:style w:type="paragraph" w:customStyle="1" w:styleId="xdefault">
    <w:name w:val="x_default"/>
    <w:basedOn w:val="Normal"/>
    <w:rsid w:val="00066C25"/>
    <w:pPr>
      <w:suppressAutoHyphens w:val="0"/>
      <w:spacing w:before="100" w:beforeAutospacing="1" w:after="100" w:afterAutospacing="1"/>
    </w:pPr>
    <w:rPr>
      <w:lang w:val="es-CR" w:eastAsia="es-CR"/>
    </w:rPr>
  </w:style>
  <w:style w:type="paragraph" w:customStyle="1" w:styleId="encabezadodela">
    <w:name w:val="encabezado de la"/>
    <w:basedOn w:val="Normal"/>
    <w:link w:val="encabezadodelaCar"/>
    <w:qFormat/>
    <w:rsid w:val="00066C25"/>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qFormat/>
    <w:rsid w:val="00066C25"/>
    <w:rPr>
      <w:color w:val="000099"/>
      <w:sz w:val="28"/>
      <w:szCs w:val="28"/>
      <w:lang w:val="es-ES_tradnl" w:eastAsia="ar-SA"/>
    </w:rPr>
  </w:style>
  <w:style w:type="numbering" w:customStyle="1" w:styleId="WW8Num110">
    <w:name w:val="WW8Num110"/>
    <w:qFormat/>
    <w:rsid w:val="00066C25"/>
  </w:style>
  <w:style w:type="numbering" w:customStyle="1" w:styleId="WW8Num210">
    <w:name w:val="WW8Num210"/>
    <w:qFormat/>
    <w:rsid w:val="00066C25"/>
    <w:pPr>
      <w:numPr>
        <w:numId w:val="20"/>
      </w:numPr>
    </w:pPr>
  </w:style>
  <w:style w:type="numbering" w:customStyle="1" w:styleId="WW8Num310">
    <w:name w:val="WW8Num310"/>
    <w:qFormat/>
    <w:rsid w:val="00066C25"/>
    <w:pPr>
      <w:numPr>
        <w:numId w:val="19"/>
      </w:numPr>
    </w:pPr>
  </w:style>
  <w:style w:type="numbering" w:customStyle="1" w:styleId="WW8Num410">
    <w:name w:val="WW8Num410"/>
    <w:qFormat/>
    <w:rsid w:val="00066C25"/>
  </w:style>
  <w:style w:type="numbering" w:customStyle="1" w:styleId="WW8Num51">
    <w:name w:val="WW8Num51"/>
    <w:qFormat/>
    <w:rsid w:val="00066C25"/>
  </w:style>
  <w:style w:type="numbering" w:customStyle="1" w:styleId="WW8Num61">
    <w:name w:val="WW8Num61"/>
    <w:qFormat/>
    <w:rsid w:val="00066C25"/>
  </w:style>
  <w:style w:type="numbering" w:customStyle="1" w:styleId="WW8Num71">
    <w:name w:val="WW8Num71"/>
    <w:qFormat/>
    <w:rsid w:val="00066C25"/>
  </w:style>
  <w:style w:type="numbering" w:customStyle="1" w:styleId="WW8Num81">
    <w:name w:val="WW8Num81"/>
    <w:qFormat/>
    <w:rsid w:val="00066C25"/>
  </w:style>
  <w:style w:type="numbering" w:customStyle="1" w:styleId="WW8Num91">
    <w:name w:val="WW8Num91"/>
    <w:qFormat/>
    <w:rsid w:val="00066C25"/>
  </w:style>
  <w:style w:type="numbering" w:customStyle="1" w:styleId="WW8Num101">
    <w:name w:val="WW8Num101"/>
    <w:qFormat/>
    <w:rsid w:val="00066C25"/>
  </w:style>
  <w:style w:type="numbering" w:customStyle="1" w:styleId="WW8Num121">
    <w:name w:val="WW8Num121"/>
    <w:qFormat/>
    <w:rsid w:val="00066C25"/>
  </w:style>
  <w:style w:type="numbering" w:customStyle="1" w:styleId="WW8Num131">
    <w:name w:val="WW8Num131"/>
    <w:qFormat/>
    <w:rsid w:val="00066C25"/>
  </w:style>
  <w:style w:type="numbering" w:customStyle="1" w:styleId="WW8Num141">
    <w:name w:val="WW8Num141"/>
    <w:qFormat/>
    <w:rsid w:val="00066C25"/>
  </w:style>
  <w:style w:type="numbering" w:customStyle="1" w:styleId="WW8Num151">
    <w:name w:val="WW8Num151"/>
    <w:qFormat/>
    <w:rsid w:val="00066C25"/>
  </w:style>
  <w:style w:type="numbering" w:customStyle="1" w:styleId="WW8Num161">
    <w:name w:val="WW8Num161"/>
    <w:qFormat/>
    <w:rsid w:val="00066C25"/>
  </w:style>
  <w:style w:type="numbering" w:customStyle="1" w:styleId="WW8Num171">
    <w:name w:val="WW8Num171"/>
    <w:qFormat/>
    <w:rsid w:val="00066C25"/>
  </w:style>
  <w:style w:type="numbering" w:customStyle="1" w:styleId="WW8Num181">
    <w:name w:val="WW8Num181"/>
    <w:qFormat/>
    <w:rsid w:val="00066C25"/>
  </w:style>
  <w:style w:type="numbering" w:customStyle="1" w:styleId="WW8Num191">
    <w:name w:val="WW8Num191"/>
    <w:qFormat/>
    <w:rsid w:val="00066C25"/>
  </w:style>
  <w:style w:type="numbering" w:customStyle="1" w:styleId="WW8Num201">
    <w:name w:val="WW8Num201"/>
    <w:qFormat/>
    <w:rsid w:val="00066C25"/>
  </w:style>
  <w:style w:type="numbering" w:customStyle="1" w:styleId="WW8Num221">
    <w:name w:val="WW8Num221"/>
    <w:qFormat/>
    <w:rsid w:val="00066C25"/>
  </w:style>
  <w:style w:type="numbering" w:customStyle="1" w:styleId="WW8Num231">
    <w:name w:val="WW8Num231"/>
    <w:qFormat/>
    <w:rsid w:val="00066C25"/>
  </w:style>
  <w:style w:type="numbering" w:customStyle="1" w:styleId="WW8Num241">
    <w:name w:val="WW8Num241"/>
    <w:qFormat/>
    <w:rsid w:val="00066C25"/>
  </w:style>
  <w:style w:type="numbering" w:customStyle="1" w:styleId="WW8Num251">
    <w:name w:val="WW8Num251"/>
    <w:qFormat/>
    <w:rsid w:val="00066C25"/>
  </w:style>
  <w:style w:type="numbering" w:customStyle="1" w:styleId="WW8Num261">
    <w:name w:val="WW8Num261"/>
    <w:qFormat/>
    <w:rsid w:val="00066C25"/>
  </w:style>
  <w:style w:type="numbering" w:customStyle="1" w:styleId="WW8Num271">
    <w:name w:val="WW8Num271"/>
    <w:qFormat/>
    <w:rsid w:val="00066C25"/>
  </w:style>
  <w:style w:type="numbering" w:customStyle="1" w:styleId="WW8Num281">
    <w:name w:val="WW8Num281"/>
    <w:qFormat/>
    <w:rsid w:val="00066C25"/>
  </w:style>
  <w:style w:type="numbering" w:customStyle="1" w:styleId="WW8Num291">
    <w:name w:val="WW8Num291"/>
    <w:qFormat/>
    <w:rsid w:val="00066C25"/>
  </w:style>
  <w:style w:type="numbering" w:customStyle="1" w:styleId="WW8Num301">
    <w:name w:val="WW8Num301"/>
    <w:qFormat/>
    <w:rsid w:val="00066C25"/>
  </w:style>
  <w:style w:type="numbering" w:customStyle="1" w:styleId="WW8Num321">
    <w:name w:val="WW8Num321"/>
    <w:qFormat/>
    <w:rsid w:val="00066C25"/>
  </w:style>
  <w:style w:type="numbering" w:customStyle="1" w:styleId="WW8Num331">
    <w:name w:val="WW8Num331"/>
    <w:qFormat/>
    <w:rsid w:val="00066C25"/>
  </w:style>
  <w:style w:type="numbering" w:customStyle="1" w:styleId="WW8Num341">
    <w:name w:val="WW8Num341"/>
    <w:qFormat/>
    <w:rsid w:val="00066C25"/>
  </w:style>
  <w:style w:type="numbering" w:customStyle="1" w:styleId="WW8Num351">
    <w:name w:val="WW8Num351"/>
    <w:qFormat/>
    <w:rsid w:val="00066C25"/>
  </w:style>
  <w:style w:type="numbering" w:customStyle="1" w:styleId="WW8Num361">
    <w:name w:val="WW8Num361"/>
    <w:qFormat/>
    <w:rsid w:val="00066C25"/>
  </w:style>
  <w:style w:type="numbering" w:customStyle="1" w:styleId="WW8Num371">
    <w:name w:val="WW8Num371"/>
    <w:qFormat/>
    <w:rsid w:val="00066C25"/>
  </w:style>
  <w:style w:type="numbering" w:customStyle="1" w:styleId="WW8Num381">
    <w:name w:val="WW8Num381"/>
    <w:qFormat/>
    <w:rsid w:val="00066C25"/>
  </w:style>
  <w:style w:type="numbering" w:customStyle="1" w:styleId="WW8Num391">
    <w:name w:val="WW8Num391"/>
    <w:qFormat/>
    <w:rsid w:val="00066C25"/>
  </w:style>
  <w:style w:type="numbering" w:customStyle="1" w:styleId="WW8Num401">
    <w:name w:val="WW8Num401"/>
    <w:qFormat/>
    <w:rsid w:val="00066C25"/>
  </w:style>
  <w:style w:type="numbering" w:customStyle="1" w:styleId="WW8Num411">
    <w:name w:val="WW8Num411"/>
    <w:qFormat/>
    <w:rsid w:val="00066C25"/>
  </w:style>
  <w:style w:type="numbering" w:customStyle="1" w:styleId="WW8Num421">
    <w:name w:val="WW8Num421"/>
    <w:qFormat/>
    <w:rsid w:val="00066C25"/>
  </w:style>
  <w:style w:type="numbering" w:customStyle="1" w:styleId="WW8Num431">
    <w:name w:val="WW8Num431"/>
    <w:qFormat/>
    <w:rsid w:val="00066C25"/>
  </w:style>
  <w:style w:type="numbering" w:customStyle="1" w:styleId="WW8Num441">
    <w:name w:val="WW8Num441"/>
    <w:qFormat/>
    <w:rsid w:val="00066C25"/>
  </w:style>
  <w:style w:type="numbering" w:customStyle="1" w:styleId="WW8Num451">
    <w:name w:val="WW8Num451"/>
    <w:qFormat/>
    <w:rsid w:val="00066C25"/>
  </w:style>
  <w:style w:type="numbering" w:customStyle="1" w:styleId="WW8Num461">
    <w:name w:val="WW8Num461"/>
    <w:qFormat/>
    <w:rsid w:val="00066C25"/>
  </w:style>
  <w:style w:type="numbering" w:customStyle="1" w:styleId="WW8Num471">
    <w:name w:val="WW8Num471"/>
    <w:qFormat/>
    <w:rsid w:val="00066C25"/>
  </w:style>
  <w:style w:type="numbering" w:customStyle="1" w:styleId="WW8Num481">
    <w:name w:val="WW8Num481"/>
    <w:qFormat/>
    <w:rsid w:val="00066C25"/>
  </w:style>
  <w:style w:type="numbering" w:customStyle="1" w:styleId="WW8Num491">
    <w:name w:val="WW8Num491"/>
    <w:qFormat/>
    <w:rsid w:val="00066C25"/>
  </w:style>
  <w:style w:type="table" w:customStyle="1" w:styleId="Tablaconcuadrcula6concolores1">
    <w:name w:val="Tabla con cuadrícula 6 con colores1"/>
    <w:basedOn w:val="Tablanormal"/>
    <w:next w:val="Tablaconcuadrcula6concolores"/>
    <w:uiPriority w:val="51"/>
    <w:rsid w:val="00066C25"/>
    <w:rPr>
      <w:rFonts w:ascii="Calibri" w:eastAsia="Calibri" w:hAnsi="Calibri" w:cs="Arial"/>
      <w:color w:val="000000"/>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31">
    <w:name w:val="Sin lista31"/>
    <w:next w:val="Sinlista"/>
    <w:uiPriority w:val="99"/>
    <w:semiHidden/>
    <w:unhideWhenUsed/>
    <w:rsid w:val="00066C25"/>
  </w:style>
  <w:style w:type="paragraph" w:customStyle="1" w:styleId="Asuntodelcomentario1">
    <w:name w:val="Asunto del comentario1"/>
    <w:basedOn w:val="Textocomentario"/>
    <w:next w:val="Textocomentario"/>
    <w:uiPriority w:val="99"/>
    <w:semiHidden/>
    <w:unhideWhenUsed/>
    <w:rsid w:val="00066C25"/>
    <w:pPr>
      <w:suppressAutoHyphens w:val="0"/>
      <w:spacing w:after="160"/>
      <w:jc w:val="both"/>
    </w:pPr>
    <w:rPr>
      <w:rFonts w:ascii="Arial" w:eastAsia="Calibri" w:hAnsi="Arial" w:cs="Arial"/>
      <w:b/>
      <w:bCs/>
      <w:lang w:eastAsia="en-US"/>
    </w:rPr>
  </w:style>
  <w:style w:type="table" w:customStyle="1" w:styleId="Tablaconcuadrcula4-nfasis51">
    <w:name w:val="Tabla con cuadrícula 4 - Énfasis 51"/>
    <w:basedOn w:val="Tablanormal"/>
    <w:next w:val="Tablaconcuadrcula4-nfasis5"/>
    <w:uiPriority w:val="49"/>
    <w:rsid w:val="00066C2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clara1">
    <w:name w:val="Tabla con cuadrícula 1 clara1"/>
    <w:basedOn w:val="Tablanormal"/>
    <w:next w:val="Tablaconcuadrcula1clara"/>
    <w:uiPriority w:val="46"/>
    <w:rsid w:val="00066C25"/>
    <w:rPr>
      <w:rFonts w:ascii="Calibri" w:eastAsia="Calibri" w:hAnsi="Calibri"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4-nfasis5">
    <w:name w:val="Grid Table 4 Accent 5"/>
    <w:basedOn w:val="Tablanormal"/>
    <w:uiPriority w:val="49"/>
    <w:rsid w:val="00066C25"/>
    <w:rPr>
      <w:lang w:val="es-CR" w:eastAsia="es-C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1clara">
    <w:name w:val="Grid Table 1 Light"/>
    <w:basedOn w:val="Tablanormal"/>
    <w:uiPriority w:val="46"/>
    <w:rsid w:val="00066C25"/>
    <w:rPr>
      <w:lang w:val="es-CR" w:eastAsia="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irmadecorreoelectrnicoCar1">
    <w:name w:val="Firma de correo electrónico Car1"/>
    <w:basedOn w:val="Fuentedeprrafopredeter"/>
    <w:rsid w:val="00066C25"/>
    <w:rPr>
      <w:rFonts w:ascii="Times New Roman" w:eastAsia="Times New Roman" w:hAnsi="Times New Roman" w:cs="Times New Roman"/>
      <w:sz w:val="20"/>
      <w:szCs w:val="20"/>
      <w:lang w:val="es-ES_tradnl" w:eastAsia="ar-SA"/>
    </w:rPr>
  </w:style>
  <w:style w:type="paragraph" w:styleId="Citadestacada0">
    <w:name w:val="Intense Quote"/>
    <w:basedOn w:val="Normal"/>
    <w:next w:val="Normal"/>
    <w:link w:val="CitadestacadaCar"/>
    <w:uiPriority w:val="30"/>
    <w:qFormat/>
    <w:rsid w:val="00066C25"/>
    <w:pPr>
      <w:widowControl w:val="0"/>
      <w:pBdr>
        <w:top w:val="single" w:sz="6" w:space="0" w:color="C0504D"/>
        <w:bottom w:val="single" w:sz="6" w:space="0" w:color="C0504D"/>
      </w:pBdr>
      <w:shd w:val="clear" w:color="auto" w:fill="FFFFFF"/>
      <w:suppressAutoHyphens w:val="0"/>
      <w:autoSpaceDE w:val="0"/>
      <w:autoSpaceDN w:val="0"/>
      <w:adjustRightInd w:val="0"/>
      <w:spacing w:after="200" w:line="300" w:lineRule="auto"/>
      <w:ind w:left="2160" w:right="2160"/>
      <w:jc w:val="center"/>
      <w:textAlignment w:val="baseline"/>
    </w:pPr>
    <w:rPr>
      <w:rFonts w:ascii="Arial" w:hAnsi="Arial" w:cs="Arial"/>
      <w:b/>
      <w:bCs/>
      <w:i/>
      <w:iCs/>
      <w:color w:val="C0504D"/>
      <w:sz w:val="20"/>
      <w:szCs w:val="20"/>
      <w:vertAlign w:val="subscript"/>
      <w:lang w:eastAsia="es-MX"/>
    </w:rPr>
  </w:style>
  <w:style w:type="character" w:customStyle="1" w:styleId="CitadestacadaCar">
    <w:name w:val="Cita destacada Car"/>
    <w:basedOn w:val="Fuentedeprrafopredeter"/>
    <w:link w:val="Citadestacada0"/>
    <w:uiPriority w:val="30"/>
    <w:rsid w:val="00066C25"/>
    <w:rPr>
      <w:rFonts w:ascii="Arial" w:hAnsi="Arial" w:cs="Arial"/>
      <w:b/>
      <w:bCs/>
      <w:i/>
      <w:iCs/>
      <w:color w:val="C0504D"/>
      <w:shd w:val="clear" w:color="auto" w:fill="FFFFFF"/>
      <w:vertAlign w:val="subscript"/>
      <w:lang w:eastAsia="es-MX"/>
    </w:rPr>
  </w:style>
  <w:style w:type="paragraph" w:customStyle="1" w:styleId="WW-caption11">
    <w:name w:val="WW-caption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sz w:val="24"/>
      <w:szCs w:val="24"/>
      <w:vertAlign w:val="subscript"/>
      <w:lang w:eastAsia="es-MX"/>
    </w:rPr>
  </w:style>
  <w:style w:type="paragraph" w:customStyle="1" w:styleId="WW-Heading11">
    <w:name w:val="WW-Heading11"/>
    <w:next w:val="Textoindependiente"/>
    <w:uiPriority w:val="99"/>
    <w:rsid w:val="00066C25"/>
    <w:pPr>
      <w:keepNext/>
      <w:widowControl w:val="0"/>
      <w:shd w:val="clear" w:color="auto" w:fill="FFFFFF"/>
      <w:autoSpaceDE w:val="0"/>
      <w:autoSpaceDN w:val="0"/>
      <w:adjustRightInd w:val="0"/>
      <w:spacing w:before="240" w:after="120"/>
      <w:textAlignment w:val="baseline"/>
    </w:pPr>
    <w:rPr>
      <w:rFonts w:ascii="Arial" w:hAnsi="Arial" w:cs="Arial"/>
      <w:color w:val="000000"/>
      <w:sz w:val="28"/>
      <w:szCs w:val="28"/>
      <w:vertAlign w:val="subscript"/>
      <w:lang w:eastAsia="es-MX"/>
    </w:rPr>
  </w:style>
  <w:style w:type="paragraph" w:customStyle="1" w:styleId="WW-caption111">
    <w:name w:val="WW-caption1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sz w:val="24"/>
      <w:szCs w:val="24"/>
      <w:vertAlign w:val="subscript"/>
      <w:lang w:eastAsia="es-MX"/>
    </w:rPr>
  </w:style>
  <w:style w:type="paragraph" w:customStyle="1" w:styleId="WW-Index11">
    <w:name w:val="WW-Index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3fndice1">
    <w:name w:val="í3fndice 1"/>
    <w:uiPriority w:val="99"/>
    <w:rsid w:val="00066C25"/>
    <w:pPr>
      <w:widowControl w:val="0"/>
      <w:shd w:val="clear" w:color="auto" w:fill="FFFFFF"/>
      <w:autoSpaceDE w:val="0"/>
      <w:autoSpaceDN w:val="0"/>
      <w:adjustRightInd w:val="0"/>
      <w:ind w:left="1440" w:right="720" w:hanging="1440"/>
      <w:textAlignment w:val="baseline"/>
    </w:pPr>
    <w:rPr>
      <w:rFonts w:ascii="Arial" w:hAnsi="Arial" w:cs="Arial"/>
      <w:color w:val="000000"/>
      <w:sz w:val="24"/>
      <w:szCs w:val="24"/>
      <w:vertAlign w:val="subscript"/>
      <w:lang w:eastAsia="es-MX"/>
    </w:rPr>
  </w:style>
  <w:style w:type="paragraph" w:customStyle="1" w:styleId="3fndice2">
    <w:name w:val="í3fndice 2"/>
    <w:uiPriority w:val="99"/>
    <w:rsid w:val="00066C25"/>
    <w:pPr>
      <w:widowControl w:val="0"/>
      <w:shd w:val="clear" w:color="auto" w:fill="FFFFFF"/>
      <w:autoSpaceDE w:val="0"/>
      <w:autoSpaceDN w:val="0"/>
      <w:adjustRightInd w:val="0"/>
      <w:ind w:left="1440" w:right="720" w:hanging="720"/>
      <w:textAlignment w:val="baseline"/>
    </w:pPr>
    <w:rPr>
      <w:rFonts w:ascii="Arial" w:hAnsi="Arial" w:cs="Arial"/>
      <w:color w:val="000000"/>
      <w:sz w:val="24"/>
      <w:szCs w:val="24"/>
      <w:vertAlign w:val="subscript"/>
      <w:lang w:eastAsia="es-MX"/>
    </w:rPr>
  </w:style>
  <w:style w:type="paragraph" w:customStyle="1" w:styleId="ep3fgrafe">
    <w:name w:val="epí3fgrafe"/>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caption1111">
    <w:name w:val="WW-caption11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sz w:val="24"/>
      <w:szCs w:val="24"/>
      <w:vertAlign w:val="subscript"/>
      <w:lang w:eastAsia="es-MX"/>
    </w:rPr>
  </w:style>
  <w:style w:type="paragraph" w:customStyle="1" w:styleId="WW-caption11111">
    <w:name w:val="WW-caption111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sz w:val="24"/>
      <w:szCs w:val="24"/>
      <w:vertAlign w:val="subscript"/>
      <w:lang w:eastAsia="es-MX"/>
    </w:rPr>
  </w:style>
  <w:style w:type="paragraph" w:customStyle="1" w:styleId="WW-caption111111">
    <w:name w:val="WW-caption1111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sz w:val="24"/>
      <w:szCs w:val="24"/>
      <w:vertAlign w:val="subscript"/>
      <w:lang w:eastAsia="es-MX"/>
    </w:rPr>
  </w:style>
  <w:style w:type="paragraph" w:customStyle="1" w:styleId="WW-caption1111111">
    <w:name w:val="WW-caption11111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sz w:val="24"/>
      <w:szCs w:val="24"/>
      <w:vertAlign w:val="subscript"/>
      <w:lang w:eastAsia="es-MX"/>
    </w:rPr>
  </w:style>
  <w:style w:type="paragraph" w:customStyle="1" w:styleId="Textodenotaalfinal">
    <w:name w:val="Texto de nota al final"/>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Tdc10">
    <w:name w:val="Tdc 1"/>
    <w:uiPriority w:val="99"/>
    <w:rsid w:val="00066C25"/>
    <w:pPr>
      <w:widowControl w:val="0"/>
      <w:shd w:val="clear" w:color="auto" w:fill="FFFFFF"/>
      <w:autoSpaceDE w:val="0"/>
      <w:autoSpaceDN w:val="0"/>
      <w:adjustRightInd w:val="0"/>
      <w:spacing w:before="480"/>
      <w:ind w:left="720" w:right="720" w:hanging="720"/>
      <w:textAlignment w:val="baseline"/>
    </w:pPr>
    <w:rPr>
      <w:rFonts w:ascii="Courier New" w:hAnsi="Courier New" w:cs="Courier New"/>
      <w:color w:val="000000"/>
      <w:sz w:val="24"/>
      <w:szCs w:val="24"/>
      <w:vertAlign w:val="subscript"/>
      <w:lang w:eastAsia="es-MX"/>
    </w:rPr>
  </w:style>
  <w:style w:type="paragraph" w:customStyle="1" w:styleId="Tdc20">
    <w:name w:val="Tdc 2"/>
    <w:uiPriority w:val="99"/>
    <w:rsid w:val="00066C25"/>
    <w:pPr>
      <w:widowControl w:val="0"/>
      <w:shd w:val="clear" w:color="auto" w:fill="FFFFFF"/>
      <w:autoSpaceDE w:val="0"/>
      <w:autoSpaceDN w:val="0"/>
      <w:adjustRightInd w:val="0"/>
      <w:ind w:left="1440" w:right="720" w:hanging="720"/>
      <w:textAlignment w:val="baseline"/>
    </w:pPr>
    <w:rPr>
      <w:rFonts w:ascii="Courier New" w:hAnsi="Courier New" w:cs="Courier New"/>
      <w:color w:val="000000"/>
      <w:sz w:val="24"/>
      <w:szCs w:val="24"/>
      <w:vertAlign w:val="subscript"/>
      <w:lang w:eastAsia="es-MX"/>
    </w:rPr>
  </w:style>
  <w:style w:type="paragraph" w:customStyle="1" w:styleId="Tdc30">
    <w:name w:val="Tdc 3"/>
    <w:uiPriority w:val="99"/>
    <w:rsid w:val="00066C25"/>
    <w:pPr>
      <w:widowControl w:val="0"/>
      <w:shd w:val="clear" w:color="auto" w:fill="FFFFFF"/>
      <w:autoSpaceDE w:val="0"/>
      <w:autoSpaceDN w:val="0"/>
      <w:adjustRightInd w:val="0"/>
      <w:ind w:left="2160" w:right="720" w:hanging="720"/>
      <w:textAlignment w:val="baseline"/>
    </w:pPr>
    <w:rPr>
      <w:rFonts w:ascii="Courier New" w:hAnsi="Courier New" w:cs="Courier New"/>
      <w:color w:val="000000"/>
      <w:sz w:val="24"/>
      <w:szCs w:val="24"/>
      <w:vertAlign w:val="subscript"/>
      <w:lang w:eastAsia="es-MX"/>
    </w:rPr>
  </w:style>
  <w:style w:type="paragraph" w:customStyle="1" w:styleId="Tdc40">
    <w:name w:val="Tdc 4"/>
    <w:uiPriority w:val="99"/>
    <w:rsid w:val="00066C25"/>
    <w:pPr>
      <w:widowControl w:val="0"/>
      <w:shd w:val="clear" w:color="auto" w:fill="FFFFFF"/>
      <w:autoSpaceDE w:val="0"/>
      <w:autoSpaceDN w:val="0"/>
      <w:adjustRightInd w:val="0"/>
      <w:ind w:left="2880" w:right="720" w:hanging="720"/>
      <w:textAlignment w:val="baseline"/>
    </w:pPr>
    <w:rPr>
      <w:rFonts w:ascii="Courier New" w:hAnsi="Courier New" w:cs="Courier New"/>
      <w:color w:val="000000"/>
      <w:sz w:val="24"/>
      <w:szCs w:val="24"/>
      <w:vertAlign w:val="subscript"/>
      <w:lang w:eastAsia="es-MX"/>
    </w:rPr>
  </w:style>
  <w:style w:type="paragraph" w:customStyle="1" w:styleId="Tdc50">
    <w:name w:val="Tdc 5"/>
    <w:uiPriority w:val="99"/>
    <w:rsid w:val="00066C25"/>
    <w:pPr>
      <w:widowControl w:val="0"/>
      <w:shd w:val="clear" w:color="auto" w:fill="FFFFFF"/>
      <w:autoSpaceDE w:val="0"/>
      <w:autoSpaceDN w:val="0"/>
      <w:adjustRightInd w:val="0"/>
      <w:ind w:left="3600" w:right="720" w:hanging="720"/>
      <w:textAlignment w:val="baseline"/>
    </w:pPr>
    <w:rPr>
      <w:rFonts w:ascii="Courier New" w:hAnsi="Courier New" w:cs="Courier New"/>
      <w:color w:val="000000"/>
      <w:sz w:val="24"/>
      <w:szCs w:val="24"/>
      <w:vertAlign w:val="subscript"/>
      <w:lang w:eastAsia="es-MX"/>
    </w:rPr>
  </w:style>
  <w:style w:type="paragraph" w:customStyle="1" w:styleId="Tdc60">
    <w:name w:val="Tdc 6"/>
    <w:uiPriority w:val="99"/>
    <w:rsid w:val="00066C25"/>
    <w:pPr>
      <w:widowControl w:val="0"/>
      <w:shd w:val="clear" w:color="auto" w:fill="FFFFFF"/>
      <w:autoSpaceDE w:val="0"/>
      <w:autoSpaceDN w:val="0"/>
      <w:adjustRightInd w:val="0"/>
      <w:ind w:left="720" w:hanging="720"/>
      <w:textAlignment w:val="baseline"/>
    </w:pPr>
    <w:rPr>
      <w:rFonts w:ascii="Courier New" w:hAnsi="Courier New" w:cs="Courier New"/>
      <w:color w:val="000000"/>
      <w:sz w:val="24"/>
      <w:szCs w:val="24"/>
      <w:vertAlign w:val="subscript"/>
      <w:lang w:eastAsia="es-MX"/>
    </w:rPr>
  </w:style>
  <w:style w:type="paragraph" w:customStyle="1" w:styleId="Tdc70">
    <w:name w:val="Tdc 7"/>
    <w:uiPriority w:val="99"/>
    <w:rsid w:val="00066C25"/>
    <w:pPr>
      <w:widowControl w:val="0"/>
      <w:shd w:val="clear" w:color="auto" w:fill="FFFFFF"/>
      <w:autoSpaceDE w:val="0"/>
      <w:autoSpaceDN w:val="0"/>
      <w:adjustRightInd w:val="0"/>
      <w:ind w:left="720" w:hanging="720"/>
      <w:textAlignment w:val="baseline"/>
    </w:pPr>
    <w:rPr>
      <w:rFonts w:ascii="Courier New" w:hAnsi="Courier New" w:cs="Courier New"/>
      <w:color w:val="000000"/>
      <w:sz w:val="24"/>
      <w:szCs w:val="24"/>
      <w:vertAlign w:val="subscript"/>
      <w:lang w:eastAsia="es-MX"/>
    </w:rPr>
  </w:style>
  <w:style w:type="paragraph" w:customStyle="1" w:styleId="Tdc80">
    <w:name w:val="Tdc 8"/>
    <w:uiPriority w:val="99"/>
    <w:rsid w:val="00066C25"/>
    <w:pPr>
      <w:widowControl w:val="0"/>
      <w:shd w:val="clear" w:color="auto" w:fill="FFFFFF"/>
      <w:autoSpaceDE w:val="0"/>
      <w:autoSpaceDN w:val="0"/>
      <w:adjustRightInd w:val="0"/>
      <w:ind w:left="720" w:hanging="720"/>
      <w:textAlignment w:val="baseline"/>
    </w:pPr>
    <w:rPr>
      <w:rFonts w:ascii="Courier New" w:hAnsi="Courier New" w:cs="Courier New"/>
      <w:color w:val="000000"/>
      <w:sz w:val="24"/>
      <w:szCs w:val="24"/>
      <w:vertAlign w:val="subscript"/>
      <w:lang w:eastAsia="es-MX"/>
    </w:rPr>
  </w:style>
  <w:style w:type="paragraph" w:customStyle="1" w:styleId="Tdc90">
    <w:name w:val="Tdc 9"/>
    <w:uiPriority w:val="99"/>
    <w:rsid w:val="00066C25"/>
    <w:pPr>
      <w:widowControl w:val="0"/>
      <w:shd w:val="clear" w:color="auto" w:fill="FFFFFF"/>
      <w:autoSpaceDE w:val="0"/>
      <w:autoSpaceDN w:val="0"/>
      <w:adjustRightInd w:val="0"/>
      <w:ind w:left="720" w:hanging="720"/>
      <w:textAlignment w:val="baseline"/>
    </w:pPr>
    <w:rPr>
      <w:rFonts w:ascii="Courier New" w:hAnsi="Courier New" w:cs="Courier New"/>
      <w:color w:val="000000"/>
      <w:sz w:val="24"/>
      <w:szCs w:val="24"/>
      <w:vertAlign w:val="subscript"/>
      <w:lang w:eastAsia="es-MX"/>
    </w:rPr>
  </w:style>
  <w:style w:type="paragraph" w:customStyle="1" w:styleId="Encabezadodetda">
    <w:name w:val="Encabezado de tda"/>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WW-footer11">
    <w:name w:val="WW-footer11"/>
    <w:uiPriority w:val="99"/>
    <w:rsid w:val="00066C25"/>
    <w:pPr>
      <w:widowControl w:val="0"/>
      <w:shd w:val="clear" w:color="auto" w:fill="FFFFFF"/>
      <w:autoSpaceDE w:val="0"/>
      <w:autoSpaceDN w:val="0"/>
      <w:adjustRightInd w:val="0"/>
      <w:textAlignment w:val="baseline"/>
    </w:pPr>
    <w:rPr>
      <w:color w:val="000000"/>
      <w:vertAlign w:val="subscript"/>
      <w:lang w:eastAsia="es-MX"/>
    </w:rPr>
  </w:style>
  <w:style w:type="paragraph" w:customStyle="1" w:styleId="Lneadeatencin">
    <w:name w:val="Línea de atención"/>
    <w:uiPriority w:val="99"/>
    <w:rsid w:val="00066C25"/>
    <w:pPr>
      <w:widowControl w:val="0"/>
      <w:shd w:val="clear" w:color="auto" w:fill="FFFFFF"/>
      <w:autoSpaceDE w:val="0"/>
      <w:autoSpaceDN w:val="0"/>
      <w:adjustRightInd w:val="0"/>
      <w:jc w:val="both"/>
      <w:textAlignment w:val="baseline"/>
    </w:pPr>
    <w:rPr>
      <w:rFonts w:ascii="Arial" w:hAnsi="Arial" w:cs="Arial"/>
      <w:spacing w:val="-3"/>
      <w:sz w:val="24"/>
      <w:szCs w:val="24"/>
      <w:vertAlign w:val="subscript"/>
      <w:lang w:eastAsia="es-MX"/>
    </w:rPr>
  </w:style>
  <w:style w:type="paragraph" w:customStyle="1" w:styleId="msonormalestilo1">
    <w:name w:val="msonormal estilo1"/>
    <w:uiPriority w:val="99"/>
    <w:rsid w:val="00066C25"/>
    <w:pPr>
      <w:widowControl w:val="0"/>
      <w:shd w:val="clear" w:color="auto" w:fill="FFFFFF"/>
      <w:autoSpaceDE w:val="0"/>
      <w:autoSpaceDN w:val="0"/>
      <w:adjustRightInd w:val="0"/>
    </w:pPr>
    <w:rPr>
      <w:rFonts w:ascii="Arial" w:hAnsi="Arial" w:cs="Arial"/>
      <w:color w:val="000000"/>
      <w:sz w:val="24"/>
      <w:szCs w:val="24"/>
      <w:vertAlign w:val="subscript"/>
      <w:lang w:eastAsia="es-MX"/>
    </w:rPr>
  </w:style>
  <w:style w:type="paragraph" w:customStyle="1" w:styleId="Index6">
    <w:name w:val="Index6"/>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Index2">
    <w:name w:val="Index2"/>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Index111">
    <w:name w:val="WW-Index1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Index1111">
    <w:name w:val="WW-Index11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Index11111">
    <w:name w:val="WW-Index111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Index111111">
    <w:name w:val="WW-Index1111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Index1111111">
    <w:name w:val="WW-Index11111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caption11111111">
    <w:name w:val="WW-caption111111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vertAlign w:val="subscript"/>
      <w:lang w:eastAsia="es-MX"/>
    </w:rPr>
  </w:style>
  <w:style w:type="paragraph" w:customStyle="1" w:styleId="WW-Index11111111">
    <w:name w:val="WW-Index111111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caption111111111">
    <w:name w:val="WW-caption1111111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vertAlign w:val="subscript"/>
      <w:lang w:eastAsia="es-MX"/>
    </w:rPr>
  </w:style>
  <w:style w:type="paragraph" w:customStyle="1" w:styleId="WW-Index111111111">
    <w:name w:val="WW-Index1111111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caption1111111111">
    <w:name w:val="WW-caption11111111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vertAlign w:val="subscript"/>
      <w:lang w:eastAsia="es-MX"/>
    </w:rPr>
  </w:style>
  <w:style w:type="paragraph" w:customStyle="1" w:styleId="WW-Index1111111111">
    <w:name w:val="WW-Index11111111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Index1">
    <w:name w:val="Index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caption12">
    <w:name w:val="WW-caption12"/>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vertAlign w:val="subscript"/>
      <w:lang w:eastAsia="es-MX"/>
    </w:rPr>
  </w:style>
  <w:style w:type="paragraph" w:customStyle="1" w:styleId="WW-Index12">
    <w:name w:val="WW-Index12"/>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Index5">
    <w:name w:val="Index5"/>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Index4">
    <w:name w:val="Index4"/>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Index3">
    <w:name w:val="Index3"/>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caption11111111111">
    <w:name w:val="WW-caption111111111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vertAlign w:val="subscript"/>
      <w:lang w:eastAsia="es-MX"/>
    </w:rPr>
  </w:style>
  <w:style w:type="paragraph" w:customStyle="1" w:styleId="WW-Index11111111111">
    <w:name w:val="WW-Index111111111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caption111111111111">
    <w:name w:val="WW-caption1111111111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vertAlign w:val="subscript"/>
      <w:lang w:eastAsia="es-MX"/>
    </w:rPr>
  </w:style>
  <w:style w:type="paragraph" w:customStyle="1" w:styleId="WW-Index111111111111">
    <w:name w:val="WW-Index1111111111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WW-caption1111111111111">
    <w:name w:val="WW-caption1111111111111"/>
    <w:uiPriority w:val="99"/>
    <w:rsid w:val="00066C25"/>
    <w:pPr>
      <w:widowControl w:val="0"/>
      <w:shd w:val="clear" w:color="auto" w:fill="FFFFFF"/>
      <w:autoSpaceDE w:val="0"/>
      <w:autoSpaceDN w:val="0"/>
      <w:adjustRightInd w:val="0"/>
      <w:spacing w:before="120" w:after="120"/>
      <w:textAlignment w:val="baseline"/>
    </w:pPr>
    <w:rPr>
      <w:rFonts w:ascii="Arial" w:hAnsi="Arial" w:cs="Arial"/>
      <w:i/>
      <w:iCs/>
      <w:color w:val="000000"/>
      <w:vertAlign w:val="subscript"/>
      <w:lang w:eastAsia="es-MX"/>
    </w:rPr>
  </w:style>
  <w:style w:type="paragraph" w:customStyle="1" w:styleId="WW-Index1111111111111">
    <w:name w:val="WW-Index1111111111111"/>
    <w:uiPriority w:val="99"/>
    <w:rsid w:val="00066C25"/>
    <w:pPr>
      <w:widowControl w:val="0"/>
      <w:shd w:val="clear" w:color="auto" w:fill="FFFFFF"/>
      <w:autoSpaceDE w:val="0"/>
      <w:autoSpaceDN w:val="0"/>
      <w:adjustRightInd w:val="0"/>
      <w:textAlignment w:val="baseline"/>
    </w:pPr>
    <w:rPr>
      <w:rFonts w:ascii="Arial" w:hAnsi="Arial" w:cs="Arial"/>
      <w:color w:val="000000"/>
      <w:sz w:val="24"/>
      <w:szCs w:val="24"/>
      <w:vertAlign w:val="subscript"/>
      <w:lang w:eastAsia="es-MX"/>
    </w:rPr>
  </w:style>
  <w:style w:type="paragraph" w:customStyle="1" w:styleId="Textodenotaalfin">
    <w:name w:val="Texto de nota al fin"/>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Prder10">
    <w:name w:val="PÀÀr. der. 1"/>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Prder20">
    <w:name w:val="PÀÀr. der. 2"/>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Prder30">
    <w:name w:val="PÀÀr. der. 3"/>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Prder40">
    <w:name w:val="PÀÀr. der. 4"/>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Pb30rder5">
    <w:name w:val="PÀb30r. der. 5"/>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Prder60">
    <w:name w:val="PÀÀr. der. 6"/>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Prder70">
    <w:name w:val="PÀÀr. der. 7"/>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Prder80">
    <w:name w:val="PÀÀr. der. 8"/>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T">
    <w:name w:val="TÀ)"/>
    <w:uiPriority w:val="99"/>
    <w:rsid w:val="00066C25"/>
    <w:pPr>
      <w:widowControl w:val="0"/>
      <w:shd w:val="clear" w:color="auto" w:fill="FFFFFF"/>
      <w:autoSpaceDE w:val="0"/>
      <w:autoSpaceDN w:val="0"/>
      <w:adjustRightInd w:val="0"/>
      <w:textAlignment w:val="baseline"/>
    </w:pPr>
    <w:rPr>
      <w:rFonts w:ascii="Courier New" w:hAnsi="Courier New" w:cs="Courier New"/>
      <w:b/>
      <w:bCs/>
      <w:color w:val="000000"/>
      <w:sz w:val="24"/>
      <w:szCs w:val="24"/>
      <w:vertAlign w:val="subscript"/>
      <w:lang w:eastAsia="es-MX"/>
    </w:rPr>
  </w:style>
  <w:style w:type="paragraph" w:customStyle="1" w:styleId="PJb40rder1a">
    <w:name w:val="PJb40Àr. der. 1a"/>
    <w:uiPriority w:val="99"/>
    <w:rsid w:val="00066C25"/>
    <w:pPr>
      <w:widowControl w:val="0"/>
      <w:shd w:val="clear" w:color="auto" w:fill="FFFFFF"/>
      <w:autoSpaceDE w:val="0"/>
      <w:autoSpaceDN w:val="0"/>
      <w:adjustRightInd w:val="0"/>
      <w:ind w:left="720"/>
      <w:textAlignment w:val="baseline"/>
    </w:pPr>
    <w:rPr>
      <w:rFonts w:ascii="Courier New" w:hAnsi="Courier New" w:cs="Courier New"/>
      <w:color w:val="000000"/>
      <w:sz w:val="24"/>
      <w:szCs w:val="24"/>
      <w:vertAlign w:val="subscript"/>
      <w:lang w:eastAsia="es-MX"/>
    </w:rPr>
  </w:style>
  <w:style w:type="paragraph" w:customStyle="1" w:styleId="Prder2a">
    <w:name w:val="PÀÀr. der. 2a"/>
    <w:uiPriority w:val="99"/>
    <w:rsid w:val="00066C25"/>
    <w:pPr>
      <w:widowControl w:val="0"/>
      <w:shd w:val="clear" w:color="auto" w:fill="FFFFFF"/>
      <w:autoSpaceDE w:val="0"/>
      <w:autoSpaceDN w:val="0"/>
      <w:adjustRightInd w:val="0"/>
      <w:ind w:left="1440"/>
      <w:textAlignment w:val="baseline"/>
    </w:pPr>
    <w:rPr>
      <w:rFonts w:ascii="Courier New" w:hAnsi="Courier New" w:cs="Courier New"/>
      <w:color w:val="000000"/>
      <w:sz w:val="24"/>
      <w:szCs w:val="24"/>
      <w:vertAlign w:val="subscript"/>
      <w:lang w:eastAsia="es-MX"/>
    </w:rPr>
  </w:style>
  <w:style w:type="paragraph" w:customStyle="1" w:styleId="P0">
    <w:name w:val="PÀ"/>
    <w:uiPriority w:val="99"/>
    <w:rsid w:val="00066C25"/>
    <w:pPr>
      <w:widowControl w:val="0"/>
      <w:shd w:val="clear" w:color="auto" w:fill="FFFFFF"/>
      <w:autoSpaceDE w:val="0"/>
      <w:autoSpaceDN w:val="0"/>
      <w:adjustRightInd w:val="0"/>
      <w:ind w:left="2160"/>
      <w:textAlignment w:val="baseline"/>
    </w:pPr>
    <w:rPr>
      <w:rFonts w:ascii="Courier New" w:hAnsi="Courier New" w:cs="Courier New"/>
      <w:color w:val="000000"/>
      <w:sz w:val="24"/>
      <w:szCs w:val="24"/>
      <w:vertAlign w:val="subscript"/>
      <w:lang w:eastAsia="es-MX"/>
    </w:rPr>
  </w:style>
  <w:style w:type="paragraph" w:customStyle="1" w:styleId="P1">
    <w:name w:val="PÀ1"/>
    <w:uiPriority w:val="99"/>
    <w:rsid w:val="00066C25"/>
    <w:pPr>
      <w:widowControl w:val="0"/>
      <w:shd w:val="clear" w:color="auto" w:fill="FFFFFF"/>
      <w:autoSpaceDE w:val="0"/>
      <w:autoSpaceDN w:val="0"/>
      <w:adjustRightInd w:val="0"/>
      <w:ind w:left="2880"/>
      <w:textAlignment w:val="baseline"/>
    </w:pPr>
    <w:rPr>
      <w:rFonts w:ascii="Courier New" w:hAnsi="Courier New" w:cs="Courier New"/>
      <w:color w:val="000000"/>
      <w:sz w:val="24"/>
      <w:szCs w:val="24"/>
      <w:vertAlign w:val="subscript"/>
      <w:lang w:eastAsia="es-MX"/>
    </w:rPr>
  </w:style>
  <w:style w:type="paragraph" w:customStyle="1" w:styleId="Documento1a">
    <w:name w:val="Documento 1a"/>
    <w:uiPriority w:val="99"/>
    <w:rsid w:val="00066C25"/>
    <w:pPr>
      <w:keepNext/>
      <w:keepLines/>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Prder5a">
    <w:name w:val="PÀÀr. der. 5a"/>
    <w:uiPriority w:val="99"/>
    <w:rsid w:val="00066C25"/>
    <w:pPr>
      <w:widowControl w:val="0"/>
      <w:shd w:val="clear" w:color="auto" w:fill="FFFFFF"/>
      <w:autoSpaceDE w:val="0"/>
      <w:autoSpaceDN w:val="0"/>
      <w:adjustRightInd w:val="0"/>
      <w:ind w:left="3600"/>
      <w:textAlignment w:val="baseline"/>
    </w:pPr>
    <w:rPr>
      <w:rFonts w:ascii="Courier New" w:hAnsi="Courier New" w:cs="Courier New"/>
      <w:color w:val="000000"/>
      <w:sz w:val="24"/>
      <w:szCs w:val="24"/>
      <w:vertAlign w:val="subscript"/>
      <w:lang w:eastAsia="es-MX"/>
    </w:rPr>
  </w:style>
  <w:style w:type="paragraph" w:customStyle="1" w:styleId="Prder6a">
    <w:name w:val="PÀÀr. der. 6a"/>
    <w:uiPriority w:val="99"/>
    <w:rsid w:val="00066C25"/>
    <w:pPr>
      <w:widowControl w:val="0"/>
      <w:shd w:val="clear" w:color="auto" w:fill="FFFFFF"/>
      <w:autoSpaceDE w:val="0"/>
      <w:autoSpaceDN w:val="0"/>
      <w:adjustRightInd w:val="0"/>
      <w:ind w:left="4320"/>
      <w:textAlignment w:val="baseline"/>
    </w:pPr>
    <w:rPr>
      <w:rFonts w:ascii="Courier New" w:hAnsi="Courier New" w:cs="Courier New"/>
      <w:color w:val="000000"/>
      <w:sz w:val="24"/>
      <w:szCs w:val="24"/>
      <w:vertAlign w:val="subscript"/>
      <w:lang w:eastAsia="es-MX"/>
    </w:rPr>
  </w:style>
  <w:style w:type="paragraph" w:customStyle="1" w:styleId="Prder7a">
    <w:name w:val="PÀÀr. der. 7a"/>
    <w:uiPriority w:val="99"/>
    <w:rsid w:val="00066C25"/>
    <w:pPr>
      <w:widowControl w:val="0"/>
      <w:shd w:val="clear" w:color="auto" w:fill="FFFFFF"/>
      <w:autoSpaceDE w:val="0"/>
      <w:autoSpaceDN w:val="0"/>
      <w:adjustRightInd w:val="0"/>
      <w:ind w:left="5040"/>
      <w:textAlignment w:val="baseline"/>
    </w:pPr>
    <w:rPr>
      <w:rFonts w:ascii="Courier New" w:hAnsi="Courier New" w:cs="Courier New"/>
      <w:color w:val="000000"/>
      <w:sz w:val="24"/>
      <w:szCs w:val="24"/>
      <w:vertAlign w:val="subscript"/>
      <w:lang w:eastAsia="es-MX"/>
    </w:rPr>
  </w:style>
  <w:style w:type="paragraph" w:customStyle="1" w:styleId="Prder8a">
    <w:name w:val="PÀÀr. der. 8a"/>
    <w:uiPriority w:val="99"/>
    <w:rsid w:val="00066C25"/>
    <w:pPr>
      <w:widowControl w:val="0"/>
      <w:shd w:val="clear" w:color="auto" w:fill="FFFFFF"/>
      <w:autoSpaceDE w:val="0"/>
      <w:autoSpaceDN w:val="0"/>
      <w:adjustRightInd w:val="0"/>
      <w:ind w:left="5760"/>
      <w:textAlignment w:val="baseline"/>
    </w:pPr>
    <w:rPr>
      <w:rFonts w:ascii="Courier New" w:hAnsi="Courier New" w:cs="Courier New"/>
      <w:color w:val="000000"/>
      <w:sz w:val="24"/>
      <w:szCs w:val="24"/>
      <w:vertAlign w:val="subscript"/>
      <w:lang w:eastAsia="es-MX"/>
    </w:rPr>
  </w:style>
  <w:style w:type="paragraph" w:customStyle="1" w:styleId="Tcnico4a">
    <w:name w:val="TÀ)Àcnico 4a"/>
    <w:uiPriority w:val="99"/>
    <w:rsid w:val="00066C25"/>
    <w:pPr>
      <w:widowControl w:val="0"/>
      <w:shd w:val="clear" w:color="auto" w:fill="FFFFFF"/>
      <w:autoSpaceDE w:val="0"/>
      <w:autoSpaceDN w:val="0"/>
      <w:adjustRightInd w:val="0"/>
      <w:textAlignment w:val="baseline"/>
    </w:pPr>
    <w:rPr>
      <w:rFonts w:ascii="Courier New" w:hAnsi="Courier New" w:cs="Courier New"/>
      <w:b/>
      <w:bCs/>
      <w:color w:val="000000"/>
      <w:sz w:val="24"/>
      <w:szCs w:val="24"/>
      <w:vertAlign w:val="subscript"/>
      <w:lang w:eastAsia="es-MX"/>
    </w:rPr>
  </w:style>
  <w:style w:type="paragraph" w:customStyle="1" w:styleId="Tcnico5a">
    <w:name w:val="TÀ)Àcnico 5a"/>
    <w:uiPriority w:val="99"/>
    <w:rsid w:val="00066C25"/>
    <w:pPr>
      <w:widowControl w:val="0"/>
      <w:shd w:val="clear" w:color="auto" w:fill="FFFFFF"/>
      <w:autoSpaceDE w:val="0"/>
      <w:autoSpaceDN w:val="0"/>
      <w:adjustRightInd w:val="0"/>
      <w:ind w:firstLine="720"/>
      <w:textAlignment w:val="baseline"/>
    </w:pPr>
    <w:rPr>
      <w:rFonts w:ascii="Courier New" w:hAnsi="Courier New" w:cs="Courier New"/>
      <w:b/>
      <w:bCs/>
      <w:color w:val="000000"/>
      <w:sz w:val="24"/>
      <w:szCs w:val="24"/>
      <w:vertAlign w:val="subscript"/>
      <w:lang w:eastAsia="es-MX"/>
    </w:rPr>
  </w:style>
  <w:style w:type="paragraph" w:customStyle="1" w:styleId="Tcnico6a">
    <w:name w:val="TÀ)Àcnico 6a"/>
    <w:uiPriority w:val="99"/>
    <w:rsid w:val="00066C25"/>
    <w:pPr>
      <w:widowControl w:val="0"/>
      <w:shd w:val="clear" w:color="auto" w:fill="FFFFFF"/>
      <w:autoSpaceDE w:val="0"/>
      <w:autoSpaceDN w:val="0"/>
      <w:adjustRightInd w:val="0"/>
      <w:ind w:firstLine="720"/>
      <w:textAlignment w:val="baseline"/>
    </w:pPr>
    <w:rPr>
      <w:rFonts w:ascii="Courier New" w:hAnsi="Courier New" w:cs="Courier New"/>
      <w:b/>
      <w:bCs/>
      <w:color w:val="000000"/>
      <w:sz w:val="24"/>
      <w:szCs w:val="24"/>
      <w:vertAlign w:val="subscript"/>
      <w:lang w:eastAsia="es-MX"/>
    </w:rPr>
  </w:style>
  <w:style w:type="paragraph" w:customStyle="1" w:styleId="Tcnico7a">
    <w:name w:val="TÀ)Àcnico 7a"/>
    <w:uiPriority w:val="99"/>
    <w:rsid w:val="00066C25"/>
    <w:pPr>
      <w:widowControl w:val="0"/>
      <w:shd w:val="clear" w:color="auto" w:fill="FFFFFF"/>
      <w:autoSpaceDE w:val="0"/>
      <w:autoSpaceDN w:val="0"/>
      <w:adjustRightInd w:val="0"/>
      <w:ind w:firstLine="720"/>
      <w:textAlignment w:val="baseline"/>
    </w:pPr>
    <w:rPr>
      <w:rFonts w:ascii="Courier New" w:hAnsi="Courier New" w:cs="Courier New"/>
      <w:b/>
      <w:bCs/>
      <w:color w:val="000000"/>
      <w:sz w:val="24"/>
      <w:szCs w:val="24"/>
      <w:vertAlign w:val="subscript"/>
      <w:lang w:eastAsia="es-MX"/>
    </w:rPr>
  </w:style>
  <w:style w:type="paragraph" w:customStyle="1" w:styleId="Tcnico8a">
    <w:name w:val="TÀ)Àcnico 8a"/>
    <w:uiPriority w:val="99"/>
    <w:rsid w:val="00066C25"/>
    <w:pPr>
      <w:widowControl w:val="0"/>
      <w:shd w:val="clear" w:color="auto" w:fill="FFFFFF"/>
      <w:autoSpaceDE w:val="0"/>
      <w:autoSpaceDN w:val="0"/>
      <w:adjustRightInd w:val="0"/>
      <w:ind w:firstLine="720"/>
      <w:textAlignment w:val="baseline"/>
    </w:pPr>
    <w:rPr>
      <w:rFonts w:ascii="Courier New" w:hAnsi="Courier New" w:cs="Courier New"/>
      <w:b/>
      <w:bCs/>
      <w:color w:val="000000"/>
      <w:sz w:val="24"/>
      <w:szCs w:val="24"/>
      <w:vertAlign w:val="subscript"/>
      <w:lang w:eastAsia="es-MX"/>
    </w:rPr>
  </w:style>
  <w:style w:type="paragraph" w:customStyle="1" w:styleId="Prder11">
    <w:name w:val="Pár. der. 1"/>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 w:type="paragraph" w:customStyle="1" w:styleId="Prder21">
    <w:name w:val="Pár. der. 2"/>
    <w:uiPriority w:val="99"/>
    <w:rsid w:val="00066C25"/>
    <w:pPr>
      <w:widowControl w:val="0"/>
      <w:shd w:val="clear" w:color="auto" w:fill="FFFFFF"/>
      <w:autoSpaceDE w:val="0"/>
      <w:autoSpaceDN w:val="0"/>
      <w:adjustRightInd w:val="0"/>
      <w:textAlignment w:val="baseline"/>
    </w:pPr>
    <w:rPr>
      <w:rFonts w:ascii="Courier New" w:hAnsi="Courier New" w:cs="Courier New"/>
      <w:color w:val="000000"/>
      <w:sz w:val="24"/>
      <w:szCs w:val="24"/>
      <w:vertAlign w:val="sub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407">
      <w:bodyDiv w:val="1"/>
      <w:marLeft w:val="0"/>
      <w:marRight w:val="0"/>
      <w:marTop w:val="0"/>
      <w:marBottom w:val="0"/>
      <w:divBdr>
        <w:top w:val="none" w:sz="0" w:space="0" w:color="auto"/>
        <w:left w:val="none" w:sz="0" w:space="0" w:color="auto"/>
        <w:bottom w:val="none" w:sz="0" w:space="0" w:color="auto"/>
        <w:right w:val="none" w:sz="0" w:space="0" w:color="auto"/>
      </w:divBdr>
    </w:div>
    <w:div w:id="193736213">
      <w:bodyDiv w:val="1"/>
      <w:marLeft w:val="0"/>
      <w:marRight w:val="0"/>
      <w:marTop w:val="0"/>
      <w:marBottom w:val="0"/>
      <w:divBdr>
        <w:top w:val="none" w:sz="0" w:space="0" w:color="auto"/>
        <w:left w:val="none" w:sz="0" w:space="0" w:color="auto"/>
        <w:bottom w:val="none" w:sz="0" w:space="0" w:color="auto"/>
        <w:right w:val="none" w:sz="0" w:space="0" w:color="auto"/>
      </w:divBdr>
    </w:div>
    <w:div w:id="216353923">
      <w:bodyDiv w:val="1"/>
      <w:marLeft w:val="0"/>
      <w:marRight w:val="0"/>
      <w:marTop w:val="0"/>
      <w:marBottom w:val="0"/>
      <w:divBdr>
        <w:top w:val="none" w:sz="0" w:space="0" w:color="auto"/>
        <w:left w:val="none" w:sz="0" w:space="0" w:color="auto"/>
        <w:bottom w:val="none" w:sz="0" w:space="0" w:color="auto"/>
        <w:right w:val="none" w:sz="0" w:space="0" w:color="auto"/>
      </w:divBdr>
    </w:div>
    <w:div w:id="281352836">
      <w:bodyDiv w:val="1"/>
      <w:marLeft w:val="0"/>
      <w:marRight w:val="0"/>
      <w:marTop w:val="0"/>
      <w:marBottom w:val="0"/>
      <w:divBdr>
        <w:top w:val="none" w:sz="0" w:space="0" w:color="auto"/>
        <w:left w:val="none" w:sz="0" w:space="0" w:color="auto"/>
        <w:bottom w:val="none" w:sz="0" w:space="0" w:color="auto"/>
        <w:right w:val="none" w:sz="0" w:space="0" w:color="auto"/>
      </w:divBdr>
    </w:div>
    <w:div w:id="303001010">
      <w:bodyDiv w:val="1"/>
      <w:marLeft w:val="0"/>
      <w:marRight w:val="0"/>
      <w:marTop w:val="0"/>
      <w:marBottom w:val="0"/>
      <w:divBdr>
        <w:top w:val="none" w:sz="0" w:space="0" w:color="auto"/>
        <w:left w:val="none" w:sz="0" w:space="0" w:color="auto"/>
        <w:bottom w:val="none" w:sz="0" w:space="0" w:color="auto"/>
        <w:right w:val="none" w:sz="0" w:space="0" w:color="auto"/>
      </w:divBdr>
    </w:div>
    <w:div w:id="506604523">
      <w:bodyDiv w:val="1"/>
      <w:marLeft w:val="0"/>
      <w:marRight w:val="0"/>
      <w:marTop w:val="0"/>
      <w:marBottom w:val="0"/>
      <w:divBdr>
        <w:top w:val="none" w:sz="0" w:space="0" w:color="auto"/>
        <w:left w:val="none" w:sz="0" w:space="0" w:color="auto"/>
        <w:bottom w:val="none" w:sz="0" w:space="0" w:color="auto"/>
        <w:right w:val="none" w:sz="0" w:space="0" w:color="auto"/>
      </w:divBdr>
    </w:div>
    <w:div w:id="534582482">
      <w:bodyDiv w:val="1"/>
      <w:marLeft w:val="0"/>
      <w:marRight w:val="0"/>
      <w:marTop w:val="0"/>
      <w:marBottom w:val="0"/>
      <w:divBdr>
        <w:top w:val="none" w:sz="0" w:space="0" w:color="auto"/>
        <w:left w:val="none" w:sz="0" w:space="0" w:color="auto"/>
        <w:bottom w:val="none" w:sz="0" w:space="0" w:color="auto"/>
        <w:right w:val="none" w:sz="0" w:space="0" w:color="auto"/>
      </w:divBdr>
    </w:div>
    <w:div w:id="653799203">
      <w:bodyDiv w:val="1"/>
      <w:marLeft w:val="0"/>
      <w:marRight w:val="0"/>
      <w:marTop w:val="0"/>
      <w:marBottom w:val="0"/>
      <w:divBdr>
        <w:top w:val="none" w:sz="0" w:space="0" w:color="auto"/>
        <w:left w:val="none" w:sz="0" w:space="0" w:color="auto"/>
        <w:bottom w:val="none" w:sz="0" w:space="0" w:color="auto"/>
        <w:right w:val="none" w:sz="0" w:space="0" w:color="auto"/>
      </w:divBdr>
    </w:div>
    <w:div w:id="656882605">
      <w:bodyDiv w:val="1"/>
      <w:marLeft w:val="0"/>
      <w:marRight w:val="0"/>
      <w:marTop w:val="0"/>
      <w:marBottom w:val="0"/>
      <w:divBdr>
        <w:top w:val="none" w:sz="0" w:space="0" w:color="auto"/>
        <w:left w:val="none" w:sz="0" w:space="0" w:color="auto"/>
        <w:bottom w:val="none" w:sz="0" w:space="0" w:color="auto"/>
        <w:right w:val="none" w:sz="0" w:space="0" w:color="auto"/>
      </w:divBdr>
    </w:div>
    <w:div w:id="665936503">
      <w:bodyDiv w:val="1"/>
      <w:marLeft w:val="0"/>
      <w:marRight w:val="0"/>
      <w:marTop w:val="0"/>
      <w:marBottom w:val="0"/>
      <w:divBdr>
        <w:top w:val="none" w:sz="0" w:space="0" w:color="auto"/>
        <w:left w:val="none" w:sz="0" w:space="0" w:color="auto"/>
        <w:bottom w:val="none" w:sz="0" w:space="0" w:color="auto"/>
        <w:right w:val="none" w:sz="0" w:space="0" w:color="auto"/>
      </w:divBdr>
    </w:div>
    <w:div w:id="735131519">
      <w:bodyDiv w:val="1"/>
      <w:marLeft w:val="0"/>
      <w:marRight w:val="0"/>
      <w:marTop w:val="0"/>
      <w:marBottom w:val="0"/>
      <w:divBdr>
        <w:top w:val="none" w:sz="0" w:space="0" w:color="auto"/>
        <w:left w:val="none" w:sz="0" w:space="0" w:color="auto"/>
        <w:bottom w:val="none" w:sz="0" w:space="0" w:color="auto"/>
        <w:right w:val="none" w:sz="0" w:space="0" w:color="auto"/>
      </w:divBdr>
    </w:div>
    <w:div w:id="738791073">
      <w:bodyDiv w:val="1"/>
      <w:marLeft w:val="0"/>
      <w:marRight w:val="0"/>
      <w:marTop w:val="0"/>
      <w:marBottom w:val="0"/>
      <w:divBdr>
        <w:top w:val="none" w:sz="0" w:space="0" w:color="auto"/>
        <w:left w:val="none" w:sz="0" w:space="0" w:color="auto"/>
        <w:bottom w:val="none" w:sz="0" w:space="0" w:color="auto"/>
        <w:right w:val="none" w:sz="0" w:space="0" w:color="auto"/>
      </w:divBdr>
    </w:div>
    <w:div w:id="757795506">
      <w:bodyDiv w:val="1"/>
      <w:marLeft w:val="0"/>
      <w:marRight w:val="0"/>
      <w:marTop w:val="0"/>
      <w:marBottom w:val="0"/>
      <w:divBdr>
        <w:top w:val="none" w:sz="0" w:space="0" w:color="auto"/>
        <w:left w:val="none" w:sz="0" w:space="0" w:color="auto"/>
        <w:bottom w:val="none" w:sz="0" w:space="0" w:color="auto"/>
        <w:right w:val="none" w:sz="0" w:space="0" w:color="auto"/>
      </w:divBdr>
    </w:div>
    <w:div w:id="809597091">
      <w:bodyDiv w:val="1"/>
      <w:marLeft w:val="0"/>
      <w:marRight w:val="0"/>
      <w:marTop w:val="0"/>
      <w:marBottom w:val="0"/>
      <w:divBdr>
        <w:top w:val="none" w:sz="0" w:space="0" w:color="auto"/>
        <w:left w:val="none" w:sz="0" w:space="0" w:color="auto"/>
        <w:bottom w:val="none" w:sz="0" w:space="0" w:color="auto"/>
        <w:right w:val="none" w:sz="0" w:space="0" w:color="auto"/>
      </w:divBdr>
    </w:div>
    <w:div w:id="823087188">
      <w:bodyDiv w:val="1"/>
      <w:marLeft w:val="0"/>
      <w:marRight w:val="0"/>
      <w:marTop w:val="0"/>
      <w:marBottom w:val="0"/>
      <w:divBdr>
        <w:top w:val="none" w:sz="0" w:space="0" w:color="auto"/>
        <w:left w:val="none" w:sz="0" w:space="0" w:color="auto"/>
        <w:bottom w:val="none" w:sz="0" w:space="0" w:color="auto"/>
        <w:right w:val="none" w:sz="0" w:space="0" w:color="auto"/>
      </w:divBdr>
    </w:div>
    <w:div w:id="884220726">
      <w:bodyDiv w:val="1"/>
      <w:marLeft w:val="0"/>
      <w:marRight w:val="0"/>
      <w:marTop w:val="0"/>
      <w:marBottom w:val="0"/>
      <w:divBdr>
        <w:top w:val="none" w:sz="0" w:space="0" w:color="auto"/>
        <w:left w:val="none" w:sz="0" w:space="0" w:color="auto"/>
        <w:bottom w:val="none" w:sz="0" w:space="0" w:color="auto"/>
        <w:right w:val="none" w:sz="0" w:space="0" w:color="auto"/>
      </w:divBdr>
    </w:div>
    <w:div w:id="933441947">
      <w:bodyDiv w:val="1"/>
      <w:marLeft w:val="0"/>
      <w:marRight w:val="0"/>
      <w:marTop w:val="0"/>
      <w:marBottom w:val="0"/>
      <w:divBdr>
        <w:top w:val="none" w:sz="0" w:space="0" w:color="auto"/>
        <w:left w:val="none" w:sz="0" w:space="0" w:color="auto"/>
        <w:bottom w:val="none" w:sz="0" w:space="0" w:color="auto"/>
        <w:right w:val="none" w:sz="0" w:space="0" w:color="auto"/>
      </w:divBdr>
    </w:div>
    <w:div w:id="934871104">
      <w:bodyDiv w:val="1"/>
      <w:marLeft w:val="0"/>
      <w:marRight w:val="0"/>
      <w:marTop w:val="0"/>
      <w:marBottom w:val="0"/>
      <w:divBdr>
        <w:top w:val="none" w:sz="0" w:space="0" w:color="auto"/>
        <w:left w:val="none" w:sz="0" w:space="0" w:color="auto"/>
        <w:bottom w:val="none" w:sz="0" w:space="0" w:color="auto"/>
        <w:right w:val="none" w:sz="0" w:space="0" w:color="auto"/>
      </w:divBdr>
    </w:div>
    <w:div w:id="953093619">
      <w:bodyDiv w:val="1"/>
      <w:marLeft w:val="0"/>
      <w:marRight w:val="0"/>
      <w:marTop w:val="0"/>
      <w:marBottom w:val="0"/>
      <w:divBdr>
        <w:top w:val="none" w:sz="0" w:space="0" w:color="auto"/>
        <w:left w:val="none" w:sz="0" w:space="0" w:color="auto"/>
        <w:bottom w:val="none" w:sz="0" w:space="0" w:color="auto"/>
        <w:right w:val="none" w:sz="0" w:space="0" w:color="auto"/>
      </w:divBdr>
    </w:div>
    <w:div w:id="985276486">
      <w:bodyDiv w:val="1"/>
      <w:marLeft w:val="0"/>
      <w:marRight w:val="0"/>
      <w:marTop w:val="0"/>
      <w:marBottom w:val="0"/>
      <w:divBdr>
        <w:top w:val="none" w:sz="0" w:space="0" w:color="auto"/>
        <w:left w:val="none" w:sz="0" w:space="0" w:color="auto"/>
        <w:bottom w:val="none" w:sz="0" w:space="0" w:color="auto"/>
        <w:right w:val="none" w:sz="0" w:space="0" w:color="auto"/>
      </w:divBdr>
    </w:div>
    <w:div w:id="1045102673">
      <w:bodyDiv w:val="1"/>
      <w:marLeft w:val="0"/>
      <w:marRight w:val="0"/>
      <w:marTop w:val="0"/>
      <w:marBottom w:val="0"/>
      <w:divBdr>
        <w:top w:val="none" w:sz="0" w:space="0" w:color="auto"/>
        <w:left w:val="none" w:sz="0" w:space="0" w:color="auto"/>
        <w:bottom w:val="none" w:sz="0" w:space="0" w:color="auto"/>
        <w:right w:val="none" w:sz="0" w:space="0" w:color="auto"/>
      </w:divBdr>
    </w:div>
    <w:div w:id="1063720123">
      <w:bodyDiv w:val="1"/>
      <w:marLeft w:val="0"/>
      <w:marRight w:val="0"/>
      <w:marTop w:val="0"/>
      <w:marBottom w:val="0"/>
      <w:divBdr>
        <w:top w:val="none" w:sz="0" w:space="0" w:color="auto"/>
        <w:left w:val="none" w:sz="0" w:space="0" w:color="auto"/>
        <w:bottom w:val="none" w:sz="0" w:space="0" w:color="auto"/>
        <w:right w:val="none" w:sz="0" w:space="0" w:color="auto"/>
      </w:divBdr>
    </w:div>
    <w:div w:id="1096513503">
      <w:bodyDiv w:val="1"/>
      <w:marLeft w:val="0"/>
      <w:marRight w:val="0"/>
      <w:marTop w:val="0"/>
      <w:marBottom w:val="0"/>
      <w:divBdr>
        <w:top w:val="none" w:sz="0" w:space="0" w:color="auto"/>
        <w:left w:val="none" w:sz="0" w:space="0" w:color="auto"/>
        <w:bottom w:val="none" w:sz="0" w:space="0" w:color="auto"/>
        <w:right w:val="none" w:sz="0" w:space="0" w:color="auto"/>
      </w:divBdr>
    </w:div>
    <w:div w:id="1101032122">
      <w:bodyDiv w:val="1"/>
      <w:marLeft w:val="0"/>
      <w:marRight w:val="0"/>
      <w:marTop w:val="0"/>
      <w:marBottom w:val="0"/>
      <w:divBdr>
        <w:top w:val="none" w:sz="0" w:space="0" w:color="auto"/>
        <w:left w:val="none" w:sz="0" w:space="0" w:color="auto"/>
        <w:bottom w:val="none" w:sz="0" w:space="0" w:color="auto"/>
        <w:right w:val="none" w:sz="0" w:space="0" w:color="auto"/>
      </w:divBdr>
    </w:div>
    <w:div w:id="1272469665">
      <w:bodyDiv w:val="1"/>
      <w:marLeft w:val="0"/>
      <w:marRight w:val="0"/>
      <w:marTop w:val="0"/>
      <w:marBottom w:val="0"/>
      <w:divBdr>
        <w:top w:val="none" w:sz="0" w:space="0" w:color="auto"/>
        <w:left w:val="none" w:sz="0" w:space="0" w:color="auto"/>
        <w:bottom w:val="none" w:sz="0" w:space="0" w:color="auto"/>
        <w:right w:val="none" w:sz="0" w:space="0" w:color="auto"/>
      </w:divBdr>
    </w:div>
    <w:div w:id="1300921690">
      <w:bodyDiv w:val="1"/>
      <w:marLeft w:val="0"/>
      <w:marRight w:val="0"/>
      <w:marTop w:val="0"/>
      <w:marBottom w:val="0"/>
      <w:divBdr>
        <w:top w:val="none" w:sz="0" w:space="0" w:color="auto"/>
        <w:left w:val="none" w:sz="0" w:space="0" w:color="auto"/>
        <w:bottom w:val="none" w:sz="0" w:space="0" w:color="auto"/>
        <w:right w:val="none" w:sz="0" w:space="0" w:color="auto"/>
      </w:divBdr>
    </w:div>
    <w:div w:id="1443063682">
      <w:bodyDiv w:val="1"/>
      <w:marLeft w:val="0"/>
      <w:marRight w:val="0"/>
      <w:marTop w:val="0"/>
      <w:marBottom w:val="0"/>
      <w:divBdr>
        <w:top w:val="none" w:sz="0" w:space="0" w:color="auto"/>
        <w:left w:val="none" w:sz="0" w:space="0" w:color="auto"/>
        <w:bottom w:val="none" w:sz="0" w:space="0" w:color="auto"/>
        <w:right w:val="none" w:sz="0" w:space="0" w:color="auto"/>
      </w:divBdr>
    </w:div>
    <w:div w:id="1528986622">
      <w:bodyDiv w:val="1"/>
      <w:marLeft w:val="0"/>
      <w:marRight w:val="0"/>
      <w:marTop w:val="0"/>
      <w:marBottom w:val="0"/>
      <w:divBdr>
        <w:top w:val="none" w:sz="0" w:space="0" w:color="auto"/>
        <w:left w:val="none" w:sz="0" w:space="0" w:color="auto"/>
        <w:bottom w:val="none" w:sz="0" w:space="0" w:color="auto"/>
        <w:right w:val="none" w:sz="0" w:space="0" w:color="auto"/>
      </w:divBdr>
    </w:div>
    <w:div w:id="1552498727">
      <w:bodyDiv w:val="1"/>
      <w:marLeft w:val="0"/>
      <w:marRight w:val="0"/>
      <w:marTop w:val="0"/>
      <w:marBottom w:val="0"/>
      <w:divBdr>
        <w:top w:val="none" w:sz="0" w:space="0" w:color="auto"/>
        <w:left w:val="none" w:sz="0" w:space="0" w:color="auto"/>
        <w:bottom w:val="none" w:sz="0" w:space="0" w:color="auto"/>
        <w:right w:val="none" w:sz="0" w:space="0" w:color="auto"/>
      </w:divBdr>
    </w:div>
    <w:div w:id="1555775902">
      <w:bodyDiv w:val="1"/>
      <w:marLeft w:val="0"/>
      <w:marRight w:val="0"/>
      <w:marTop w:val="0"/>
      <w:marBottom w:val="0"/>
      <w:divBdr>
        <w:top w:val="none" w:sz="0" w:space="0" w:color="auto"/>
        <w:left w:val="none" w:sz="0" w:space="0" w:color="auto"/>
        <w:bottom w:val="none" w:sz="0" w:space="0" w:color="auto"/>
        <w:right w:val="none" w:sz="0" w:space="0" w:color="auto"/>
      </w:divBdr>
    </w:div>
    <w:div w:id="1569194301">
      <w:bodyDiv w:val="1"/>
      <w:marLeft w:val="0"/>
      <w:marRight w:val="0"/>
      <w:marTop w:val="0"/>
      <w:marBottom w:val="0"/>
      <w:divBdr>
        <w:top w:val="none" w:sz="0" w:space="0" w:color="auto"/>
        <w:left w:val="none" w:sz="0" w:space="0" w:color="auto"/>
        <w:bottom w:val="none" w:sz="0" w:space="0" w:color="auto"/>
        <w:right w:val="none" w:sz="0" w:space="0" w:color="auto"/>
      </w:divBdr>
    </w:div>
    <w:div w:id="1569271314">
      <w:bodyDiv w:val="1"/>
      <w:marLeft w:val="0"/>
      <w:marRight w:val="0"/>
      <w:marTop w:val="0"/>
      <w:marBottom w:val="0"/>
      <w:divBdr>
        <w:top w:val="none" w:sz="0" w:space="0" w:color="auto"/>
        <w:left w:val="none" w:sz="0" w:space="0" w:color="auto"/>
        <w:bottom w:val="none" w:sz="0" w:space="0" w:color="auto"/>
        <w:right w:val="none" w:sz="0" w:space="0" w:color="auto"/>
      </w:divBdr>
    </w:div>
    <w:div w:id="1677491384">
      <w:bodyDiv w:val="1"/>
      <w:marLeft w:val="0"/>
      <w:marRight w:val="0"/>
      <w:marTop w:val="0"/>
      <w:marBottom w:val="0"/>
      <w:divBdr>
        <w:top w:val="none" w:sz="0" w:space="0" w:color="auto"/>
        <w:left w:val="none" w:sz="0" w:space="0" w:color="auto"/>
        <w:bottom w:val="none" w:sz="0" w:space="0" w:color="auto"/>
        <w:right w:val="none" w:sz="0" w:space="0" w:color="auto"/>
      </w:divBdr>
    </w:div>
    <w:div w:id="1737825571">
      <w:bodyDiv w:val="1"/>
      <w:marLeft w:val="0"/>
      <w:marRight w:val="0"/>
      <w:marTop w:val="0"/>
      <w:marBottom w:val="0"/>
      <w:divBdr>
        <w:top w:val="none" w:sz="0" w:space="0" w:color="auto"/>
        <w:left w:val="none" w:sz="0" w:space="0" w:color="auto"/>
        <w:bottom w:val="none" w:sz="0" w:space="0" w:color="auto"/>
        <w:right w:val="none" w:sz="0" w:space="0" w:color="auto"/>
      </w:divBdr>
    </w:div>
    <w:div w:id="1879855897">
      <w:bodyDiv w:val="1"/>
      <w:marLeft w:val="0"/>
      <w:marRight w:val="0"/>
      <w:marTop w:val="0"/>
      <w:marBottom w:val="0"/>
      <w:divBdr>
        <w:top w:val="none" w:sz="0" w:space="0" w:color="auto"/>
        <w:left w:val="none" w:sz="0" w:space="0" w:color="auto"/>
        <w:bottom w:val="none" w:sz="0" w:space="0" w:color="auto"/>
        <w:right w:val="none" w:sz="0" w:space="0" w:color="auto"/>
      </w:divBdr>
    </w:div>
    <w:div w:id="1899123410">
      <w:bodyDiv w:val="1"/>
      <w:marLeft w:val="0"/>
      <w:marRight w:val="0"/>
      <w:marTop w:val="0"/>
      <w:marBottom w:val="0"/>
      <w:divBdr>
        <w:top w:val="none" w:sz="0" w:space="0" w:color="auto"/>
        <w:left w:val="none" w:sz="0" w:space="0" w:color="auto"/>
        <w:bottom w:val="none" w:sz="0" w:space="0" w:color="auto"/>
        <w:right w:val="none" w:sz="0" w:space="0" w:color="auto"/>
      </w:divBdr>
    </w:div>
    <w:div w:id="1975911433">
      <w:bodyDiv w:val="1"/>
      <w:marLeft w:val="0"/>
      <w:marRight w:val="0"/>
      <w:marTop w:val="0"/>
      <w:marBottom w:val="0"/>
      <w:divBdr>
        <w:top w:val="none" w:sz="0" w:space="0" w:color="auto"/>
        <w:left w:val="none" w:sz="0" w:space="0" w:color="auto"/>
        <w:bottom w:val="none" w:sz="0" w:space="0" w:color="auto"/>
        <w:right w:val="none" w:sz="0" w:space="0" w:color="auto"/>
      </w:divBdr>
    </w:div>
    <w:div w:id="21418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7E6A-F80F-49B0-B037-9868FE1A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3193</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Laura Bonilla Morales Secretaria General de la Corte</cp:lastModifiedBy>
  <cp:revision>3</cp:revision>
  <cp:lastPrinted>2022-10-18T19:59:00Z</cp:lastPrinted>
  <dcterms:created xsi:type="dcterms:W3CDTF">2022-12-02T15:30:00Z</dcterms:created>
  <dcterms:modified xsi:type="dcterms:W3CDTF">2022-12-02T15:31:00Z</dcterms:modified>
</cp:coreProperties>
</file>